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CC7A07" w:rsidRPr="00CC7A07" w14:paraId="17D844ED" w14:textId="77777777" w:rsidTr="00F50D53">
        <w:trPr>
          <w:trHeight w:val="1830"/>
        </w:trPr>
        <w:tc>
          <w:tcPr>
            <w:tcW w:w="9212" w:type="dxa"/>
          </w:tcPr>
          <w:p w14:paraId="3A2E7411" w14:textId="77777777" w:rsidR="00CC7A07" w:rsidRPr="00CC7A07" w:rsidRDefault="00CC7A07" w:rsidP="002B78F8">
            <w:pPr>
              <w:spacing w:line="276" w:lineRule="auto"/>
              <w:jc w:val="center"/>
              <w:rPr>
                <w:rFonts w:ascii="Arial" w:hAnsi="Arial" w:cs="Arial"/>
                <w:b/>
                <w:sz w:val="28"/>
                <w:szCs w:val="28"/>
              </w:rPr>
            </w:pPr>
            <w:r w:rsidRPr="00CC7A07">
              <w:rPr>
                <w:rFonts w:ascii="Arial" w:hAnsi="Arial" w:cs="Arial"/>
                <w:b/>
                <w:sz w:val="28"/>
                <w:szCs w:val="28"/>
              </w:rPr>
              <w:t>Zamawiający</w:t>
            </w:r>
          </w:p>
          <w:p w14:paraId="2327890B" w14:textId="77777777" w:rsidR="00CC7A07" w:rsidRPr="00CC7A07" w:rsidRDefault="00CC7A07" w:rsidP="002B78F8">
            <w:pPr>
              <w:spacing w:line="276" w:lineRule="auto"/>
              <w:jc w:val="center"/>
              <w:rPr>
                <w:rFonts w:ascii="Arial" w:hAnsi="Arial" w:cs="Arial"/>
                <w:b/>
                <w:sz w:val="28"/>
                <w:szCs w:val="28"/>
              </w:rPr>
            </w:pPr>
          </w:p>
          <w:p w14:paraId="3EC12ECE" w14:textId="77777777" w:rsidR="00CC7A07" w:rsidRPr="00CC7A07" w:rsidRDefault="00CC7A07" w:rsidP="002B78F8">
            <w:pPr>
              <w:spacing w:line="276" w:lineRule="auto"/>
              <w:jc w:val="center"/>
              <w:rPr>
                <w:rFonts w:ascii="Arial" w:hAnsi="Arial" w:cs="Arial"/>
                <w:b/>
                <w:sz w:val="40"/>
              </w:rPr>
            </w:pPr>
            <w:r w:rsidRPr="00CC7A07">
              <w:rPr>
                <w:rFonts w:ascii="Arial" w:hAnsi="Arial" w:cs="Arial"/>
                <w:b/>
                <w:sz w:val="40"/>
              </w:rPr>
              <w:t>WOJEWÓDZKI SZPITAL DZIECIĘCY</w:t>
            </w:r>
          </w:p>
          <w:p w14:paraId="142D7D70" w14:textId="77777777" w:rsidR="00CC7A07" w:rsidRPr="00CC7A07" w:rsidRDefault="00CC7A07" w:rsidP="002B78F8">
            <w:pPr>
              <w:spacing w:line="276" w:lineRule="auto"/>
              <w:jc w:val="center"/>
              <w:rPr>
                <w:rFonts w:ascii="Arial" w:hAnsi="Arial" w:cs="Arial"/>
                <w:b/>
                <w:sz w:val="40"/>
              </w:rPr>
            </w:pPr>
            <w:r w:rsidRPr="00CC7A07">
              <w:rPr>
                <w:rFonts w:ascii="Arial" w:hAnsi="Arial" w:cs="Arial"/>
                <w:b/>
                <w:sz w:val="28"/>
              </w:rPr>
              <w:t>IM. J. BRUDZIŃSKIEGO W BYDGOSZCZY</w:t>
            </w:r>
          </w:p>
          <w:p w14:paraId="3031FB0B" w14:textId="77777777" w:rsidR="00CC7A07" w:rsidRPr="00CC7A07" w:rsidRDefault="00CC7A07" w:rsidP="002B78F8">
            <w:pPr>
              <w:spacing w:line="276" w:lineRule="auto"/>
              <w:jc w:val="center"/>
              <w:rPr>
                <w:rFonts w:ascii="Arial" w:hAnsi="Arial" w:cs="Arial"/>
                <w:b/>
                <w:sz w:val="28"/>
              </w:rPr>
            </w:pPr>
            <w:r w:rsidRPr="00CC7A07">
              <w:rPr>
                <w:rFonts w:ascii="Arial" w:hAnsi="Arial" w:cs="Arial"/>
                <w:b/>
                <w:sz w:val="28"/>
              </w:rPr>
              <w:t>ul. Chodkiewicza 44, 85-667 Bydgoszcz</w:t>
            </w:r>
          </w:p>
          <w:p w14:paraId="0878A82C" w14:textId="77777777" w:rsidR="00CC7A07" w:rsidRPr="00CC7A07" w:rsidRDefault="00CC7A07" w:rsidP="002B78F8">
            <w:pPr>
              <w:spacing w:line="276" w:lineRule="auto"/>
              <w:jc w:val="center"/>
              <w:rPr>
                <w:rFonts w:ascii="Arial" w:hAnsi="Arial" w:cs="Arial"/>
                <w:b/>
                <w:sz w:val="40"/>
              </w:rPr>
            </w:pPr>
          </w:p>
        </w:tc>
      </w:tr>
      <w:tr w:rsidR="00CC7A07" w:rsidRPr="00CC7A07" w14:paraId="57705F22" w14:textId="77777777" w:rsidTr="00F50D53">
        <w:tblPrEx>
          <w:tblBorders>
            <w:top w:val="none" w:sz="0" w:space="0" w:color="auto"/>
            <w:left w:val="none" w:sz="0" w:space="0" w:color="auto"/>
            <w:bottom w:val="none" w:sz="0" w:space="0" w:color="auto"/>
            <w:right w:val="none" w:sz="0" w:space="0" w:color="auto"/>
          </w:tblBorders>
        </w:tblPrEx>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5ED900A0" w14:textId="77777777" w:rsidR="00CC7A07" w:rsidRPr="00CC7A07" w:rsidRDefault="00CC7A07" w:rsidP="002B78F8">
            <w:pPr>
              <w:spacing w:line="276" w:lineRule="auto"/>
              <w:jc w:val="center"/>
              <w:rPr>
                <w:rFonts w:ascii="Arial" w:hAnsi="Arial" w:cs="Arial"/>
                <w:b/>
                <w:color w:val="000000"/>
                <w:sz w:val="36"/>
                <w:szCs w:val="36"/>
              </w:rPr>
            </w:pPr>
          </w:p>
          <w:p w14:paraId="45F9F3BC" w14:textId="77777777" w:rsidR="00CC7A07" w:rsidRPr="00CC7A07" w:rsidRDefault="00CC7A07" w:rsidP="002B78F8">
            <w:pPr>
              <w:spacing w:line="276" w:lineRule="auto"/>
              <w:jc w:val="center"/>
              <w:rPr>
                <w:rFonts w:ascii="Arial" w:hAnsi="Arial" w:cs="Arial"/>
                <w:b/>
                <w:color w:val="000000"/>
                <w:sz w:val="48"/>
                <w:szCs w:val="48"/>
              </w:rPr>
            </w:pPr>
            <w:r w:rsidRPr="00CC7A07">
              <w:rPr>
                <w:rFonts w:ascii="Arial" w:hAnsi="Arial" w:cs="Arial"/>
                <w:b/>
                <w:color w:val="000000"/>
                <w:sz w:val="48"/>
                <w:szCs w:val="48"/>
              </w:rPr>
              <w:t>SPECYFIKACJAWARUNKÓW ZAMÓWIENIA</w:t>
            </w:r>
          </w:p>
          <w:p w14:paraId="21084592" w14:textId="77777777" w:rsidR="00CC7A07" w:rsidRPr="00CC7A07" w:rsidRDefault="00CC7A07" w:rsidP="002B78F8">
            <w:pPr>
              <w:suppressAutoHyphens/>
              <w:spacing w:line="276" w:lineRule="auto"/>
              <w:rPr>
                <w:rFonts w:ascii="Arial" w:hAnsi="Arial" w:cs="Arial"/>
                <w:b/>
                <w:sz w:val="28"/>
                <w:szCs w:val="28"/>
                <w:lang w:eastAsia="zh-CN"/>
              </w:rPr>
            </w:pPr>
          </w:p>
          <w:p w14:paraId="5561B673" w14:textId="77777777" w:rsidR="00CC7A07" w:rsidRPr="00CC7A07" w:rsidRDefault="00CC7A07" w:rsidP="002B78F8">
            <w:pPr>
              <w:spacing w:line="276" w:lineRule="auto"/>
              <w:jc w:val="center"/>
              <w:rPr>
                <w:rFonts w:ascii="Arial" w:hAnsi="Arial" w:cs="Arial"/>
                <w:sz w:val="24"/>
                <w:szCs w:val="24"/>
              </w:rPr>
            </w:pPr>
          </w:p>
          <w:p w14:paraId="20A12D66" w14:textId="77777777" w:rsidR="00CC7A07" w:rsidRPr="00CC7A07" w:rsidRDefault="00CC7A07" w:rsidP="002B78F8">
            <w:pPr>
              <w:spacing w:line="276" w:lineRule="auto"/>
              <w:jc w:val="center"/>
              <w:rPr>
                <w:rFonts w:ascii="Arial" w:hAnsi="Arial" w:cs="Arial"/>
                <w:sz w:val="24"/>
                <w:szCs w:val="24"/>
              </w:rPr>
            </w:pPr>
            <w:r w:rsidRPr="00CC7A07">
              <w:rPr>
                <w:rFonts w:ascii="Arial" w:hAnsi="Arial" w:cs="Arial"/>
                <w:sz w:val="24"/>
                <w:szCs w:val="24"/>
              </w:rPr>
              <w:t>Postępowanie prowadzone</w:t>
            </w:r>
          </w:p>
          <w:p w14:paraId="625770CD" w14:textId="77777777" w:rsidR="00CC7A07" w:rsidRPr="00CC7A07" w:rsidRDefault="00CC7A07" w:rsidP="002B78F8">
            <w:pPr>
              <w:spacing w:after="200" w:line="276" w:lineRule="auto"/>
              <w:contextualSpacing/>
              <w:jc w:val="center"/>
              <w:rPr>
                <w:rFonts w:ascii="Arial" w:eastAsia="Calibri" w:hAnsi="Arial" w:cs="Arial"/>
                <w:sz w:val="24"/>
                <w:szCs w:val="24"/>
                <w:lang w:eastAsia="en-US"/>
              </w:rPr>
            </w:pPr>
            <w:r w:rsidRPr="00CC7A07">
              <w:rPr>
                <w:rFonts w:ascii="Arial" w:eastAsia="Calibri" w:hAnsi="Arial" w:cs="Arial"/>
                <w:sz w:val="24"/>
                <w:szCs w:val="24"/>
                <w:lang w:eastAsia="en-US"/>
              </w:rPr>
              <w:t xml:space="preserve">w trybie </w:t>
            </w:r>
            <w:r>
              <w:rPr>
                <w:rFonts w:ascii="Arial" w:eastAsia="Calibri" w:hAnsi="Arial" w:cs="Arial"/>
                <w:sz w:val="24"/>
                <w:szCs w:val="24"/>
                <w:lang w:eastAsia="en-US"/>
              </w:rPr>
              <w:t>podstawowym bez negocjacji</w:t>
            </w:r>
            <w:r w:rsidRPr="00CC7A07">
              <w:rPr>
                <w:rFonts w:ascii="Arial" w:eastAsia="Calibri" w:hAnsi="Arial" w:cs="Arial"/>
                <w:sz w:val="24"/>
                <w:szCs w:val="24"/>
                <w:lang w:eastAsia="en-US"/>
              </w:rPr>
              <w:br/>
              <w:t xml:space="preserve">o wartości zamówienia </w:t>
            </w:r>
            <w:r>
              <w:rPr>
                <w:rFonts w:ascii="Arial" w:eastAsia="Calibri" w:hAnsi="Arial" w:cs="Arial"/>
                <w:sz w:val="24"/>
                <w:szCs w:val="24"/>
                <w:lang w:eastAsia="en-US"/>
              </w:rPr>
              <w:t>nie</w:t>
            </w:r>
            <w:r w:rsidRPr="00CC7A07">
              <w:rPr>
                <w:rFonts w:ascii="Arial" w:eastAsia="Calibri" w:hAnsi="Arial" w:cs="Arial"/>
                <w:sz w:val="24"/>
                <w:szCs w:val="24"/>
                <w:lang w:eastAsia="en-US"/>
              </w:rPr>
              <w:t>przekraczającej 215 000 euro</w:t>
            </w:r>
          </w:p>
          <w:p w14:paraId="4F8F6501" w14:textId="77777777" w:rsidR="00CC7A07" w:rsidRDefault="00CC7A07" w:rsidP="002B78F8">
            <w:pPr>
              <w:widowControl w:val="0"/>
              <w:tabs>
                <w:tab w:val="left" w:pos="426"/>
              </w:tabs>
              <w:spacing w:line="276" w:lineRule="auto"/>
              <w:rPr>
                <w:rFonts w:ascii="Arial" w:hAnsi="Arial" w:cs="Arial"/>
                <w:b/>
                <w:sz w:val="28"/>
                <w:szCs w:val="28"/>
                <w:lang w:eastAsia="zh-CN"/>
              </w:rPr>
            </w:pPr>
          </w:p>
          <w:p w14:paraId="4B22ACDB" w14:textId="77777777" w:rsidR="008408E6" w:rsidRPr="00CC7A07" w:rsidRDefault="008408E6" w:rsidP="002B78F8">
            <w:pPr>
              <w:widowControl w:val="0"/>
              <w:tabs>
                <w:tab w:val="left" w:pos="426"/>
              </w:tabs>
              <w:spacing w:line="276" w:lineRule="auto"/>
              <w:rPr>
                <w:rFonts w:ascii="Arial" w:hAnsi="Arial" w:cs="Arial"/>
                <w:b/>
                <w:sz w:val="28"/>
                <w:szCs w:val="28"/>
                <w:lang w:eastAsia="zh-CN"/>
              </w:rPr>
            </w:pPr>
          </w:p>
          <w:p w14:paraId="0C4E3111" w14:textId="77777777" w:rsidR="000A1C96" w:rsidRPr="004373EB" w:rsidRDefault="00C95B37" w:rsidP="000A1C96">
            <w:pPr>
              <w:spacing w:line="276" w:lineRule="auto"/>
              <w:jc w:val="center"/>
              <w:rPr>
                <w:rFonts w:ascii="Arial" w:hAnsi="Arial" w:cs="Arial"/>
                <w:b/>
                <w:sz w:val="36"/>
                <w:szCs w:val="36"/>
              </w:rPr>
            </w:pPr>
            <w:r>
              <w:rPr>
                <w:rFonts w:ascii="Arial" w:hAnsi="Arial" w:cs="Arial"/>
                <w:b/>
                <w:sz w:val="36"/>
                <w:szCs w:val="36"/>
              </w:rPr>
              <w:t>Z</w:t>
            </w:r>
            <w:r w:rsidR="00075A73">
              <w:rPr>
                <w:rFonts w:ascii="Arial" w:hAnsi="Arial" w:cs="Arial"/>
                <w:b/>
                <w:sz w:val="36"/>
                <w:szCs w:val="36"/>
              </w:rPr>
              <w:t>akup</w:t>
            </w:r>
            <w:r w:rsidR="00BD61E6">
              <w:rPr>
                <w:rFonts w:ascii="Arial" w:hAnsi="Arial" w:cs="Arial"/>
                <w:b/>
                <w:sz w:val="36"/>
                <w:szCs w:val="36"/>
              </w:rPr>
              <w:t xml:space="preserve"> </w:t>
            </w:r>
            <w:r w:rsidR="00075A73">
              <w:rPr>
                <w:rFonts w:ascii="Arial" w:hAnsi="Arial" w:cs="Arial"/>
                <w:b/>
                <w:sz w:val="36"/>
                <w:szCs w:val="36"/>
              </w:rPr>
              <w:t>wysokiej klasy aparatu USG</w:t>
            </w:r>
          </w:p>
          <w:p w14:paraId="2EBD150B" w14:textId="77777777" w:rsidR="00CC7A07" w:rsidRDefault="00CC7A07" w:rsidP="002B78F8">
            <w:pPr>
              <w:spacing w:line="276" w:lineRule="auto"/>
              <w:rPr>
                <w:rFonts w:ascii="Arial" w:hAnsi="Arial" w:cs="Arial"/>
                <w:sz w:val="40"/>
                <w:szCs w:val="40"/>
              </w:rPr>
            </w:pPr>
          </w:p>
          <w:p w14:paraId="26DD25DB" w14:textId="77777777" w:rsidR="008408E6" w:rsidRDefault="008408E6" w:rsidP="002B78F8">
            <w:pPr>
              <w:spacing w:line="276" w:lineRule="auto"/>
              <w:rPr>
                <w:rFonts w:ascii="Arial" w:hAnsi="Arial" w:cs="Arial"/>
                <w:sz w:val="40"/>
                <w:szCs w:val="40"/>
              </w:rPr>
            </w:pPr>
          </w:p>
          <w:p w14:paraId="0D021AC1" w14:textId="77777777" w:rsidR="008408E6" w:rsidRDefault="008408E6" w:rsidP="002B78F8">
            <w:pPr>
              <w:spacing w:line="276" w:lineRule="auto"/>
              <w:rPr>
                <w:rFonts w:ascii="Arial" w:hAnsi="Arial" w:cs="Arial"/>
                <w:sz w:val="40"/>
                <w:szCs w:val="40"/>
              </w:rPr>
            </w:pPr>
          </w:p>
          <w:p w14:paraId="24C90993" w14:textId="77777777" w:rsidR="008408E6" w:rsidRPr="00CC7A07" w:rsidRDefault="008408E6" w:rsidP="002B78F8">
            <w:pPr>
              <w:spacing w:line="276" w:lineRule="auto"/>
              <w:rPr>
                <w:rFonts w:ascii="Arial" w:hAnsi="Arial" w:cs="Arial"/>
                <w:sz w:val="40"/>
                <w:szCs w:val="40"/>
              </w:rPr>
            </w:pPr>
          </w:p>
          <w:p w14:paraId="4F810D5D" w14:textId="77777777" w:rsidR="00CC7A07" w:rsidRPr="00CC7A07" w:rsidRDefault="00CC7A07" w:rsidP="002B78F8">
            <w:pPr>
              <w:spacing w:line="276" w:lineRule="auto"/>
              <w:jc w:val="center"/>
              <w:rPr>
                <w:rFonts w:ascii="Arial" w:hAnsi="Arial" w:cs="Arial"/>
                <w:color w:val="000000"/>
                <w:sz w:val="24"/>
                <w:szCs w:val="24"/>
              </w:rPr>
            </w:pPr>
            <w:r w:rsidRPr="00CC7A07">
              <w:rPr>
                <w:rFonts w:ascii="Arial" w:hAnsi="Arial" w:cs="Arial"/>
                <w:color w:val="000000"/>
                <w:sz w:val="24"/>
                <w:szCs w:val="24"/>
              </w:rPr>
              <w:t>Nr sprawy</w:t>
            </w:r>
            <w:r w:rsidRPr="00C11FD7">
              <w:rPr>
                <w:rFonts w:ascii="Arial" w:hAnsi="Arial" w:cs="Arial"/>
                <w:b/>
                <w:bCs/>
                <w:color w:val="000000"/>
                <w:sz w:val="24"/>
                <w:szCs w:val="24"/>
              </w:rPr>
              <w:t xml:space="preserve">: </w:t>
            </w:r>
            <w:r w:rsidR="00C11FD7" w:rsidRPr="00C11FD7">
              <w:rPr>
                <w:rFonts w:ascii="Arial" w:hAnsi="Arial" w:cs="Arial"/>
                <w:b/>
                <w:bCs/>
                <w:color w:val="000000"/>
                <w:sz w:val="24"/>
                <w:szCs w:val="24"/>
              </w:rPr>
              <w:t>13</w:t>
            </w:r>
            <w:r w:rsidRPr="00C11FD7">
              <w:rPr>
                <w:rFonts w:ascii="Arial" w:hAnsi="Arial" w:cs="Arial"/>
                <w:b/>
                <w:bCs/>
                <w:color w:val="000000"/>
                <w:sz w:val="24"/>
                <w:szCs w:val="24"/>
              </w:rPr>
              <w:t>/2022/</w:t>
            </w:r>
            <w:r w:rsidR="00F50D53" w:rsidRPr="00C11FD7">
              <w:rPr>
                <w:rFonts w:ascii="Arial" w:hAnsi="Arial" w:cs="Arial"/>
                <w:b/>
                <w:bCs/>
                <w:color w:val="000000"/>
                <w:sz w:val="24"/>
                <w:szCs w:val="24"/>
              </w:rPr>
              <w:t>TP</w:t>
            </w:r>
          </w:p>
          <w:p w14:paraId="24EA9522" w14:textId="77777777" w:rsidR="00B963B3" w:rsidRPr="00CC7A07" w:rsidRDefault="00B963B3" w:rsidP="002B78F8">
            <w:pPr>
              <w:spacing w:line="276" w:lineRule="auto"/>
              <w:rPr>
                <w:rFonts w:ascii="Arial" w:hAnsi="Arial" w:cs="Arial"/>
                <w:sz w:val="40"/>
                <w:szCs w:val="40"/>
              </w:rPr>
            </w:pPr>
          </w:p>
          <w:p w14:paraId="566805DA" w14:textId="77777777"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Zatwierdzam:</w:t>
            </w:r>
          </w:p>
          <w:p w14:paraId="6FB5677D" w14:textId="77777777" w:rsidR="00CC7A07" w:rsidRPr="00CC7A07" w:rsidRDefault="00CC7A07" w:rsidP="002B78F8">
            <w:pPr>
              <w:spacing w:line="276" w:lineRule="auto"/>
              <w:rPr>
                <w:rFonts w:ascii="Arial" w:hAnsi="Arial" w:cs="Arial"/>
                <w:bCs/>
                <w:iCs/>
                <w:sz w:val="24"/>
                <w:szCs w:val="24"/>
                <w:lang w:eastAsia="ar-SA"/>
              </w:rPr>
            </w:pPr>
          </w:p>
          <w:p w14:paraId="1D502AD0" w14:textId="77777777" w:rsidR="00CC7A07" w:rsidRDefault="00CC7A07" w:rsidP="002B78F8">
            <w:pPr>
              <w:spacing w:line="276" w:lineRule="auto"/>
              <w:rPr>
                <w:rFonts w:ascii="Arial" w:hAnsi="Arial" w:cs="Arial"/>
                <w:bCs/>
                <w:iCs/>
                <w:sz w:val="24"/>
                <w:szCs w:val="24"/>
                <w:lang w:eastAsia="ar-SA"/>
              </w:rPr>
            </w:pPr>
          </w:p>
          <w:p w14:paraId="27871F8B" w14:textId="77777777" w:rsidR="00F13C1C" w:rsidRDefault="00F13C1C" w:rsidP="002B78F8">
            <w:pPr>
              <w:spacing w:line="276" w:lineRule="auto"/>
              <w:rPr>
                <w:rFonts w:ascii="Arial" w:hAnsi="Arial" w:cs="Arial"/>
                <w:bCs/>
                <w:iCs/>
                <w:sz w:val="24"/>
                <w:szCs w:val="24"/>
                <w:lang w:eastAsia="ar-SA"/>
              </w:rPr>
            </w:pPr>
          </w:p>
          <w:p w14:paraId="05D1D0E5" w14:textId="77777777" w:rsidR="00363B28" w:rsidRPr="00CC7A07" w:rsidRDefault="00363B28" w:rsidP="002B78F8">
            <w:pPr>
              <w:spacing w:line="276" w:lineRule="auto"/>
              <w:rPr>
                <w:rFonts w:ascii="Arial" w:hAnsi="Arial" w:cs="Arial"/>
                <w:bCs/>
                <w:iCs/>
                <w:sz w:val="24"/>
                <w:szCs w:val="24"/>
                <w:lang w:eastAsia="ar-SA"/>
              </w:rPr>
            </w:pPr>
          </w:p>
          <w:p w14:paraId="5D4799E9" w14:textId="77777777" w:rsidR="00CC7A07" w:rsidRPr="00CC7A07" w:rsidRDefault="00CC7A07" w:rsidP="002B78F8">
            <w:pPr>
              <w:spacing w:line="276" w:lineRule="auto"/>
              <w:rPr>
                <w:rFonts w:ascii="Arial" w:hAnsi="Arial" w:cs="Arial"/>
                <w:bCs/>
                <w:iCs/>
                <w:sz w:val="24"/>
                <w:szCs w:val="24"/>
                <w:lang w:eastAsia="ar-SA"/>
              </w:rPr>
            </w:pPr>
          </w:p>
          <w:p w14:paraId="1EE86CBE" w14:textId="77777777"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w:t>
            </w:r>
          </w:p>
          <w:p w14:paraId="55A07A7B" w14:textId="77777777" w:rsidR="00CC7A07" w:rsidRPr="00CC7A07" w:rsidRDefault="00CC7A07" w:rsidP="002B78F8">
            <w:pPr>
              <w:spacing w:line="276" w:lineRule="auto"/>
              <w:jc w:val="center"/>
              <w:rPr>
                <w:rFonts w:ascii="Arial" w:hAnsi="Arial" w:cs="Arial"/>
                <w:i/>
                <w:iCs/>
                <w:sz w:val="24"/>
                <w:szCs w:val="24"/>
              </w:rPr>
            </w:pPr>
            <w:r w:rsidRPr="00CC7A07">
              <w:rPr>
                <w:rFonts w:ascii="Arial" w:hAnsi="Arial" w:cs="Arial"/>
                <w:b/>
                <w:i/>
                <w:iCs/>
                <w:sz w:val="24"/>
                <w:szCs w:val="24"/>
              </w:rPr>
              <w:t xml:space="preserve">Edward </w:t>
            </w:r>
            <w:proofErr w:type="spellStart"/>
            <w:r w:rsidRPr="00CC7A07">
              <w:rPr>
                <w:rFonts w:ascii="Arial" w:hAnsi="Arial" w:cs="Arial"/>
                <w:b/>
                <w:i/>
                <w:iCs/>
                <w:sz w:val="24"/>
                <w:szCs w:val="24"/>
              </w:rPr>
              <w:t>Hartwich</w:t>
            </w:r>
            <w:proofErr w:type="spellEnd"/>
          </w:p>
          <w:p w14:paraId="0887A923" w14:textId="77777777" w:rsidR="00363B28" w:rsidRPr="00A2006D" w:rsidRDefault="00CC7A07" w:rsidP="00A2006D">
            <w:pPr>
              <w:suppressAutoHyphens/>
              <w:spacing w:line="276" w:lineRule="auto"/>
              <w:jc w:val="center"/>
              <w:rPr>
                <w:rFonts w:ascii="Arial" w:hAnsi="Arial" w:cs="Arial"/>
                <w:i/>
                <w:iCs/>
                <w:sz w:val="24"/>
                <w:szCs w:val="24"/>
              </w:rPr>
            </w:pPr>
            <w:r w:rsidRPr="00CC7A07">
              <w:rPr>
                <w:rFonts w:ascii="Arial" w:hAnsi="Arial" w:cs="Arial"/>
                <w:i/>
                <w:iCs/>
                <w:sz w:val="24"/>
                <w:szCs w:val="24"/>
              </w:rPr>
              <w:t xml:space="preserve">Dyrektor Wojewódzkiego Szpitala Dziecięcego </w:t>
            </w:r>
            <w:r w:rsidRPr="00CC7A07">
              <w:rPr>
                <w:rFonts w:ascii="Arial" w:hAnsi="Arial" w:cs="Arial"/>
                <w:i/>
                <w:iCs/>
                <w:sz w:val="24"/>
                <w:szCs w:val="24"/>
              </w:rPr>
              <w:br/>
              <w:t xml:space="preserve">im. </w:t>
            </w:r>
            <w:proofErr w:type="spellStart"/>
            <w:r w:rsidRPr="00CC7A07">
              <w:rPr>
                <w:rFonts w:ascii="Arial" w:hAnsi="Arial" w:cs="Arial"/>
                <w:i/>
                <w:iCs/>
                <w:sz w:val="24"/>
                <w:szCs w:val="24"/>
              </w:rPr>
              <w:t>J.Brudz</w:t>
            </w:r>
            <w:r w:rsidR="00CC02F3">
              <w:rPr>
                <w:rFonts w:ascii="Arial" w:hAnsi="Arial" w:cs="Arial"/>
                <w:i/>
                <w:iCs/>
                <w:sz w:val="24"/>
                <w:szCs w:val="24"/>
              </w:rPr>
              <w:t>i</w:t>
            </w:r>
            <w:r w:rsidRPr="00CC7A07">
              <w:rPr>
                <w:rFonts w:ascii="Arial" w:hAnsi="Arial" w:cs="Arial"/>
                <w:i/>
                <w:iCs/>
                <w:sz w:val="24"/>
                <w:szCs w:val="24"/>
              </w:rPr>
              <w:t>ńskiego</w:t>
            </w:r>
            <w:proofErr w:type="spellEnd"/>
            <w:r w:rsidRPr="00CC7A07">
              <w:rPr>
                <w:rFonts w:ascii="Arial" w:hAnsi="Arial" w:cs="Arial"/>
                <w:i/>
                <w:iCs/>
                <w:sz w:val="24"/>
                <w:szCs w:val="24"/>
              </w:rPr>
              <w:t xml:space="preserve"> w Bydgoszczy</w:t>
            </w:r>
          </w:p>
        </w:tc>
      </w:tr>
    </w:tbl>
    <w:p w14:paraId="0CFE76C4" w14:textId="77777777" w:rsidR="004373EB" w:rsidRPr="00BB7B96" w:rsidRDefault="00867E71" w:rsidP="00BB7B96">
      <w:pPr>
        <w:keepNext/>
        <w:suppressAutoHyphens/>
        <w:jc w:val="both"/>
        <w:outlineLvl w:val="0"/>
        <w:rPr>
          <w:rFonts w:ascii="Arial" w:hAnsi="Arial" w:cs="Arial"/>
          <w:b/>
          <w:bCs/>
          <w:u w:val="single"/>
          <w:lang w:eastAsia="zh-CN"/>
        </w:rPr>
      </w:pPr>
      <w:r w:rsidRPr="009A178C">
        <w:rPr>
          <w:rFonts w:ascii="Arial" w:hAnsi="Arial" w:cs="Arial"/>
          <w:b/>
          <w:bCs/>
          <w:color w:val="000000"/>
          <w:u w:val="single"/>
        </w:rPr>
        <w:lastRenderedPageBreak/>
        <w:t>I. NAZWA I ADRES ZAMAWIAJĄCEGO:</w:t>
      </w:r>
    </w:p>
    <w:p w14:paraId="191F07C2" w14:textId="77777777" w:rsidR="004373EB" w:rsidRPr="004373EB" w:rsidRDefault="004373EB" w:rsidP="00BB7B96">
      <w:pPr>
        <w:jc w:val="both"/>
        <w:rPr>
          <w:rFonts w:ascii="Arial" w:hAnsi="Arial" w:cs="Arial"/>
          <w:b/>
          <w:bCs/>
          <w:color w:val="000000"/>
        </w:rPr>
      </w:pPr>
      <w:r w:rsidRPr="004373EB">
        <w:rPr>
          <w:rFonts w:ascii="Arial" w:hAnsi="Arial" w:cs="Arial"/>
          <w:b/>
          <w:bCs/>
          <w:color w:val="000000"/>
        </w:rPr>
        <w:t>Wojewódzki Szpital Dziecięcy</w:t>
      </w:r>
    </w:p>
    <w:p w14:paraId="56796D0D" w14:textId="77777777" w:rsidR="004373EB" w:rsidRPr="004373EB" w:rsidRDefault="004373EB" w:rsidP="00BB7B96">
      <w:pPr>
        <w:jc w:val="both"/>
        <w:rPr>
          <w:rFonts w:ascii="Arial" w:hAnsi="Arial" w:cs="Arial"/>
          <w:b/>
          <w:bCs/>
          <w:color w:val="000000"/>
        </w:rPr>
      </w:pPr>
      <w:r w:rsidRPr="004373EB">
        <w:rPr>
          <w:rFonts w:ascii="Arial" w:hAnsi="Arial" w:cs="Arial"/>
          <w:b/>
          <w:bCs/>
          <w:color w:val="000000"/>
        </w:rPr>
        <w:t>im. J. Brudzińskiego w Bydgoszczy</w:t>
      </w:r>
    </w:p>
    <w:p w14:paraId="0B5961D2" w14:textId="77777777" w:rsidR="004373EB" w:rsidRPr="004373EB" w:rsidRDefault="004373EB" w:rsidP="00BB7B96">
      <w:pPr>
        <w:jc w:val="both"/>
        <w:rPr>
          <w:rFonts w:ascii="Arial" w:hAnsi="Arial" w:cs="Arial"/>
          <w:bCs/>
          <w:color w:val="000000"/>
        </w:rPr>
      </w:pPr>
      <w:r w:rsidRPr="004373EB">
        <w:rPr>
          <w:rFonts w:ascii="Arial" w:hAnsi="Arial" w:cs="Arial"/>
          <w:bCs/>
          <w:color w:val="000000"/>
        </w:rPr>
        <w:t>ul. Chodkiewicza 44, 85- 667 Bydgoszcz</w:t>
      </w:r>
    </w:p>
    <w:p w14:paraId="7F0A5D72" w14:textId="77777777" w:rsidR="004373EB" w:rsidRPr="004373EB" w:rsidRDefault="004373EB" w:rsidP="00BB7B96">
      <w:pPr>
        <w:jc w:val="both"/>
        <w:rPr>
          <w:rFonts w:ascii="Arial" w:hAnsi="Arial" w:cs="Arial"/>
          <w:color w:val="000000"/>
          <w:u w:val="single"/>
        </w:rPr>
      </w:pPr>
      <w:r w:rsidRPr="004373EB">
        <w:rPr>
          <w:rFonts w:ascii="Arial" w:hAnsi="Arial" w:cs="Arial"/>
          <w:color w:val="000000"/>
        </w:rPr>
        <w:t>NIP 554-22-35-340, REGON 000898946</w:t>
      </w:r>
    </w:p>
    <w:p w14:paraId="4BAFEC67" w14:textId="77777777" w:rsidR="004373EB" w:rsidRPr="00BB7B96" w:rsidRDefault="004373EB" w:rsidP="00BB7B96">
      <w:pPr>
        <w:spacing w:after="80"/>
        <w:jc w:val="both"/>
        <w:rPr>
          <w:rFonts w:ascii="Arial" w:hAnsi="Arial" w:cs="Arial"/>
          <w:color w:val="000000"/>
        </w:rPr>
      </w:pPr>
      <w:r w:rsidRPr="004373EB">
        <w:rPr>
          <w:rFonts w:ascii="Arial" w:hAnsi="Arial" w:cs="Arial"/>
          <w:color w:val="000000"/>
        </w:rPr>
        <w:t>Strona internetowa: www.wsd.org.pl</w:t>
      </w:r>
    </w:p>
    <w:p w14:paraId="370D0D5A" w14:textId="77777777" w:rsidR="004373EB" w:rsidRPr="004373EB" w:rsidRDefault="004373EB" w:rsidP="00BB7B96">
      <w:pPr>
        <w:jc w:val="both"/>
        <w:rPr>
          <w:rFonts w:ascii="Arial" w:hAnsi="Arial" w:cs="Arial"/>
          <w:color w:val="000000"/>
        </w:rPr>
      </w:pPr>
      <w:r w:rsidRPr="004373EB">
        <w:rPr>
          <w:rFonts w:ascii="Arial" w:hAnsi="Arial" w:cs="Arial"/>
        </w:rPr>
        <w:t>Adresy poczty elektronicznej:</w:t>
      </w:r>
      <w:r w:rsidRPr="004373EB">
        <w:rPr>
          <w:rFonts w:ascii="Arial" w:hAnsi="Arial" w:cs="Arial"/>
          <w:color w:val="000000"/>
        </w:rPr>
        <w:t xml:space="preserve"> przetargi@wsd.org.pl</w:t>
      </w:r>
    </w:p>
    <w:p w14:paraId="0AC5F8AF" w14:textId="77777777" w:rsidR="004373EB" w:rsidRPr="004373EB" w:rsidRDefault="004373EB" w:rsidP="00BB7B96">
      <w:pPr>
        <w:jc w:val="both"/>
        <w:rPr>
          <w:rFonts w:ascii="Arial" w:hAnsi="Arial" w:cs="Arial"/>
        </w:rPr>
      </w:pPr>
      <w:r w:rsidRPr="004373EB">
        <w:rPr>
          <w:rFonts w:ascii="Arial" w:hAnsi="Arial" w:cs="Arial"/>
        </w:rPr>
        <w:t>Adres strony internetowej prowadzonego postępowania</w:t>
      </w:r>
      <w:r w:rsidR="00215755">
        <w:rPr>
          <w:rFonts w:ascii="Arial" w:hAnsi="Arial" w:cs="Arial"/>
        </w:rPr>
        <w:t>: www.bip.wsd.org.pl</w:t>
      </w:r>
    </w:p>
    <w:p w14:paraId="67E213E2" w14:textId="3827A9F6" w:rsidR="004373EB" w:rsidRPr="00FE05F7" w:rsidRDefault="004373EB" w:rsidP="00BB7B96">
      <w:pPr>
        <w:jc w:val="both"/>
        <w:rPr>
          <w:rFonts w:ascii="Arial" w:hAnsi="Arial" w:cs="Arial"/>
          <w:b/>
          <w:bCs/>
        </w:rPr>
      </w:pPr>
      <w:r w:rsidRPr="004373EB">
        <w:rPr>
          <w:rFonts w:ascii="Arial" w:eastAsia="Calibri" w:hAnsi="Arial" w:cs="Arial"/>
          <w:color w:val="000000"/>
          <w:lang w:eastAsia="en-US"/>
        </w:rPr>
        <w:t xml:space="preserve">Identyfikator postępowania wygenerowany przez </w:t>
      </w:r>
      <w:proofErr w:type="spellStart"/>
      <w:r w:rsidRPr="00BC7A70">
        <w:rPr>
          <w:rFonts w:ascii="Arial" w:eastAsia="Calibri" w:hAnsi="Arial" w:cs="Arial"/>
          <w:color w:val="000000"/>
          <w:lang w:eastAsia="en-US"/>
        </w:rPr>
        <w:t>miniPortal</w:t>
      </w:r>
      <w:proofErr w:type="spellEnd"/>
      <w:r w:rsidRPr="00A67FEC">
        <w:rPr>
          <w:rFonts w:ascii="Arial" w:eastAsia="Calibri" w:hAnsi="Arial" w:cs="Arial"/>
          <w:color w:val="000000"/>
          <w:lang w:eastAsia="en-US"/>
        </w:rPr>
        <w:t>:</w:t>
      </w:r>
      <w:r w:rsidR="00A67FEC" w:rsidRPr="00A67FEC">
        <w:rPr>
          <w:rFonts w:ascii="Arial" w:hAnsi="Arial" w:cs="Arial"/>
        </w:rPr>
        <w:t xml:space="preserve"> </w:t>
      </w:r>
      <w:r w:rsidR="00A67FEC" w:rsidRPr="00A67FEC">
        <w:rPr>
          <w:rFonts w:ascii="Arial" w:hAnsi="Arial" w:cs="Arial"/>
        </w:rPr>
        <w:t>49aa9143-b3d9-46e5-a0d0-021aadec8aa4</w:t>
      </w:r>
    </w:p>
    <w:p w14:paraId="6721BBC9" w14:textId="77777777" w:rsidR="00672AD5" w:rsidRDefault="00672AD5" w:rsidP="00672AD5">
      <w:pPr>
        <w:suppressAutoHyphens/>
        <w:ind w:left="284" w:hanging="284"/>
        <w:jc w:val="both"/>
        <w:rPr>
          <w:rFonts w:ascii="Arial" w:hAnsi="Arial" w:cs="Arial"/>
          <w:b/>
        </w:rPr>
      </w:pPr>
    </w:p>
    <w:p w14:paraId="142E036F" w14:textId="77777777" w:rsidR="00672AD5" w:rsidRPr="00F10109" w:rsidRDefault="00672AD5" w:rsidP="00672AD5">
      <w:pPr>
        <w:suppressAutoHyphens/>
        <w:jc w:val="both"/>
        <w:rPr>
          <w:rFonts w:ascii="Arial" w:hAnsi="Arial" w:cs="Arial"/>
          <w:b/>
          <w:u w:val="single"/>
        </w:rPr>
      </w:pPr>
      <w:r w:rsidRPr="00F10109">
        <w:rPr>
          <w:rFonts w:ascii="Arial" w:hAnsi="Arial" w:cs="Arial"/>
          <w:b/>
          <w:u w:val="single"/>
        </w:rPr>
        <w:t>Klauzula informacyjna z art. 13 RODO dotycząca postępowania o udzielenie zamówienia publicznego</w:t>
      </w:r>
    </w:p>
    <w:p w14:paraId="44468500" w14:textId="77777777" w:rsidR="00672AD5" w:rsidRPr="00F10109" w:rsidRDefault="00672AD5" w:rsidP="00672AD5">
      <w:pPr>
        <w:suppressAutoHyphens/>
        <w:jc w:val="both"/>
        <w:rPr>
          <w:rFonts w:ascii="Arial" w:hAnsi="Arial" w:cs="Arial"/>
          <w:u w:val="single"/>
        </w:rPr>
      </w:pPr>
    </w:p>
    <w:p w14:paraId="60693C5F" w14:textId="77777777" w:rsidR="00672AD5" w:rsidRPr="00F10109" w:rsidRDefault="00672AD5" w:rsidP="00672AD5">
      <w:pPr>
        <w:suppressAutoHyphens/>
        <w:jc w:val="both"/>
        <w:rPr>
          <w:rFonts w:ascii="Arial" w:hAnsi="Arial" w:cs="Arial"/>
        </w:rPr>
      </w:pPr>
      <w:r w:rsidRPr="00F10109">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03DED84" w14:textId="77777777" w:rsidR="00672AD5" w:rsidRPr="00F10109" w:rsidRDefault="00672AD5" w:rsidP="00672AD5">
      <w:pPr>
        <w:suppressAutoHyphens/>
        <w:ind w:left="426" w:hanging="426"/>
        <w:jc w:val="both"/>
        <w:rPr>
          <w:rFonts w:ascii="Arial" w:hAnsi="Arial" w:cs="Arial"/>
        </w:rPr>
      </w:pPr>
      <w:r w:rsidRPr="00F10109">
        <w:rPr>
          <w:rFonts w:ascii="Arial" w:hAnsi="Arial" w:cs="Arial"/>
        </w:rPr>
        <w:t>1.</w:t>
      </w:r>
      <w:r w:rsidRPr="00F10109">
        <w:rPr>
          <w:rFonts w:ascii="Arial" w:hAnsi="Arial" w:cs="Arial"/>
        </w:rPr>
        <w:tab/>
        <w:t xml:space="preserve">Administratorem Pani/Pana danych osobowych jest Wojewódzki Szpital Dziecięcy im. J. Brudzińskiego z siedzibą w Bydgoszczy, przy ul: Chodkiewicza 44, kod pocztowy 85-667, adres e-mail: </w:t>
      </w:r>
      <w:r w:rsidRPr="00F10109">
        <w:rPr>
          <w:rFonts w:ascii="Arial" w:hAnsi="Arial" w:cs="Arial"/>
          <w:color w:val="4F81BD" w:themeColor="accent1"/>
          <w:u w:val="single"/>
        </w:rPr>
        <w:t>sekretariat@wsd.org.pl</w:t>
      </w:r>
      <w:r w:rsidRPr="00F10109">
        <w:rPr>
          <w:rFonts w:ascii="Arial" w:hAnsi="Arial" w:cs="Arial"/>
        </w:rPr>
        <w:t>, tel. 52 32 62 200;</w:t>
      </w:r>
    </w:p>
    <w:p w14:paraId="22CDB51A" w14:textId="77777777" w:rsidR="00672AD5" w:rsidRPr="00F10109" w:rsidRDefault="00672AD5" w:rsidP="00672AD5">
      <w:pPr>
        <w:suppressAutoHyphens/>
        <w:ind w:left="426" w:hanging="426"/>
        <w:jc w:val="both"/>
        <w:rPr>
          <w:rFonts w:ascii="Arial" w:hAnsi="Arial" w:cs="Arial"/>
        </w:rPr>
      </w:pPr>
      <w:r w:rsidRPr="00F10109">
        <w:rPr>
          <w:rFonts w:ascii="Arial" w:hAnsi="Arial" w:cs="Arial"/>
        </w:rPr>
        <w:t>2.</w:t>
      </w:r>
      <w:r w:rsidRPr="00F10109">
        <w:rPr>
          <w:rFonts w:ascii="Arial" w:hAnsi="Arial" w:cs="Arial"/>
        </w:rPr>
        <w:tab/>
        <w:t xml:space="preserve">Inspektorem ochrony danych osobowych w Wojewódzkim Szpitalu Dziecięcym im. J. Brudzińskiego z siedzibą w Bydgoszczy jest Pan Przemysław Wojciechowski, kontakt: </w:t>
      </w:r>
      <w:hyperlink r:id="rId8" w:history="1">
        <w:r w:rsidRPr="00F10109">
          <w:rPr>
            <w:rFonts w:ascii="Arial" w:hAnsi="Arial" w:cs="Arial"/>
            <w:color w:val="4F81BD" w:themeColor="accent1"/>
          </w:rPr>
          <w:t>iod@wsd.org.pl</w:t>
        </w:r>
      </w:hyperlink>
      <w:r w:rsidRPr="00F10109">
        <w:rPr>
          <w:rFonts w:ascii="Arial" w:hAnsi="Arial" w:cs="Arial"/>
        </w:rPr>
        <w:t xml:space="preserve">, </w:t>
      </w:r>
      <w:r w:rsidRPr="00F10109">
        <w:rPr>
          <w:rFonts w:ascii="Arial" w:hAnsi="Arial" w:cs="Arial"/>
        </w:rPr>
        <w:br/>
        <w:t>tel.: 513 403 201;</w:t>
      </w:r>
    </w:p>
    <w:p w14:paraId="48A9593F" w14:textId="77777777" w:rsidR="00672AD5" w:rsidRPr="00F10109" w:rsidRDefault="00672AD5" w:rsidP="00672AD5">
      <w:pPr>
        <w:suppressAutoHyphens/>
        <w:ind w:left="426" w:hanging="426"/>
        <w:jc w:val="both"/>
        <w:rPr>
          <w:rFonts w:ascii="Arial" w:hAnsi="Arial" w:cs="Arial"/>
        </w:rPr>
      </w:pPr>
      <w:r w:rsidRPr="00F10109">
        <w:rPr>
          <w:rFonts w:ascii="Arial" w:hAnsi="Arial" w:cs="Arial"/>
        </w:rPr>
        <w:t xml:space="preserve">3. </w:t>
      </w:r>
      <w:r w:rsidRPr="00F10109">
        <w:rPr>
          <w:rFonts w:ascii="Arial" w:hAnsi="Arial" w:cs="Arial"/>
        </w:rPr>
        <w:tab/>
        <w:t>Dane osobowe (w postaci imienia i nazwiska, danych kontaktowych) będą przetwarzane w celu realizacji Umowy, a także – w zakresie prawnie usprawiedliwionego interesu administratora – w celu ustalenia, dochodzenia lub obrony przed roszczeniami z umowy, na podstawie odpowiednio art. 6 ust. 1 lit. c oraz art. 6 ust. 1 lit. f RODO;</w:t>
      </w:r>
    </w:p>
    <w:p w14:paraId="23D1A592" w14:textId="77777777" w:rsidR="00672AD5" w:rsidRPr="00F10109" w:rsidRDefault="00672AD5" w:rsidP="00672AD5">
      <w:pPr>
        <w:suppressAutoHyphens/>
        <w:ind w:left="426" w:hanging="426"/>
        <w:jc w:val="both"/>
        <w:rPr>
          <w:rFonts w:ascii="Arial" w:hAnsi="Arial" w:cs="Arial"/>
        </w:rPr>
      </w:pPr>
      <w:r w:rsidRPr="00F10109">
        <w:rPr>
          <w:rFonts w:ascii="Arial" w:hAnsi="Arial" w:cs="Arial"/>
        </w:rPr>
        <w:t xml:space="preserve">4. </w:t>
      </w:r>
      <w:r w:rsidRPr="00F10109">
        <w:rPr>
          <w:rFonts w:ascii="Arial" w:hAnsi="Arial" w:cs="Arial"/>
        </w:rPr>
        <w:tab/>
        <w:t xml:space="preserve">Odbiorcami Pani/Pana danych osobowych będą osoby lub podmioty, którym udostępniona zostanie dokumentacja postępowania w oparciu o art. 18 oraz art. 74 ust. 1 ustawy z dnia 11 września 2019 r. – Prawo zamówień publicznych (tekst jednolity: Dz.U. z 2021 r., poz. 1129 z </w:t>
      </w:r>
      <w:proofErr w:type="spellStart"/>
      <w:r w:rsidRPr="00F10109">
        <w:rPr>
          <w:rFonts w:ascii="Arial" w:hAnsi="Arial" w:cs="Arial"/>
        </w:rPr>
        <w:t>późń</w:t>
      </w:r>
      <w:proofErr w:type="spellEnd"/>
      <w:r w:rsidRPr="00F10109">
        <w:rPr>
          <w:rFonts w:ascii="Arial" w:hAnsi="Arial" w:cs="Arial"/>
        </w:rPr>
        <w:t xml:space="preserve">. zm.) dalej „ustawa </w:t>
      </w:r>
      <w:proofErr w:type="spellStart"/>
      <w:r w:rsidRPr="00F10109">
        <w:rPr>
          <w:rFonts w:ascii="Arial" w:hAnsi="Arial" w:cs="Arial"/>
        </w:rPr>
        <w:t>Pzp</w:t>
      </w:r>
      <w:proofErr w:type="spellEnd"/>
      <w:r w:rsidRPr="00F10109">
        <w:rPr>
          <w:rFonts w:ascii="Arial" w:hAnsi="Arial" w:cs="Arial"/>
        </w:rPr>
        <w:t>”;</w:t>
      </w:r>
    </w:p>
    <w:p w14:paraId="3CC9AA28" w14:textId="77777777" w:rsidR="00672AD5" w:rsidRPr="00F10109" w:rsidRDefault="00672AD5" w:rsidP="006A607E">
      <w:pPr>
        <w:pStyle w:val="xmsonormal"/>
        <w:numPr>
          <w:ilvl w:val="0"/>
          <w:numId w:val="31"/>
        </w:numPr>
        <w:spacing w:before="0" w:beforeAutospacing="0" w:after="0" w:afterAutospacing="0"/>
        <w:ind w:left="426" w:hanging="426"/>
        <w:jc w:val="both"/>
        <w:rPr>
          <w:rFonts w:ascii="Arial" w:hAnsi="Arial" w:cs="Arial"/>
          <w:sz w:val="20"/>
          <w:szCs w:val="20"/>
        </w:rPr>
      </w:pPr>
      <w:r w:rsidRPr="00F10109">
        <w:rPr>
          <w:rFonts w:ascii="Arial" w:hAnsi="Arial" w:cs="Arial"/>
          <w:sz w:val="20"/>
          <w:szCs w:val="20"/>
        </w:rPr>
        <w:t>Dane osobowe będą przechowywane przez okres niezbędny do realizacji Umowy, a także przez okres do przedawnienia roszczeń z Umowy;</w:t>
      </w:r>
    </w:p>
    <w:p w14:paraId="1F918B63" w14:textId="77777777" w:rsidR="00672AD5" w:rsidRPr="00F10109" w:rsidRDefault="00672AD5" w:rsidP="00672AD5">
      <w:pPr>
        <w:suppressAutoHyphens/>
        <w:ind w:left="426" w:hanging="426"/>
        <w:jc w:val="both"/>
        <w:rPr>
          <w:rFonts w:ascii="Arial" w:hAnsi="Arial" w:cs="Arial"/>
        </w:rPr>
      </w:pPr>
      <w:r w:rsidRPr="00F10109">
        <w:rPr>
          <w:rFonts w:ascii="Arial" w:hAnsi="Arial" w:cs="Arial"/>
        </w:rPr>
        <w:t xml:space="preserve">6. </w:t>
      </w:r>
      <w:r w:rsidRPr="00F10109">
        <w:rPr>
          <w:rFonts w:ascii="Arial" w:hAnsi="Arial" w:cs="Arial"/>
        </w:rPr>
        <w:tab/>
        <w:t xml:space="preserve">Obowiązek podania przez Panią/Pana danych osobowych bezpośrednio Pani/Pana dotyczących jest wymogiem ustawowym określonym w przepisach ustawy </w:t>
      </w:r>
      <w:proofErr w:type="spellStart"/>
      <w:r w:rsidRPr="00F10109">
        <w:rPr>
          <w:rFonts w:ascii="Arial" w:hAnsi="Arial" w:cs="Arial"/>
        </w:rPr>
        <w:t>Pzp</w:t>
      </w:r>
      <w:proofErr w:type="spellEnd"/>
      <w:r w:rsidRPr="00F10109">
        <w:rPr>
          <w:rFonts w:ascii="Arial" w:hAnsi="Arial" w:cs="Arial"/>
        </w:rPr>
        <w:t xml:space="preserve">, związanym z udziałem </w:t>
      </w:r>
      <w:r w:rsidRPr="00F10109">
        <w:rPr>
          <w:rFonts w:ascii="Arial" w:hAnsi="Arial" w:cs="Arial"/>
        </w:rPr>
        <w:br/>
        <w:t xml:space="preserve">w postępowaniu o udzielenie zamówienia publicznego; konsekwencje niepodania określonych danych wynikają z ustawy </w:t>
      </w:r>
      <w:proofErr w:type="spellStart"/>
      <w:r w:rsidRPr="00F10109">
        <w:rPr>
          <w:rFonts w:ascii="Arial" w:hAnsi="Arial" w:cs="Arial"/>
        </w:rPr>
        <w:t>Pzp</w:t>
      </w:r>
      <w:proofErr w:type="spellEnd"/>
      <w:r w:rsidRPr="00F10109">
        <w:rPr>
          <w:rFonts w:ascii="Arial" w:hAnsi="Arial" w:cs="Arial"/>
        </w:rPr>
        <w:t>;</w:t>
      </w:r>
    </w:p>
    <w:p w14:paraId="2D9D1A0D" w14:textId="77777777" w:rsidR="00672AD5" w:rsidRPr="00F10109" w:rsidRDefault="00672AD5" w:rsidP="00672AD5">
      <w:pPr>
        <w:suppressAutoHyphens/>
        <w:ind w:left="426" w:hanging="426"/>
        <w:jc w:val="both"/>
        <w:rPr>
          <w:rFonts w:ascii="Arial" w:hAnsi="Arial" w:cs="Arial"/>
        </w:rPr>
      </w:pPr>
      <w:r w:rsidRPr="00F10109">
        <w:rPr>
          <w:rFonts w:ascii="Arial" w:hAnsi="Arial" w:cs="Arial"/>
        </w:rPr>
        <w:t xml:space="preserve">7. </w:t>
      </w:r>
      <w:r w:rsidRPr="00F10109">
        <w:rPr>
          <w:rFonts w:ascii="Arial" w:hAnsi="Arial" w:cs="Arial"/>
        </w:rPr>
        <w:tab/>
        <w:t>W odniesieniu do Pani/Pana danych osobowych decyzje nie będą podejmowane w sposób zautomatyzowany, stosowanie do art. 22 RODO;</w:t>
      </w:r>
    </w:p>
    <w:p w14:paraId="7EFD2A54" w14:textId="77777777" w:rsidR="00672AD5" w:rsidRPr="00F10109" w:rsidRDefault="00672AD5" w:rsidP="00672AD5">
      <w:pPr>
        <w:autoSpaceDE w:val="0"/>
        <w:autoSpaceDN w:val="0"/>
        <w:adjustRightInd w:val="0"/>
        <w:ind w:left="426" w:hanging="426"/>
        <w:jc w:val="both"/>
        <w:rPr>
          <w:rFonts w:ascii="Arial" w:hAnsi="Arial" w:cs="Arial"/>
        </w:rPr>
      </w:pPr>
      <w:r w:rsidRPr="00F10109">
        <w:rPr>
          <w:rFonts w:ascii="Arial" w:hAnsi="Arial" w:cs="Arial"/>
        </w:rPr>
        <w:t xml:space="preserve">8. </w:t>
      </w:r>
      <w:r w:rsidRPr="00F10109">
        <w:rPr>
          <w:rFonts w:ascii="Arial" w:hAnsi="Arial" w:cs="Arial"/>
        </w:rPr>
        <w:tab/>
        <w:t>Posiada Pani / Pan prawo dostępu do treści swoich danych, ich sprostowania a także usunięcia lub ograniczenia przetwarzania w sytuacjach przewidzianych przepisami prawa, w tym RODO.</w:t>
      </w:r>
    </w:p>
    <w:p w14:paraId="514DCEE7" w14:textId="77777777" w:rsidR="00672AD5" w:rsidRPr="00F10109" w:rsidRDefault="00672AD5" w:rsidP="00672AD5">
      <w:pPr>
        <w:autoSpaceDE w:val="0"/>
        <w:autoSpaceDN w:val="0"/>
        <w:adjustRightInd w:val="0"/>
        <w:ind w:left="426"/>
        <w:jc w:val="both"/>
        <w:rPr>
          <w:rFonts w:ascii="Arial" w:hAnsi="Arial" w:cs="Arial"/>
        </w:rPr>
      </w:pPr>
      <w:r w:rsidRPr="00F10109">
        <w:rPr>
          <w:rFonts w:ascii="Arial" w:hAnsi="Arial" w:cs="Arial"/>
        </w:rPr>
        <w:t xml:space="preserve">W przypadku postępowań o udzielenie zamówienia publicznego, skorzystanie przez Panią/Pana </w:t>
      </w:r>
      <w:r w:rsidRPr="00F10109">
        <w:rPr>
          <w:rFonts w:ascii="Arial" w:hAnsi="Arial" w:cs="Arial"/>
        </w:rPr>
        <w:br/>
        <w:t xml:space="preserve">z uprawnienia do sprostowania lub uzupełnienia danych, o którym mowa w art. 16 RODO, nie będzie skutkowało zmianą wyniku postępowania o udzielenie zamówienia ani zmianą postanowień umowy </w:t>
      </w:r>
      <w:r w:rsidRPr="00F10109">
        <w:rPr>
          <w:rFonts w:ascii="Arial" w:hAnsi="Arial" w:cs="Arial"/>
        </w:rPr>
        <w:br/>
        <w:t>w sprawie zamówienia publicznego w zakresie niezgodnym z ustawą. W postępowaniu o udzielenie zamówienia zgłoszenie żądania ograniczenia przetwarzania, o którym mowa w art. 18 ust. 1 RODO, nie ogranicza przetwarzania danych osobowych do czasu zakończenia tego postępowania;</w:t>
      </w:r>
    </w:p>
    <w:p w14:paraId="31074D75" w14:textId="77777777" w:rsidR="00672AD5" w:rsidRPr="00160B00" w:rsidRDefault="00672AD5" w:rsidP="00672AD5">
      <w:pPr>
        <w:autoSpaceDE w:val="0"/>
        <w:autoSpaceDN w:val="0"/>
        <w:adjustRightInd w:val="0"/>
        <w:ind w:left="426" w:hanging="426"/>
        <w:jc w:val="both"/>
        <w:rPr>
          <w:rFonts w:ascii="Arial" w:hAnsi="Arial" w:cs="Arial"/>
        </w:rPr>
      </w:pPr>
      <w:r w:rsidRPr="00F10109">
        <w:rPr>
          <w:rFonts w:ascii="Arial" w:hAnsi="Arial" w:cs="Arial"/>
        </w:rPr>
        <w:t>9.</w:t>
      </w:r>
      <w:r w:rsidRPr="00F10109">
        <w:rPr>
          <w:rFonts w:ascii="Arial" w:hAnsi="Arial" w:cs="Arial"/>
        </w:rPr>
        <w:tab/>
        <w:t>Posiada Pani/Pan prawo wniesienia skargi do Prezesa Urzędu Ochrony Danych Osobowych jeśli uzna Pan/Pani iż przetwarzanie danych osobowych narusza przepisy ochrony danych osobowych.</w:t>
      </w:r>
    </w:p>
    <w:p w14:paraId="00335DAC" w14:textId="77777777" w:rsidR="00672AD5" w:rsidRPr="00160B00" w:rsidRDefault="00672AD5" w:rsidP="00672AD5">
      <w:pPr>
        <w:autoSpaceDE w:val="0"/>
        <w:autoSpaceDN w:val="0"/>
        <w:adjustRightInd w:val="0"/>
        <w:ind w:left="284" w:hanging="284"/>
        <w:rPr>
          <w:rFonts w:ascii="Arial" w:hAnsi="Arial" w:cs="Arial"/>
        </w:rPr>
      </w:pPr>
    </w:p>
    <w:p w14:paraId="4D9D2CA2" w14:textId="77777777" w:rsidR="00641DAA" w:rsidRPr="00C600A3" w:rsidRDefault="00867E71" w:rsidP="002B78F8">
      <w:pPr>
        <w:spacing w:line="276" w:lineRule="auto"/>
        <w:rPr>
          <w:rFonts w:ascii="Arial" w:hAnsi="Arial" w:cs="Arial"/>
          <w:b/>
          <w:u w:val="single"/>
          <w:lang w:eastAsia="zh-CN"/>
        </w:rPr>
      </w:pPr>
      <w:r>
        <w:rPr>
          <w:rFonts w:ascii="Arial" w:hAnsi="Arial" w:cs="Arial"/>
          <w:b/>
          <w:u w:val="single"/>
          <w:lang w:eastAsia="zh-CN"/>
        </w:rPr>
        <w:t xml:space="preserve">II. </w:t>
      </w:r>
      <w:r w:rsidRPr="00575E61">
        <w:rPr>
          <w:rFonts w:ascii="Arial" w:hAnsi="Arial" w:cs="Arial"/>
          <w:b/>
          <w:u w:val="single"/>
          <w:lang w:eastAsia="zh-CN"/>
        </w:rPr>
        <w:t>TRYB UDZIELENIA ZAMÓWIENIA.</w:t>
      </w:r>
    </w:p>
    <w:p w14:paraId="21C60F95" w14:textId="77777777" w:rsidR="00867E71" w:rsidRPr="00641DAA" w:rsidRDefault="00641DAA" w:rsidP="006A607E">
      <w:pPr>
        <w:pStyle w:val="Akapitzlist"/>
        <w:numPr>
          <w:ilvl w:val="0"/>
          <w:numId w:val="6"/>
        </w:numPr>
        <w:spacing w:after="0"/>
        <w:ind w:left="284" w:hanging="284"/>
        <w:jc w:val="both"/>
        <w:rPr>
          <w:rFonts w:ascii="Arial" w:hAnsi="Arial" w:cs="Arial"/>
          <w:sz w:val="20"/>
          <w:szCs w:val="20"/>
        </w:rPr>
      </w:pPr>
      <w:r w:rsidRPr="00641DAA">
        <w:rPr>
          <w:rFonts w:ascii="Arial" w:hAnsi="Arial" w:cs="Arial"/>
          <w:sz w:val="20"/>
          <w:szCs w:val="20"/>
        </w:rPr>
        <w:t>P</w:t>
      </w:r>
      <w:r w:rsidR="00867E71" w:rsidRPr="00641DAA">
        <w:rPr>
          <w:rFonts w:ascii="Arial" w:hAnsi="Arial" w:cs="Arial"/>
          <w:sz w:val="20"/>
          <w:szCs w:val="20"/>
        </w:rPr>
        <w:t xml:space="preserve">ostępowanie prowadzone jest w </w:t>
      </w:r>
      <w:r w:rsidR="00867E71" w:rsidRPr="00641DAA">
        <w:rPr>
          <w:rFonts w:ascii="Arial" w:hAnsi="Arial" w:cs="Arial"/>
          <w:b/>
          <w:bCs/>
          <w:sz w:val="20"/>
          <w:szCs w:val="20"/>
        </w:rPr>
        <w:t xml:space="preserve">trybie podstawowym </w:t>
      </w:r>
      <w:r w:rsidRPr="00641DAA">
        <w:rPr>
          <w:rFonts w:ascii="Arial" w:hAnsi="Arial" w:cs="Arial"/>
          <w:b/>
          <w:bCs/>
          <w:sz w:val="20"/>
          <w:szCs w:val="20"/>
        </w:rPr>
        <w:t>bez negocjacji</w:t>
      </w:r>
      <w:r w:rsidRPr="00641DAA">
        <w:rPr>
          <w:rFonts w:ascii="Arial" w:hAnsi="Arial" w:cs="Arial"/>
          <w:sz w:val="20"/>
          <w:szCs w:val="20"/>
        </w:rPr>
        <w:t xml:space="preserve"> na podstawie</w:t>
      </w:r>
      <w:r w:rsidR="00867E71" w:rsidRPr="00641DAA">
        <w:rPr>
          <w:rFonts w:ascii="Arial" w:hAnsi="Arial" w:cs="Arial"/>
          <w:sz w:val="20"/>
          <w:szCs w:val="20"/>
        </w:rPr>
        <w:t xml:space="preserve"> art. 275 pkt 1</w:t>
      </w:r>
      <w:r w:rsidRPr="00641DAA">
        <w:rPr>
          <w:rFonts w:ascii="Arial" w:hAnsi="Arial" w:cs="Arial"/>
          <w:sz w:val="20"/>
          <w:szCs w:val="20"/>
        </w:rPr>
        <w:t xml:space="preserve"> ustawy z dnia 11 września 2019 r. Prawo zamówień </w:t>
      </w:r>
      <w:r w:rsidRPr="00F43038">
        <w:rPr>
          <w:rFonts w:ascii="Arial" w:hAnsi="Arial" w:cs="Arial"/>
          <w:sz w:val="20"/>
          <w:szCs w:val="20"/>
        </w:rPr>
        <w:t>publicznych (Dz.U. z 2021 r. poz. 1129 z późn.zm - dalej "</w:t>
      </w:r>
      <w:proofErr w:type="spellStart"/>
      <w:r w:rsidRPr="00F43038">
        <w:rPr>
          <w:rFonts w:ascii="Arial" w:hAnsi="Arial" w:cs="Arial"/>
          <w:sz w:val="20"/>
          <w:szCs w:val="20"/>
        </w:rPr>
        <w:t>Pzp</w:t>
      </w:r>
      <w:proofErr w:type="spellEnd"/>
      <w:r w:rsidRPr="00F43038">
        <w:rPr>
          <w:rFonts w:ascii="Arial" w:hAnsi="Arial" w:cs="Arial"/>
          <w:sz w:val="20"/>
          <w:szCs w:val="20"/>
        </w:rPr>
        <w:t>")</w:t>
      </w:r>
      <w:r w:rsidR="00867E71" w:rsidRPr="00F43038">
        <w:rPr>
          <w:rFonts w:ascii="Arial" w:hAnsi="Arial" w:cs="Arial"/>
          <w:sz w:val="20"/>
          <w:szCs w:val="20"/>
        </w:rPr>
        <w:t xml:space="preserve"> oraz niniejszej Specyfikacji Warunków Zamówienia, zwan</w:t>
      </w:r>
      <w:r w:rsidRPr="00F43038">
        <w:rPr>
          <w:rFonts w:ascii="Arial" w:hAnsi="Arial" w:cs="Arial"/>
          <w:sz w:val="20"/>
          <w:szCs w:val="20"/>
        </w:rPr>
        <w:t>ej</w:t>
      </w:r>
      <w:r w:rsidR="00867E71" w:rsidRPr="00F43038">
        <w:rPr>
          <w:rFonts w:ascii="Arial" w:hAnsi="Arial" w:cs="Arial"/>
          <w:sz w:val="20"/>
          <w:szCs w:val="20"/>
        </w:rPr>
        <w:t xml:space="preserve"> d</w:t>
      </w:r>
      <w:r w:rsidR="00867E71" w:rsidRPr="00641DAA">
        <w:rPr>
          <w:rFonts w:ascii="Arial" w:hAnsi="Arial" w:cs="Arial"/>
          <w:sz w:val="20"/>
          <w:szCs w:val="20"/>
        </w:rPr>
        <w:t xml:space="preserve">alej „SWZ”. </w:t>
      </w:r>
    </w:p>
    <w:p w14:paraId="465088FE" w14:textId="77777777" w:rsidR="00867E71" w:rsidRPr="00D13D1D"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D13D1D">
        <w:rPr>
          <w:rFonts w:ascii="Arial" w:hAnsi="Arial" w:cs="Arial"/>
          <w:sz w:val="20"/>
          <w:szCs w:val="20"/>
        </w:rPr>
        <w:t xml:space="preserve">Szacunkowa wartość przedmiotowego zamówienia nie przekracza progów unijnych o jakich mowa </w:t>
      </w:r>
      <w:r w:rsidR="000E4B4C" w:rsidRPr="00D13D1D">
        <w:rPr>
          <w:rFonts w:ascii="Arial" w:hAnsi="Arial" w:cs="Arial"/>
          <w:sz w:val="20"/>
          <w:szCs w:val="20"/>
        </w:rPr>
        <w:br/>
      </w:r>
      <w:r w:rsidRPr="00D13D1D">
        <w:rPr>
          <w:rFonts w:ascii="Arial" w:hAnsi="Arial" w:cs="Arial"/>
          <w:sz w:val="20"/>
          <w:szCs w:val="20"/>
        </w:rPr>
        <w:t xml:space="preserve">w art. 3 ustawy </w:t>
      </w:r>
      <w:proofErr w:type="spellStart"/>
      <w:r w:rsidRPr="00D13D1D">
        <w:rPr>
          <w:rFonts w:ascii="Arial" w:hAnsi="Arial" w:cs="Arial"/>
          <w:sz w:val="20"/>
          <w:szCs w:val="20"/>
        </w:rPr>
        <w:t>Pzp</w:t>
      </w:r>
      <w:proofErr w:type="spellEnd"/>
      <w:r w:rsidRPr="00D13D1D">
        <w:rPr>
          <w:rFonts w:ascii="Arial" w:hAnsi="Arial" w:cs="Arial"/>
          <w:sz w:val="20"/>
          <w:szCs w:val="20"/>
        </w:rPr>
        <w:t>.</w:t>
      </w:r>
    </w:p>
    <w:p w14:paraId="1AA44527" w14:textId="77777777" w:rsidR="00867E71" w:rsidRPr="00641DAA"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aukcji elektronicznej.</w:t>
      </w:r>
    </w:p>
    <w:p w14:paraId="2AFDAA95" w14:textId="77777777" w:rsidR="00867E71" w:rsidRPr="00641DAA"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złożenia oferty w postaci katalogów elektronicznych.</w:t>
      </w:r>
    </w:p>
    <w:p w14:paraId="6085DF8F" w14:textId="77777777" w:rsidR="00867E71" w:rsidRPr="00641DAA"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641DAA">
        <w:rPr>
          <w:rFonts w:ascii="Arial" w:hAnsi="Arial" w:cs="Arial"/>
          <w:sz w:val="20"/>
          <w:szCs w:val="20"/>
        </w:rPr>
        <w:lastRenderedPageBreak/>
        <w:t>Zamawiający nie prowadzi postępowania w celu zawarcia umowy ramowej.</w:t>
      </w:r>
    </w:p>
    <w:p w14:paraId="0ADE4B17" w14:textId="77777777" w:rsidR="00867E71" w:rsidRPr="007645D4"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przewiduje udzielania zamó</w:t>
      </w:r>
      <w:r w:rsidR="00340F55">
        <w:rPr>
          <w:rFonts w:ascii="Arial" w:hAnsi="Arial" w:cs="Arial"/>
          <w:sz w:val="20"/>
          <w:szCs w:val="20"/>
        </w:rPr>
        <w:t xml:space="preserve">wień powtarzających się, </w:t>
      </w:r>
      <w:r w:rsidRPr="007645D4">
        <w:rPr>
          <w:rFonts w:ascii="Arial" w:hAnsi="Arial" w:cs="Arial"/>
          <w:sz w:val="20"/>
          <w:szCs w:val="20"/>
        </w:rPr>
        <w:t xml:space="preserve">o których mowa w art.214 ust.1 pkt </w:t>
      </w:r>
      <w:r w:rsidR="00340F55">
        <w:rPr>
          <w:rFonts w:ascii="Arial" w:hAnsi="Arial" w:cs="Arial"/>
          <w:sz w:val="20"/>
          <w:szCs w:val="20"/>
        </w:rPr>
        <w:t xml:space="preserve">7 i </w:t>
      </w:r>
      <w:r w:rsidR="00F43038">
        <w:rPr>
          <w:rFonts w:ascii="Arial" w:hAnsi="Arial" w:cs="Arial"/>
          <w:sz w:val="20"/>
          <w:szCs w:val="20"/>
        </w:rPr>
        <w:t xml:space="preserve">8 </w:t>
      </w:r>
      <w:proofErr w:type="spellStart"/>
      <w:r w:rsidR="00340F55">
        <w:rPr>
          <w:rFonts w:ascii="Arial" w:hAnsi="Arial" w:cs="Arial"/>
          <w:sz w:val="20"/>
          <w:szCs w:val="20"/>
        </w:rPr>
        <w:t>Pzp</w:t>
      </w:r>
      <w:proofErr w:type="spellEnd"/>
      <w:r w:rsidRPr="007645D4">
        <w:rPr>
          <w:rFonts w:ascii="Arial" w:hAnsi="Arial" w:cs="Arial"/>
          <w:sz w:val="20"/>
          <w:szCs w:val="20"/>
        </w:rPr>
        <w:t>.</w:t>
      </w:r>
    </w:p>
    <w:p w14:paraId="0CF3788A" w14:textId="77777777" w:rsidR="00867E71" w:rsidRPr="007645D4"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dopuszcza składania ofert wariantowych oraz w postaci katalogów elektronicznych.</w:t>
      </w:r>
    </w:p>
    <w:p w14:paraId="73640F09" w14:textId="77777777" w:rsidR="00276F86" w:rsidRPr="00276F86"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7645D4">
        <w:rPr>
          <w:rFonts w:ascii="Arial" w:hAnsi="Arial" w:cs="Arial"/>
          <w:sz w:val="20"/>
          <w:szCs w:val="20"/>
        </w:rPr>
        <w:t xml:space="preserve">Zamawiający nie zastrzega możliwości ubiegania się o udzielenie zamówienia wyłącznie przez </w:t>
      </w:r>
      <w:r w:rsidR="00574F98" w:rsidRPr="00CB761E">
        <w:rPr>
          <w:rFonts w:ascii="Arial" w:hAnsi="Arial" w:cs="Arial"/>
          <w:sz w:val="20"/>
          <w:szCs w:val="20"/>
        </w:rPr>
        <w:t>W</w:t>
      </w:r>
      <w:r w:rsidRPr="00CB761E">
        <w:rPr>
          <w:rFonts w:ascii="Arial" w:hAnsi="Arial" w:cs="Arial"/>
          <w:sz w:val="20"/>
          <w:szCs w:val="20"/>
        </w:rPr>
        <w:t xml:space="preserve">ykonawców, o których mowa w art. 94 </w:t>
      </w:r>
      <w:proofErr w:type="spellStart"/>
      <w:r w:rsidRPr="00CB761E">
        <w:rPr>
          <w:rFonts w:ascii="Arial" w:hAnsi="Arial" w:cs="Arial"/>
          <w:sz w:val="20"/>
          <w:szCs w:val="20"/>
        </w:rPr>
        <w:t>Pzp</w:t>
      </w:r>
      <w:proofErr w:type="spellEnd"/>
      <w:r w:rsidRPr="00CB761E">
        <w:rPr>
          <w:rFonts w:ascii="Arial" w:hAnsi="Arial" w:cs="Arial"/>
          <w:sz w:val="20"/>
          <w:szCs w:val="20"/>
        </w:rPr>
        <w:t>.</w:t>
      </w:r>
    </w:p>
    <w:p w14:paraId="60A1C25B" w14:textId="77777777" w:rsidR="00867E71" w:rsidRDefault="00867E71" w:rsidP="006A607E">
      <w:pPr>
        <w:pStyle w:val="Akapitzlist"/>
        <w:numPr>
          <w:ilvl w:val="0"/>
          <w:numId w:val="6"/>
        </w:numPr>
        <w:spacing w:after="0"/>
        <w:ind w:left="284" w:hanging="284"/>
        <w:contextualSpacing w:val="0"/>
        <w:jc w:val="both"/>
        <w:rPr>
          <w:rFonts w:ascii="Arial" w:hAnsi="Arial" w:cs="Arial"/>
          <w:sz w:val="20"/>
          <w:szCs w:val="20"/>
        </w:rPr>
      </w:pPr>
      <w:r w:rsidRPr="007645D4">
        <w:rPr>
          <w:rFonts w:ascii="Arial" w:hAnsi="Arial" w:cs="Arial"/>
          <w:sz w:val="20"/>
          <w:szCs w:val="20"/>
        </w:rPr>
        <w:t xml:space="preserve">Zamawiający nie określa dodatkowych wymagań związanych z zatrudnianiem osób, o których mowa w art. 96 ust. 2 pkt 2 </w:t>
      </w:r>
      <w:proofErr w:type="spellStart"/>
      <w:r w:rsidRPr="007645D4">
        <w:rPr>
          <w:rFonts w:ascii="Arial" w:hAnsi="Arial" w:cs="Arial"/>
          <w:sz w:val="20"/>
          <w:szCs w:val="20"/>
        </w:rPr>
        <w:t>Pzp</w:t>
      </w:r>
      <w:proofErr w:type="spellEnd"/>
      <w:r w:rsidRPr="007645D4">
        <w:rPr>
          <w:rFonts w:ascii="Arial" w:hAnsi="Arial" w:cs="Arial"/>
          <w:sz w:val="20"/>
          <w:szCs w:val="20"/>
        </w:rPr>
        <w:t>.</w:t>
      </w:r>
    </w:p>
    <w:p w14:paraId="38AA0117" w14:textId="77777777" w:rsidR="00F43038" w:rsidRDefault="00F43038" w:rsidP="00324CB2">
      <w:pPr>
        <w:spacing w:after="120" w:line="276" w:lineRule="auto"/>
        <w:jc w:val="both"/>
        <w:rPr>
          <w:rFonts w:ascii="Arial" w:hAnsi="Arial" w:cs="Arial"/>
        </w:rPr>
      </w:pPr>
    </w:p>
    <w:p w14:paraId="6CF895A3" w14:textId="77777777" w:rsidR="00452ED8" w:rsidRPr="00C600A3" w:rsidRDefault="0030645D" w:rsidP="00C600A3">
      <w:pPr>
        <w:pStyle w:val="Nagwek5"/>
        <w:spacing w:line="276" w:lineRule="auto"/>
        <w:rPr>
          <w:rFonts w:cs="Arial"/>
          <w:sz w:val="20"/>
        </w:rPr>
      </w:pPr>
      <w:r w:rsidRPr="008560D4">
        <w:rPr>
          <w:rFonts w:cs="Arial"/>
          <w:sz w:val="20"/>
        </w:rPr>
        <w:t>III. OPIS PRZEDMIOTU ZAMÓWIENIA</w:t>
      </w:r>
    </w:p>
    <w:p w14:paraId="17917698" w14:textId="77777777" w:rsidR="00B963B3" w:rsidRPr="001128B5" w:rsidRDefault="009A500F" w:rsidP="006A607E">
      <w:pPr>
        <w:pStyle w:val="Akapitzlist"/>
        <w:numPr>
          <w:ilvl w:val="0"/>
          <w:numId w:val="27"/>
        </w:numPr>
        <w:suppressAutoHyphens/>
        <w:spacing w:after="0"/>
        <w:ind w:left="284" w:hanging="284"/>
        <w:jc w:val="both"/>
        <w:rPr>
          <w:rFonts w:ascii="Arial" w:hAnsi="Arial" w:cs="Arial"/>
          <w:sz w:val="20"/>
          <w:szCs w:val="20"/>
        </w:rPr>
      </w:pPr>
      <w:r>
        <w:rPr>
          <w:rFonts w:ascii="Arial" w:hAnsi="Arial" w:cs="Arial"/>
          <w:sz w:val="20"/>
          <w:szCs w:val="20"/>
        </w:rPr>
        <w:t>Przedmiot</w:t>
      </w:r>
      <w:r w:rsidR="009E32AE">
        <w:rPr>
          <w:rFonts w:ascii="Arial" w:hAnsi="Arial" w:cs="Arial"/>
          <w:sz w:val="20"/>
          <w:szCs w:val="20"/>
        </w:rPr>
        <w:t>em</w:t>
      </w:r>
      <w:r>
        <w:rPr>
          <w:rFonts w:ascii="Arial" w:hAnsi="Arial" w:cs="Arial"/>
          <w:sz w:val="20"/>
          <w:szCs w:val="20"/>
        </w:rPr>
        <w:t xml:space="preserve"> zamówienia </w:t>
      </w:r>
      <w:r w:rsidR="009E32AE">
        <w:rPr>
          <w:rFonts w:ascii="Arial" w:hAnsi="Arial" w:cs="Arial"/>
          <w:sz w:val="20"/>
          <w:szCs w:val="20"/>
        </w:rPr>
        <w:t xml:space="preserve">jest </w:t>
      </w:r>
      <w:r w:rsidR="00075A73">
        <w:rPr>
          <w:rFonts w:ascii="Arial" w:hAnsi="Arial" w:cs="Arial"/>
          <w:b/>
          <w:sz w:val="20"/>
          <w:szCs w:val="20"/>
        </w:rPr>
        <w:t>zakup wysokiej klasy aparatu USG</w:t>
      </w:r>
      <w:r w:rsidR="00B963B3" w:rsidRPr="000D7F90">
        <w:rPr>
          <w:rFonts w:ascii="Arial" w:hAnsi="Arial" w:cs="Arial"/>
          <w:b/>
          <w:sz w:val="20"/>
          <w:szCs w:val="20"/>
        </w:rPr>
        <w:t xml:space="preserve">, </w:t>
      </w:r>
      <w:r w:rsidR="00B963B3" w:rsidRPr="009A500F">
        <w:rPr>
          <w:rFonts w:ascii="Arial" w:hAnsi="Arial" w:cs="Arial"/>
          <w:sz w:val="20"/>
          <w:szCs w:val="20"/>
        </w:rPr>
        <w:t xml:space="preserve">w ilości i asortymencie określonym w </w:t>
      </w:r>
      <w:r w:rsidR="00E768D9" w:rsidRPr="009A500F">
        <w:rPr>
          <w:rFonts w:ascii="Arial" w:hAnsi="Arial" w:cs="Arial"/>
          <w:sz w:val="20"/>
          <w:szCs w:val="20"/>
        </w:rPr>
        <w:t>zał</w:t>
      </w:r>
      <w:r w:rsidR="00E768D9">
        <w:rPr>
          <w:rFonts w:ascii="Arial" w:hAnsi="Arial" w:cs="Arial"/>
          <w:sz w:val="20"/>
          <w:szCs w:val="20"/>
        </w:rPr>
        <w:t>ączniku</w:t>
      </w:r>
      <w:r w:rsidR="00E768D9" w:rsidRPr="009A500F">
        <w:rPr>
          <w:rFonts w:ascii="Arial" w:hAnsi="Arial" w:cs="Arial"/>
          <w:sz w:val="20"/>
          <w:szCs w:val="20"/>
        </w:rPr>
        <w:t xml:space="preserve"> nr 2 do SWZ </w:t>
      </w:r>
      <w:r w:rsidR="00144086">
        <w:rPr>
          <w:rFonts w:ascii="Arial" w:hAnsi="Arial" w:cs="Arial"/>
          <w:sz w:val="20"/>
          <w:szCs w:val="20"/>
        </w:rPr>
        <w:t xml:space="preserve">- </w:t>
      </w:r>
      <w:r w:rsidR="002C61AB">
        <w:rPr>
          <w:rFonts w:ascii="Arial" w:hAnsi="Arial" w:cs="Arial"/>
          <w:sz w:val="20"/>
          <w:szCs w:val="20"/>
        </w:rPr>
        <w:t>Parametry techniczne</w:t>
      </w:r>
      <w:r w:rsidR="00144086">
        <w:rPr>
          <w:rFonts w:ascii="Arial" w:hAnsi="Arial" w:cs="Arial"/>
          <w:sz w:val="20"/>
          <w:szCs w:val="20"/>
        </w:rPr>
        <w:t>.</w:t>
      </w:r>
    </w:p>
    <w:p w14:paraId="427F59BE" w14:textId="77777777" w:rsidR="00E768D9" w:rsidRDefault="00E768D9" w:rsidP="00784BBF">
      <w:pPr>
        <w:jc w:val="both"/>
        <w:rPr>
          <w:rFonts w:ascii="Arial" w:hAnsi="Arial" w:cs="Arial"/>
        </w:rPr>
      </w:pPr>
    </w:p>
    <w:p w14:paraId="2AA2B487" w14:textId="77777777" w:rsidR="00784BBF" w:rsidRPr="00EF5580" w:rsidRDefault="00784BBF" w:rsidP="00E768D9">
      <w:pPr>
        <w:ind w:left="284"/>
        <w:jc w:val="both"/>
        <w:rPr>
          <w:rFonts w:ascii="Arial" w:hAnsi="Arial" w:cs="Arial"/>
          <w:bCs/>
        </w:rPr>
      </w:pPr>
      <w:r>
        <w:rPr>
          <w:rFonts w:ascii="Arial" w:hAnsi="Arial" w:cs="Arial"/>
        </w:rPr>
        <w:t>Zadanie pod nazwą:</w:t>
      </w:r>
      <w:r w:rsidR="008157C2">
        <w:rPr>
          <w:rFonts w:ascii="Arial" w:hAnsi="Arial" w:cs="Arial"/>
        </w:rPr>
        <w:t xml:space="preserve"> </w:t>
      </w:r>
      <w:r w:rsidR="00075A73">
        <w:rPr>
          <w:rFonts w:ascii="Arial" w:hAnsi="Arial" w:cs="Arial"/>
          <w:b/>
        </w:rPr>
        <w:t>zakup wysokiej klasy aparatu USG -1szt.</w:t>
      </w:r>
    </w:p>
    <w:p w14:paraId="3EF4651A" w14:textId="77777777" w:rsidR="00784BBF" w:rsidRPr="00EF5580" w:rsidRDefault="00784BBF" w:rsidP="00EF5580">
      <w:pPr>
        <w:rPr>
          <w:rFonts w:cs="Arial"/>
          <w:bCs/>
          <w:sz w:val="18"/>
          <w:szCs w:val="18"/>
        </w:rPr>
      </w:pPr>
    </w:p>
    <w:p w14:paraId="40D769EA" w14:textId="77777777" w:rsidR="00A30F0F" w:rsidRPr="00C554E2" w:rsidRDefault="00B963B3" w:rsidP="007E60ED">
      <w:pPr>
        <w:pStyle w:val="Tekstpodstawowy3"/>
        <w:widowControl w:val="0"/>
        <w:spacing w:line="276" w:lineRule="auto"/>
        <w:jc w:val="both"/>
        <w:rPr>
          <w:rFonts w:cs="Arial"/>
          <w:b w:val="0"/>
          <w:bCs/>
        </w:rPr>
      </w:pPr>
      <w:r w:rsidRPr="00C554E2">
        <w:rPr>
          <w:rFonts w:cs="Arial"/>
          <w:b w:val="0"/>
          <w:bCs/>
        </w:rPr>
        <w:t>CPV: 33</w:t>
      </w:r>
      <w:r w:rsidR="00C554E2" w:rsidRPr="00C554E2">
        <w:rPr>
          <w:rFonts w:cs="Arial"/>
          <w:b w:val="0"/>
          <w:bCs/>
        </w:rPr>
        <w:t xml:space="preserve">124120-2 </w:t>
      </w:r>
      <w:r w:rsidR="00C554E2" w:rsidRPr="00C554E2">
        <w:rPr>
          <w:b w:val="0"/>
          <w:bCs/>
        </w:rPr>
        <w:t>Diagnostyczne urządzenia ultradźwiękowe</w:t>
      </w:r>
    </w:p>
    <w:p w14:paraId="23071D30" w14:textId="77777777" w:rsidR="007E60ED" w:rsidRPr="00215755" w:rsidRDefault="007E60ED" w:rsidP="007E60ED">
      <w:pPr>
        <w:pStyle w:val="Tekstpodstawowy3"/>
        <w:widowControl w:val="0"/>
        <w:spacing w:line="276" w:lineRule="auto"/>
        <w:jc w:val="both"/>
        <w:rPr>
          <w:rFonts w:cs="Arial"/>
        </w:rPr>
      </w:pPr>
    </w:p>
    <w:p w14:paraId="62F7727B" w14:textId="77777777" w:rsidR="009E32AE" w:rsidRDefault="0030645D" w:rsidP="009E32AE">
      <w:pPr>
        <w:pStyle w:val="Nagwek3"/>
        <w:spacing w:line="276" w:lineRule="auto"/>
        <w:rPr>
          <w:rFonts w:cs="Arial"/>
          <w:sz w:val="20"/>
          <w:u w:val="single"/>
        </w:rPr>
      </w:pPr>
      <w:r w:rsidRPr="00CA6410">
        <w:rPr>
          <w:rFonts w:cs="Arial"/>
          <w:sz w:val="20"/>
          <w:u w:val="single"/>
        </w:rPr>
        <w:t>IV. OPIS CZĘSCI ZAMÓWIENIA</w:t>
      </w:r>
    </w:p>
    <w:p w14:paraId="49EFD3CA" w14:textId="77777777" w:rsidR="009E32AE" w:rsidRPr="00BC7A70" w:rsidRDefault="009E32AE" w:rsidP="009E32AE">
      <w:pPr>
        <w:jc w:val="both"/>
        <w:rPr>
          <w:rFonts w:ascii="Arial" w:hAnsi="Arial"/>
        </w:rPr>
      </w:pPr>
      <w:r w:rsidRPr="00BC7A70">
        <w:rPr>
          <w:rFonts w:ascii="Arial" w:hAnsi="Arial" w:cs="Arial"/>
          <w:color w:val="000000"/>
        </w:rPr>
        <w:t>Zamawiający nie dopuszcza możliwości składania ofert częściowych</w:t>
      </w:r>
      <w:r w:rsidRPr="00BC7A70">
        <w:rPr>
          <w:rFonts w:ascii="Arial" w:hAnsi="Arial"/>
        </w:rPr>
        <w:t>.</w:t>
      </w:r>
    </w:p>
    <w:p w14:paraId="109CD6EF" w14:textId="77777777" w:rsidR="001D476F" w:rsidRDefault="008E38E7" w:rsidP="008E38E7">
      <w:pPr>
        <w:pStyle w:val="Nagwek3"/>
        <w:spacing w:line="276" w:lineRule="auto"/>
        <w:jc w:val="both"/>
        <w:rPr>
          <w:rFonts w:cs="Arial"/>
          <w:b w:val="0"/>
          <w:sz w:val="20"/>
        </w:rPr>
      </w:pPr>
      <w:r w:rsidRPr="00BC7A70">
        <w:rPr>
          <w:rFonts w:cs="Arial"/>
          <w:b w:val="0"/>
          <w:sz w:val="20"/>
        </w:rPr>
        <w:t>P</w:t>
      </w:r>
      <w:r w:rsidR="009E32AE" w:rsidRPr="00BC7A70">
        <w:rPr>
          <w:rFonts w:cs="Arial"/>
          <w:b w:val="0"/>
          <w:sz w:val="20"/>
        </w:rPr>
        <w:t xml:space="preserve">owody niedokonania podziału zamówienia na części (art. 91 ust. 2 </w:t>
      </w:r>
      <w:proofErr w:type="spellStart"/>
      <w:r w:rsidR="009E32AE" w:rsidRPr="00BC7A70">
        <w:rPr>
          <w:rFonts w:cs="Arial"/>
          <w:b w:val="0"/>
          <w:sz w:val="20"/>
        </w:rPr>
        <w:t>pzp</w:t>
      </w:r>
      <w:proofErr w:type="spellEnd"/>
      <w:r w:rsidR="009E32AE" w:rsidRPr="00BC7A70">
        <w:rPr>
          <w:rFonts w:cs="Arial"/>
          <w:b w:val="0"/>
          <w:sz w:val="20"/>
        </w:rPr>
        <w:t>): zamówienie jednorodne</w:t>
      </w:r>
      <w:r w:rsidRPr="00BC7A70">
        <w:rPr>
          <w:rFonts w:cs="Arial"/>
          <w:b w:val="0"/>
          <w:sz w:val="20"/>
        </w:rPr>
        <w:t>,</w:t>
      </w:r>
      <w:r w:rsidR="009E32AE" w:rsidRPr="00BC7A70">
        <w:rPr>
          <w:rFonts w:cs="Arial"/>
          <w:b w:val="0"/>
          <w:sz w:val="20"/>
        </w:rPr>
        <w:t xml:space="preserve"> nie wymaga podziału na części</w:t>
      </w:r>
      <w:r w:rsidR="001D476F">
        <w:rPr>
          <w:rFonts w:cs="Arial"/>
          <w:b w:val="0"/>
          <w:sz w:val="20"/>
        </w:rPr>
        <w:t>.</w:t>
      </w:r>
    </w:p>
    <w:p w14:paraId="6BEE4D89" w14:textId="77777777" w:rsidR="00EF5580" w:rsidRPr="00EF5580" w:rsidRDefault="00EF5580" w:rsidP="00EF5580">
      <w:pPr>
        <w:rPr>
          <w:rFonts w:ascii="Arial" w:hAnsi="Arial" w:cs="Arial"/>
        </w:rPr>
      </w:pPr>
    </w:p>
    <w:p w14:paraId="3021823F" w14:textId="77777777" w:rsidR="00EF6EA4" w:rsidRPr="00324CB2" w:rsidRDefault="00A31EEB" w:rsidP="00324CB2">
      <w:pPr>
        <w:spacing w:line="276" w:lineRule="auto"/>
        <w:jc w:val="both"/>
        <w:rPr>
          <w:rFonts w:ascii="Arial" w:hAnsi="Arial" w:cs="Arial"/>
        </w:rPr>
      </w:pPr>
      <w:r w:rsidRPr="00DB529B">
        <w:rPr>
          <w:rFonts w:ascii="Arial" w:hAnsi="Arial" w:cs="Arial"/>
          <w:b/>
          <w:u w:val="single"/>
          <w:lang w:eastAsia="zh-CN"/>
        </w:rPr>
        <w:t xml:space="preserve">V. TERMIN WYKONANIA ZAMÓWIENIA </w:t>
      </w:r>
    </w:p>
    <w:p w14:paraId="108E7FEF" w14:textId="77777777" w:rsidR="00EF5580" w:rsidRPr="009E6ED9" w:rsidRDefault="00EF5580" w:rsidP="006A607E">
      <w:pPr>
        <w:pStyle w:val="Tekstpodstawowy"/>
        <w:numPr>
          <w:ilvl w:val="0"/>
          <w:numId w:val="28"/>
        </w:numPr>
        <w:rPr>
          <w:rFonts w:cs="Arial"/>
          <w:sz w:val="20"/>
        </w:rPr>
      </w:pPr>
      <w:r w:rsidRPr="009E6ED9">
        <w:rPr>
          <w:rFonts w:cs="Arial"/>
          <w:sz w:val="20"/>
        </w:rPr>
        <w:t xml:space="preserve">Termin realizacji zamówienia: </w:t>
      </w:r>
      <w:r w:rsidR="009E6ED9" w:rsidRPr="009E6ED9">
        <w:rPr>
          <w:rFonts w:cs="Arial"/>
          <w:b/>
          <w:sz w:val="20"/>
        </w:rPr>
        <w:t>150</w:t>
      </w:r>
      <w:r w:rsidR="00415686">
        <w:rPr>
          <w:rFonts w:cs="Arial"/>
          <w:b/>
          <w:sz w:val="20"/>
        </w:rPr>
        <w:t xml:space="preserve"> </w:t>
      </w:r>
      <w:r w:rsidR="009E6ED9" w:rsidRPr="009E6ED9">
        <w:rPr>
          <w:rFonts w:cs="Arial"/>
          <w:b/>
          <w:sz w:val="20"/>
        </w:rPr>
        <w:t>dni od daty zawarcia umowy,</w:t>
      </w:r>
      <w:r w:rsidR="009E6ED9" w:rsidRPr="009E6ED9">
        <w:rPr>
          <w:rFonts w:eastAsia="Arial" w:cs="Arial"/>
          <w:sz w:val="20"/>
          <w:lang w:eastAsia="zh-CN"/>
        </w:rPr>
        <w:t xml:space="preserve"> stosownym transportem na koszt i ryzyko Wykonawcy wraz z wyładunkiem do wskazanego magazynu w siedzibie Zamawiającego.</w:t>
      </w:r>
    </w:p>
    <w:p w14:paraId="45CEAD85" w14:textId="77777777" w:rsidR="00EF5580" w:rsidRDefault="00EF5580" w:rsidP="006A607E">
      <w:pPr>
        <w:pStyle w:val="Tekstpodstawowy"/>
        <w:numPr>
          <w:ilvl w:val="0"/>
          <w:numId w:val="28"/>
        </w:numPr>
        <w:rPr>
          <w:rFonts w:cs="Arial"/>
          <w:sz w:val="20"/>
        </w:rPr>
      </w:pPr>
      <w:r w:rsidRPr="00A074D1">
        <w:rPr>
          <w:rFonts w:cs="Arial"/>
          <w:sz w:val="20"/>
        </w:rPr>
        <w:t>Miejsce realizacji zamówienia: Wojewódzki Szpital Dziecięcy im. J. Brudzińskiego, ul. Chodkiewicza 44 w Bydgoszczy.</w:t>
      </w:r>
    </w:p>
    <w:p w14:paraId="24E39BEA" w14:textId="77777777" w:rsidR="00EF5580" w:rsidRDefault="00EF5580" w:rsidP="006A607E">
      <w:pPr>
        <w:pStyle w:val="Tekstpodstawowy"/>
        <w:numPr>
          <w:ilvl w:val="0"/>
          <w:numId w:val="28"/>
        </w:numPr>
        <w:rPr>
          <w:rFonts w:cs="Arial"/>
          <w:sz w:val="20"/>
        </w:rPr>
      </w:pPr>
      <w:r w:rsidRPr="00A074D1">
        <w:rPr>
          <w:rFonts w:cs="Arial"/>
          <w:sz w:val="20"/>
        </w:rPr>
        <w:t xml:space="preserve">Termin płatności </w:t>
      </w:r>
      <w:r w:rsidRPr="00A074D1">
        <w:rPr>
          <w:rFonts w:cs="Arial"/>
          <w:b/>
          <w:sz w:val="20"/>
        </w:rPr>
        <w:t>60 dni</w:t>
      </w:r>
      <w:r w:rsidRPr="00A074D1">
        <w:rPr>
          <w:rFonts w:cs="Arial"/>
          <w:sz w:val="20"/>
        </w:rPr>
        <w:t>.</w:t>
      </w:r>
    </w:p>
    <w:p w14:paraId="4AE11641" w14:textId="77777777" w:rsidR="005C0D04" w:rsidRDefault="005C0D04" w:rsidP="005C0D04">
      <w:pPr>
        <w:pStyle w:val="Tekstpodstawowy"/>
        <w:ind w:left="340"/>
        <w:rPr>
          <w:rFonts w:cs="Arial"/>
          <w:sz w:val="20"/>
        </w:rPr>
      </w:pPr>
    </w:p>
    <w:p w14:paraId="381FA8EF" w14:textId="77777777" w:rsidR="005C0D04" w:rsidRPr="005C0D04" w:rsidRDefault="005C0D04" w:rsidP="005C0D04">
      <w:pPr>
        <w:pStyle w:val="Tekstpodstawowy"/>
        <w:rPr>
          <w:rFonts w:cs="Arial"/>
          <w:b/>
          <w:bCs/>
          <w:sz w:val="20"/>
          <w:u w:val="single"/>
        </w:rPr>
      </w:pPr>
      <w:r w:rsidRPr="005C0D04">
        <w:rPr>
          <w:rFonts w:cs="Arial"/>
          <w:b/>
          <w:bCs/>
          <w:sz w:val="20"/>
          <w:u w:val="single"/>
        </w:rPr>
        <w:t>VI.</w:t>
      </w:r>
      <w:r w:rsidR="00A52C31">
        <w:rPr>
          <w:rFonts w:cs="Arial"/>
          <w:b/>
          <w:bCs/>
          <w:sz w:val="20"/>
          <w:u w:val="single"/>
        </w:rPr>
        <w:t xml:space="preserve"> </w:t>
      </w:r>
      <w:r w:rsidRPr="005C0D04">
        <w:rPr>
          <w:rFonts w:cs="Arial"/>
          <w:b/>
          <w:bCs/>
          <w:sz w:val="20"/>
          <w:u w:val="single"/>
        </w:rPr>
        <w:t xml:space="preserve">INFORMACJA O PRZEDMIOTOWYCH ŚRODKACH DOWODOWYCH </w:t>
      </w:r>
    </w:p>
    <w:p w14:paraId="31A0B330" w14:textId="77777777" w:rsidR="005C0D04" w:rsidRDefault="005C0D04" w:rsidP="005C0D04">
      <w:pPr>
        <w:pStyle w:val="Tekstpodstawowy"/>
        <w:ind w:left="340"/>
        <w:rPr>
          <w:rFonts w:cs="Arial"/>
          <w:sz w:val="20"/>
        </w:rPr>
      </w:pPr>
    </w:p>
    <w:p w14:paraId="7D071485" w14:textId="77777777" w:rsidR="005C0D04" w:rsidRPr="005C0D04" w:rsidRDefault="005C0D04" w:rsidP="006A607E">
      <w:pPr>
        <w:pStyle w:val="Tekstpodstawowy"/>
        <w:numPr>
          <w:ilvl w:val="0"/>
          <w:numId w:val="32"/>
        </w:numPr>
        <w:ind w:left="426"/>
        <w:rPr>
          <w:rFonts w:cs="Arial"/>
          <w:sz w:val="20"/>
        </w:rPr>
      </w:pPr>
      <w:r w:rsidRPr="005C0D04">
        <w:rPr>
          <w:rFonts w:cs="Arial"/>
          <w:sz w:val="20"/>
        </w:rPr>
        <w:t>W celu potwierdzenia, że oferowany sprzęt od</w:t>
      </w:r>
      <w:r w:rsidR="005A6B10">
        <w:rPr>
          <w:rFonts w:cs="Arial"/>
          <w:sz w:val="20"/>
        </w:rPr>
        <w:t>powiada określonym wymaganiom, Z</w:t>
      </w:r>
      <w:r w:rsidRPr="005C0D04">
        <w:rPr>
          <w:rFonts w:cs="Arial"/>
          <w:sz w:val="20"/>
        </w:rPr>
        <w:t>amawiający wymaga:</w:t>
      </w:r>
    </w:p>
    <w:p w14:paraId="13AB3B97" w14:textId="77777777" w:rsidR="00415686" w:rsidRDefault="005C0D04" w:rsidP="006A607E">
      <w:pPr>
        <w:pStyle w:val="Tekstpodstawowy"/>
        <w:numPr>
          <w:ilvl w:val="0"/>
          <w:numId w:val="33"/>
        </w:numPr>
        <w:ind w:left="709" w:hanging="283"/>
        <w:rPr>
          <w:rFonts w:cs="Arial"/>
          <w:sz w:val="20"/>
        </w:rPr>
      </w:pPr>
      <w:r w:rsidRPr="005C0D04">
        <w:rPr>
          <w:rFonts w:cs="Arial"/>
          <w:sz w:val="20"/>
        </w:rPr>
        <w:t xml:space="preserve">kompletnych właściwych dokumentów dopuszczających do stosowania na terenie Polski i Krajów Unii Europejskiej w zależności od klasyfikacji wyrobów medycznych – zgodnych z ustawą </w:t>
      </w:r>
      <w:r w:rsidR="005A6B10">
        <w:rPr>
          <w:rFonts w:cs="Arial"/>
          <w:sz w:val="20"/>
        </w:rPr>
        <w:br/>
      </w:r>
      <w:r w:rsidRPr="005C0D04">
        <w:rPr>
          <w:rFonts w:cs="Arial"/>
          <w:sz w:val="20"/>
        </w:rPr>
        <w:t xml:space="preserve">o wyrobach medycznych z dnia 20 maja 2010 r. (Dz. U. 2021, poz. 1565) (np. deklarację zgodności potwierdzającą, że wyrób jest zgodny z wymaganiami zasadniczymi, a dla wyrobów medycznych klasy </w:t>
      </w:r>
      <w:proofErr w:type="spellStart"/>
      <w:r w:rsidRPr="005C0D04">
        <w:rPr>
          <w:rFonts w:cs="Arial"/>
          <w:sz w:val="20"/>
        </w:rPr>
        <w:t>IIa</w:t>
      </w:r>
      <w:proofErr w:type="spellEnd"/>
      <w:r w:rsidRPr="005C0D04">
        <w:rPr>
          <w:rFonts w:cs="Arial"/>
          <w:sz w:val="20"/>
        </w:rPr>
        <w:t xml:space="preserve">, </w:t>
      </w:r>
      <w:proofErr w:type="spellStart"/>
      <w:r w:rsidRPr="005C0D04">
        <w:rPr>
          <w:rFonts w:cs="Arial"/>
          <w:sz w:val="20"/>
        </w:rPr>
        <w:t>IIb</w:t>
      </w:r>
      <w:proofErr w:type="spellEnd"/>
      <w:r w:rsidRPr="005C0D04">
        <w:rPr>
          <w:rFonts w:cs="Arial"/>
          <w:sz w:val="20"/>
        </w:rPr>
        <w:t xml:space="preserve"> i III również certyfikat jednostki notyfikowanej potwierdzającej przeprowadzenie procedury oceny zgodności wyrobu z wymaganiami zasadniczymi).</w:t>
      </w:r>
    </w:p>
    <w:p w14:paraId="2B19BA57" w14:textId="77777777" w:rsidR="005C0D04" w:rsidRPr="00D15800" w:rsidRDefault="005C0D04" w:rsidP="006A607E">
      <w:pPr>
        <w:pStyle w:val="Tekstpodstawowy"/>
        <w:numPr>
          <w:ilvl w:val="0"/>
          <w:numId w:val="33"/>
        </w:numPr>
        <w:ind w:left="709" w:hanging="283"/>
        <w:rPr>
          <w:rFonts w:cs="Arial"/>
          <w:sz w:val="20"/>
        </w:rPr>
      </w:pPr>
      <w:r w:rsidRPr="00415686">
        <w:rPr>
          <w:rFonts w:cs="Arial"/>
          <w:sz w:val="20"/>
        </w:rPr>
        <w:t xml:space="preserve">Oryginalne ilustrowane foldery, materiały techniczne producenta, potwierdzające, że oferowany sprzęt spełnia wymagania Zamawiającego zawarte w poszczególnych pakietach. (Zamawiający zastrzega sobie prawo sprawdzenia </w:t>
      </w:r>
      <w:r w:rsidRPr="00D15800">
        <w:rPr>
          <w:rFonts w:cs="Arial"/>
          <w:sz w:val="20"/>
        </w:rPr>
        <w:t>wiarygodności podanych przez wykonawcę parametrów technicznych we wszystkich dostępnych źródłach);</w:t>
      </w:r>
    </w:p>
    <w:p w14:paraId="150E7513" w14:textId="77777777" w:rsidR="00415686" w:rsidRPr="00D15800" w:rsidRDefault="005C0D04" w:rsidP="006A607E">
      <w:pPr>
        <w:pStyle w:val="Tekstpodstawowy"/>
        <w:numPr>
          <w:ilvl w:val="0"/>
          <w:numId w:val="32"/>
        </w:numPr>
        <w:ind w:left="426"/>
        <w:rPr>
          <w:rFonts w:cs="Arial"/>
          <w:sz w:val="20"/>
        </w:rPr>
      </w:pPr>
      <w:r w:rsidRPr="00D15800">
        <w:rPr>
          <w:rFonts w:cs="Arial"/>
          <w:sz w:val="20"/>
        </w:rPr>
        <w:t xml:space="preserve">Wykonawca winien złożyć przedmiotowe środki dowodowe </w:t>
      </w:r>
      <w:r w:rsidRPr="00D15800">
        <w:rPr>
          <w:rFonts w:cs="Arial"/>
          <w:b/>
          <w:sz w:val="20"/>
        </w:rPr>
        <w:t>wraz z ofertą.</w:t>
      </w:r>
    </w:p>
    <w:p w14:paraId="2B0AC124" w14:textId="77777777" w:rsidR="00D15800" w:rsidRPr="00D15800" w:rsidRDefault="00D15800" w:rsidP="00D15800">
      <w:pPr>
        <w:pStyle w:val="Tekstpodstawowy"/>
        <w:numPr>
          <w:ilvl w:val="0"/>
          <w:numId w:val="32"/>
        </w:numPr>
        <w:ind w:left="426"/>
        <w:rPr>
          <w:rFonts w:cs="Arial"/>
          <w:sz w:val="20"/>
        </w:rPr>
      </w:pPr>
      <w:r w:rsidRPr="00D15800">
        <w:rPr>
          <w:rFonts w:cs="Arial"/>
          <w:sz w:val="20"/>
        </w:rPr>
        <w:t>Zamawiający wezwie Wykonawcę do złożenia lub uzupełnienia, w wyznaczonym terminie, przedmiotowych środków dowodowych, w przypadku gdy Wykonawca nie złoży przedmiotowych środków dowodowych lub będą one niekompletne z zastrzeżeniem art.107 ust.3.</w:t>
      </w:r>
    </w:p>
    <w:p w14:paraId="6B3C2472" w14:textId="77777777" w:rsidR="00D15800" w:rsidRPr="00424229" w:rsidRDefault="00D15800" w:rsidP="00D15800">
      <w:pPr>
        <w:pStyle w:val="Tekstpodstawowy"/>
        <w:ind w:left="426"/>
        <w:rPr>
          <w:rFonts w:cs="Arial"/>
          <w:sz w:val="20"/>
          <w:highlight w:val="yellow"/>
        </w:rPr>
      </w:pPr>
    </w:p>
    <w:p w14:paraId="3D91DBEE" w14:textId="77777777" w:rsidR="005C0D04" w:rsidRPr="00E4433A" w:rsidRDefault="005C0D04" w:rsidP="005C0D04">
      <w:pPr>
        <w:pStyle w:val="Tekstpodstawowy"/>
        <w:ind w:left="340"/>
        <w:rPr>
          <w:rFonts w:cs="Arial"/>
          <w:sz w:val="20"/>
        </w:rPr>
      </w:pPr>
    </w:p>
    <w:p w14:paraId="1FAF05D1" w14:textId="77777777" w:rsidR="00A31EEB" w:rsidRDefault="00A31EEB" w:rsidP="00AD2FE9">
      <w:pPr>
        <w:suppressAutoHyphens/>
        <w:spacing w:line="276" w:lineRule="auto"/>
        <w:jc w:val="both"/>
        <w:rPr>
          <w:rFonts w:ascii="Arial" w:hAnsi="Arial" w:cs="Arial"/>
          <w:b/>
          <w:u w:val="single"/>
          <w:lang w:eastAsia="zh-CN"/>
        </w:rPr>
      </w:pPr>
      <w:r w:rsidRPr="0097456F">
        <w:rPr>
          <w:rFonts w:ascii="Arial" w:hAnsi="Arial" w:cs="Arial"/>
          <w:b/>
          <w:u w:val="single"/>
          <w:lang w:eastAsia="zh-CN"/>
        </w:rPr>
        <w:t>V</w:t>
      </w:r>
      <w:r w:rsidR="005C0D04">
        <w:rPr>
          <w:rFonts w:ascii="Arial" w:hAnsi="Arial" w:cs="Arial"/>
          <w:b/>
          <w:u w:val="single"/>
          <w:lang w:eastAsia="zh-CN"/>
        </w:rPr>
        <w:t>I</w:t>
      </w:r>
      <w:r w:rsidRPr="0097456F">
        <w:rPr>
          <w:rFonts w:ascii="Arial" w:hAnsi="Arial" w:cs="Arial"/>
          <w:b/>
          <w:u w:val="single"/>
          <w:lang w:eastAsia="zh-CN"/>
        </w:rPr>
        <w:t>I. OPIS WARUNKÓW UDZIAŁU W POSTĘPOWANIU</w:t>
      </w:r>
    </w:p>
    <w:p w14:paraId="187ED9ED" w14:textId="77777777" w:rsidR="00A31EEB" w:rsidRPr="0097456F" w:rsidRDefault="00B03E2A" w:rsidP="006A607E">
      <w:pPr>
        <w:numPr>
          <w:ilvl w:val="0"/>
          <w:numId w:val="22"/>
        </w:numPr>
        <w:spacing w:line="276" w:lineRule="auto"/>
        <w:ind w:left="284" w:hanging="284"/>
        <w:jc w:val="both"/>
        <w:rPr>
          <w:rFonts w:ascii="Arial" w:hAnsi="Arial" w:cs="Arial"/>
        </w:rPr>
      </w:pPr>
      <w:r>
        <w:rPr>
          <w:rFonts w:ascii="Arial" w:hAnsi="Arial" w:cs="Arial"/>
        </w:rPr>
        <w:t xml:space="preserve">O </w:t>
      </w:r>
      <w:r w:rsidR="002B78F8">
        <w:rPr>
          <w:rFonts w:ascii="Arial" w:hAnsi="Arial" w:cs="Arial"/>
        </w:rPr>
        <w:t>zamówienie mogą ubiegać się W</w:t>
      </w:r>
      <w:r w:rsidR="00A31EEB" w:rsidRPr="0097456F">
        <w:rPr>
          <w:rFonts w:ascii="Arial" w:hAnsi="Arial" w:cs="Arial"/>
        </w:rPr>
        <w:t>ykonawcy</w:t>
      </w:r>
      <w:r w:rsidR="002B78F8">
        <w:rPr>
          <w:rFonts w:ascii="Arial" w:hAnsi="Arial" w:cs="Arial"/>
        </w:rPr>
        <w:t>,</w:t>
      </w:r>
      <w:r w:rsidR="00A31EEB" w:rsidRPr="0097456F">
        <w:rPr>
          <w:rFonts w:ascii="Arial" w:hAnsi="Arial" w:cs="Arial"/>
        </w:rPr>
        <w:t xml:space="preserve"> którzy spełniają warunki określone w art. 57 ustawy </w:t>
      </w:r>
      <w:proofErr w:type="spellStart"/>
      <w:r w:rsidR="00A31EEB" w:rsidRPr="0097456F">
        <w:rPr>
          <w:rFonts w:ascii="Arial" w:hAnsi="Arial" w:cs="Arial"/>
        </w:rPr>
        <w:t>Pzp</w:t>
      </w:r>
      <w:proofErr w:type="spellEnd"/>
      <w:r w:rsidR="00A31EEB" w:rsidRPr="0097456F">
        <w:rPr>
          <w:rFonts w:ascii="Arial" w:hAnsi="Arial" w:cs="Arial"/>
        </w:rPr>
        <w:t xml:space="preserve">, tj.: </w:t>
      </w:r>
    </w:p>
    <w:p w14:paraId="557B1903" w14:textId="77777777" w:rsidR="002B78F8" w:rsidRPr="002B78F8" w:rsidRDefault="00A31EEB" w:rsidP="006A607E">
      <w:pPr>
        <w:numPr>
          <w:ilvl w:val="0"/>
          <w:numId w:val="20"/>
        </w:numPr>
        <w:spacing w:line="276" w:lineRule="auto"/>
        <w:ind w:left="568" w:hanging="284"/>
        <w:jc w:val="both"/>
        <w:rPr>
          <w:rFonts w:ascii="Arial" w:hAnsi="Arial" w:cs="Arial"/>
        </w:rPr>
      </w:pPr>
      <w:r w:rsidRPr="002B78F8">
        <w:rPr>
          <w:rFonts w:ascii="Arial" w:hAnsi="Arial" w:cs="Arial"/>
        </w:rPr>
        <w:t>nie podlegają wykluczeniu;</w:t>
      </w:r>
    </w:p>
    <w:p w14:paraId="6E7B5F9B" w14:textId="77777777" w:rsidR="00846C99" w:rsidRPr="00846C99" w:rsidRDefault="00A31EEB" w:rsidP="006A607E">
      <w:pPr>
        <w:numPr>
          <w:ilvl w:val="0"/>
          <w:numId w:val="20"/>
        </w:numPr>
        <w:spacing w:line="276" w:lineRule="auto"/>
        <w:ind w:left="568" w:hanging="284"/>
        <w:jc w:val="both"/>
        <w:rPr>
          <w:rFonts w:ascii="Arial" w:hAnsi="Arial" w:cs="Arial"/>
        </w:rPr>
      </w:pPr>
      <w:r w:rsidRPr="002B78F8">
        <w:rPr>
          <w:rFonts w:ascii="Arial" w:hAnsi="Arial" w:cs="Arial"/>
          <w:bCs/>
        </w:rPr>
        <w:t>spełniają warunki udziału w postępowaniu dotyczące:</w:t>
      </w:r>
    </w:p>
    <w:p w14:paraId="0E0F9D25" w14:textId="77777777" w:rsidR="00846C99" w:rsidRDefault="00846C99" w:rsidP="00846C99">
      <w:pPr>
        <w:spacing w:line="276" w:lineRule="auto"/>
        <w:ind w:left="568"/>
        <w:jc w:val="both"/>
        <w:rPr>
          <w:rFonts w:ascii="Arial" w:hAnsi="Arial" w:cs="Arial"/>
          <w:b/>
        </w:rPr>
      </w:pPr>
      <w:r w:rsidRPr="00846C99">
        <w:rPr>
          <w:rFonts w:ascii="Arial" w:hAnsi="Arial" w:cs="Arial"/>
          <w:b/>
        </w:rPr>
        <w:t>Zamawiający nie określa warunków udziału w postępowaniu.</w:t>
      </w:r>
    </w:p>
    <w:p w14:paraId="080C5436" w14:textId="77777777" w:rsidR="0064256C" w:rsidRDefault="0064256C" w:rsidP="00846C99">
      <w:pPr>
        <w:spacing w:line="276" w:lineRule="auto"/>
        <w:ind w:left="568"/>
        <w:jc w:val="both"/>
        <w:rPr>
          <w:rFonts w:ascii="Arial" w:hAnsi="Arial" w:cs="Arial"/>
          <w:b/>
        </w:rPr>
      </w:pPr>
    </w:p>
    <w:p w14:paraId="5C073ED5" w14:textId="77777777" w:rsidR="00331E1C" w:rsidRDefault="00AF6CE4" w:rsidP="00AD2FE9">
      <w:pPr>
        <w:pStyle w:val="tekst-pity"/>
        <w:numPr>
          <w:ilvl w:val="0"/>
          <w:numId w:val="0"/>
        </w:numPr>
        <w:rPr>
          <w:rFonts w:cs="Arial"/>
          <w:b/>
          <w:bCs/>
          <w:u w:val="single"/>
        </w:rPr>
      </w:pPr>
      <w:r w:rsidRPr="001D476F">
        <w:rPr>
          <w:rFonts w:cs="Arial"/>
          <w:b/>
          <w:bCs/>
          <w:u w:val="single"/>
        </w:rPr>
        <w:t>V</w:t>
      </w:r>
      <w:r w:rsidR="00E062BA" w:rsidRPr="001D476F">
        <w:rPr>
          <w:rFonts w:cs="Arial"/>
          <w:b/>
          <w:bCs/>
          <w:u w:val="single"/>
        </w:rPr>
        <w:t>I</w:t>
      </w:r>
      <w:r w:rsidRPr="001D476F">
        <w:rPr>
          <w:rFonts w:cs="Arial"/>
          <w:b/>
          <w:bCs/>
          <w:u w:val="single"/>
        </w:rPr>
        <w:t>II. WYKAZ OŚWIADCZEŃ I DOKUMENTÓW</w:t>
      </w:r>
      <w:r w:rsidR="00EE5837" w:rsidRPr="001D476F">
        <w:rPr>
          <w:rFonts w:cs="Arial"/>
          <w:b/>
          <w:bCs/>
          <w:u w:val="single"/>
        </w:rPr>
        <w:t>:</w:t>
      </w:r>
    </w:p>
    <w:p w14:paraId="1D025975" w14:textId="77777777" w:rsidR="0064256C" w:rsidRPr="001D476F" w:rsidRDefault="0064256C" w:rsidP="00AD2FE9">
      <w:pPr>
        <w:pStyle w:val="tekst-pity"/>
        <w:numPr>
          <w:ilvl w:val="0"/>
          <w:numId w:val="0"/>
        </w:numPr>
        <w:rPr>
          <w:rFonts w:cs="Arial"/>
          <w:b/>
          <w:i/>
        </w:rPr>
      </w:pPr>
    </w:p>
    <w:p w14:paraId="7E2E9C71" w14:textId="77777777" w:rsidR="00CD082B" w:rsidRDefault="00CD082B" w:rsidP="006A607E">
      <w:pPr>
        <w:pStyle w:val="Akapitzlist"/>
        <w:numPr>
          <w:ilvl w:val="0"/>
          <w:numId w:val="7"/>
        </w:numPr>
        <w:spacing w:after="0"/>
        <w:ind w:left="284" w:hanging="284"/>
        <w:contextualSpacing w:val="0"/>
        <w:jc w:val="both"/>
        <w:rPr>
          <w:rFonts w:ascii="Arial" w:hAnsi="Arial" w:cs="Arial"/>
          <w:bCs/>
          <w:sz w:val="20"/>
          <w:szCs w:val="20"/>
        </w:rPr>
      </w:pPr>
      <w:r w:rsidRPr="001D476F">
        <w:rPr>
          <w:rFonts w:ascii="Arial" w:hAnsi="Arial" w:cs="Arial"/>
          <w:bCs/>
          <w:sz w:val="20"/>
          <w:szCs w:val="20"/>
        </w:rPr>
        <w:t xml:space="preserve">Zamawiający przed udzieleniem zamówienia wezwie </w:t>
      </w:r>
      <w:r w:rsidR="009E58F1" w:rsidRPr="001D476F">
        <w:rPr>
          <w:rFonts w:ascii="Arial" w:hAnsi="Arial" w:cs="Arial"/>
          <w:bCs/>
          <w:sz w:val="20"/>
          <w:szCs w:val="20"/>
        </w:rPr>
        <w:t>W</w:t>
      </w:r>
      <w:r w:rsidRPr="001D476F">
        <w:rPr>
          <w:rFonts w:ascii="Arial" w:hAnsi="Arial" w:cs="Arial"/>
          <w:bCs/>
          <w:sz w:val="20"/>
          <w:szCs w:val="20"/>
        </w:rPr>
        <w:t>ykonawcę, którego oferta została najwyżej oceniona, do złożenia w wyznaczonym terminie, nie krótszym niż</w:t>
      </w:r>
      <w:r w:rsidRPr="001D476F">
        <w:rPr>
          <w:rFonts w:ascii="Arial" w:hAnsi="Arial" w:cs="Arial"/>
          <w:b/>
          <w:bCs/>
          <w:sz w:val="20"/>
          <w:szCs w:val="20"/>
        </w:rPr>
        <w:t xml:space="preserve"> 5 dni </w:t>
      </w:r>
      <w:r w:rsidRPr="001D476F">
        <w:rPr>
          <w:rFonts w:ascii="Arial" w:hAnsi="Arial" w:cs="Arial"/>
          <w:bCs/>
          <w:sz w:val="20"/>
          <w:szCs w:val="20"/>
        </w:rPr>
        <w:t xml:space="preserve">od dnia wezwania, </w:t>
      </w:r>
      <w:r w:rsidRPr="001D476F">
        <w:rPr>
          <w:rFonts w:ascii="Arial" w:hAnsi="Arial" w:cs="Arial"/>
          <w:b/>
          <w:bCs/>
          <w:sz w:val="20"/>
          <w:szCs w:val="20"/>
        </w:rPr>
        <w:t>podmiotowych środków dowodowych</w:t>
      </w:r>
      <w:r w:rsidRPr="001D476F">
        <w:rPr>
          <w:rFonts w:ascii="Arial" w:hAnsi="Arial" w:cs="Arial"/>
          <w:bCs/>
          <w:sz w:val="20"/>
          <w:szCs w:val="20"/>
        </w:rPr>
        <w:t>, aktualnych na dzień złożenia, tj.:</w:t>
      </w:r>
    </w:p>
    <w:p w14:paraId="5D348B11" w14:textId="77777777" w:rsidR="0064256C" w:rsidRPr="001D476F" w:rsidRDefault="0064256C" w:rsidP="0064256C">
      <w:pPr>
        <w:pStyle w:val="Akapitzlist"/>
        <w:spacing w:after="0"/>
        <w:ind w:left="284"/>
        <w:contextualSpacing w:val="0"/>
        <w:jc w:val="both"/>
        <w:rPr>
          <w:rFonts w:ascii="Arial" w:hAnsi="Arial" w:cs="Arial"/>
          <w:bCs/>
          <w:sz w:val="20"/>
          <w:szCs w:val="20"/>
        </w:rPr>
      </w:pPr>
    </w:p>
    <w:p w14:paraId="43C7FA4B" w14:textId="77777777" w:rsidR="00F13F7E" w:rsidRPr="001D476F" w:rsidRDefault="00A81303" w:rsidP="006A607E">
      <w:pPr>
        <w:numPr>
          <w:ilvl w:val="0"/>
          <w:numId w:val="24"/>
        </w:numPr>
        <w:spacing w:line="276" w:lineRule="auto"/>
        <w:ind w:left="568" w:hanging="284"/>
        <w:jc w:val="both"/>
        <w:rPr>
          <w:rFonts w:ascii="Arial" w:hAnsi="Arial" w:cs="Arial"/>
          <w:b/>
          <w:bCs/>
        </w:rPr>
      </w:pPr>
      <w:r w:rsidRPr="001D476F">
        <w:rPr>
          <w:rFonts w:ascii="Arial" w:hAnsi="Arial" w:cs="Arial"/>
          <w:b/>
          <w:bCs/>
        </w:rPr>
        <w:t>W celu potwierdzen</w:t>
      </w:r>
      <w:r w:rsidR="00F13F7E" w:rsidRPr="001D476F">
        <w:rPr>
          <w:rFonts w:ascii="Arial" w:hAnsi="Arial" w:cs="Arial"/>
          <w:b/>
          <w:bCs/>
        </w:rPr>
        <w:t>ia braku podstaw do wykluczenia</w:t>
      </w:r>
      <w:r w:rsidR="00F13F7E" w:rsidRPr="001D476F">
        <w:rPr>
          <w:rFonts w:ascii="Arial" w:eastAsia="Calibri" w:hAnsi="Arial" w:cs="Arial"/>
          <w:b/>
          <w:color w:val="000000"/>
          <w:lang w:eastAsia="en-US"/>
        </w:rPr>
        <w:t xml:space="preserve"> Wykonawcy z udziału </w:t>
      </w:r>
      <w:r w:rsidR="00F13F7E" w:rsidRPr="001D476F">
        <w:rPr>
          <w:rFonts w:ascii="Arial" w:eastAsia="Calibri" w:hAnsi="Arial" w:cs="Arial"/>
          <w:b/>
          <w:color w:val="000000"/>
          <w:lang w:eastAsia="en-US"/>
        </w:rPr>
        <w:br/>
        <w:t>w postępowaniu, Zamawiający zamiast podmiotowych środków dowodowych, żąda:</w:t>
      </w:r>
    </w:p>
    <w:p w14:paraId="69D9F765" w14:textId="77777777" w:rsidR="00226A7A" w:rsidRPr="001D476F" w:rsidRDefault="00F13F7E" w:rsidP="006A607E">
      <w:pPr>
        <w:numPr>
          <w:ilvl w:val="0"/>
          <w:numId w:val="25"/>
        </w:numPr>
        <w:spacing w:line="276" w:lineRule="auto"/>
        <w:ind w:left="851" w:hanging="284"/>
        <w:contextualSpacing/>
        <w:jc w:val="both"/>
        <w:rPr>
          <w:rFonts w:ascii="Arial" w:eastAsia="Calibri" w:hAnsi="Arial" w:cs="Arial"/>
          <w:color w:val="000000"/>
          <w:lang w:eastAsia="en-US"/>
        </w:rPr>
      </w:pPr>
      <w:r w:rsidRPr="001D476F">
        <w:rPr>
          <w:rFonts w:ascii="Arial" w:eastAsia="Calibri" w:hAnsi="Arial" w:cs="Arial"/>
          <w:b/>
          <w:bCs/>
          <w:color w:val="000000"/>
          <w:lang w:eastAsia="en-US"/>
        </w:rPr>
        <w:t>oświadczenia Wykonawcy o aktualności informacji</w:t>
      </w:r>
      <w:r w:rsidRPr="001D476F">
        <w:rPr>
          <w:rFonts w:ascii="Arial" w:eastAsia="Calibri" w:hAnsi="Arial" w:cs="Arial"/>
          <w:color w:val="000000"/>
          <w:lang w:eastAsia="en-US"/>
        </w:rPr>
        <w:t xml:space="preserve"> zawartych w oświadczeniu, </w:t>
      </w:r>
      <w:r w:rsidRPr="001D476F">
        <w:rPr>
          <w:rFonts w:ascii="Arial" w:eastAsia="Calibri" w:hAnsi="Arial" w:cs="Arial"/>
          <w:color w:val="000000"/>
          <w:lang w:eastAsia="en-US"/>
        </w:rPr>
        <w:br/>
        <w:t xml:space="preserve">o którym mowa w art. 125 ust. 1 ustawy </w:t>
      </w:r>
      <w:proofErr w:type="spellStart"/>
      <w:r w:rsidRPr="001D476F">
        <w:rPr>
          <w:rFonts w:ascii="Arial" w:eastAsia="Calibri" w:hAnsi="Arial" w:cs="Arial"/>
          <w:color w:val="000000"/>
          <w:lang w:eastAsia="en-US"/>
        </w:rPr>
        <w:t>Pzp</w:t>
      </w:r>
      <w:proofErr w:type="spellEnd"/>
      <w:r w:rsidRPr="001D476F">
        <w:rPr>
          <w:rFonts w:ascii="Arial" w:eastAsia="Calibri" w:hAnsi="Arial" w:cs="Arial"/>
          <w:color w:val="000000"/>
          <w:lang w:eastAsia="en-US"/>
        </w:rPr>
        <w:t xml:space="preserve"> – oświadczenie o którym mowa w § 3 Rozporządzenia Ministra Rozwoju Pracy i Technologii z dnia 23 grudnia 2020 r. w sprawie podmiotowych środków dowodowych oraz innych dokumentów lub oświadczeń, jakich może żądać zamawiający od wykonawcy (Dz. U. 2020 r. poz. 2415). </w:t>
      </w:r>
    </w:p>
    <w:p w14:paraId="69F4C9F6" w14:textId="77777777" w:rsidR="00226A7A" w:rsidRPr="001D476F" w:rsidRDefault="00226A7A" w:rsidP="00226A7A">
      <w:pPr>
        <w:ind w:left="1353"/>
        <w:contextualSpacing/>
        <w:jc w:val="both"/>
        <w:rPr>
          <w:rFonts w:ascii="Arial" w:hAnsi="Arial" w:cs="Arial"/>
          <w:b/>
          <w:bCs/>
        </w:rPr>
      </w:pPr>
    </w:p>
    <w:p w14:paraId="6EF4CE43" w14:textId="77777777" w:rsidR="0020236B" w:rsidRPr="00965EC2" w:rsidRDefault="00AF6CE4" w:rsidP="00807653">
      <w:pPr>
        <w:pStyle w:val="Akapitzlist"/>
        <w:numPr>
          <w:ilvl w:val="0"/>
          <w:numId w:val="7"/>
        </w:numPr>
        <w:spacing w:after="0"/>
        <w:ind w:left="357" w:hanging="357"/>
        <w:contextualSpacing w:val="0"/>
        <w:jc w:val="both"/>
        <w:rPr>
          <w:rFonts w:ascii="Arial" w:hAnsi="Arial" w:cs="Arial"/>
          <w:sz w:val="20"/>
          <w:szCs w:val="20"/>
        </w:rPr>
      </w:pPr>
      <w:r w:rsidRPr="001D476F">
        <w:rPr>
          <w:rFonts w:ascii="Arial" w:hAnsi="Arial" w:cs="Arial"/>
          <w:sz w:val="20"/>
          <w:szCs w:val="20"/>
          <w:lang w:eastAsia="zh-C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 zastrzeżeniem art. 107 ust.3</w:t>
      </w:r>
      <w:r w:rsidR="0064256C">
        <w:rPr>
          <w:rFonts w:ascii="Arial" w:hAnsi="Arial" w:cs="Arial"/>
          <w:sz w:val="20"/>
          <w:szCs w:val="20"/>
          <w:lang w:eastAsia="zh-CN"/>
        </w:rPr>
        <w:t xml:space="preserve"> </w:t>
      </w:r>
      <w:proofErr w:type="spellStart"/>
      <w:r w:rsidR="0064256C">
        <w:rPr>
          <w:rFonts w:ascii="Arial" w:hAnsi="Arial" w:cs="Arial"/>
          <w:sz w:val="20"/>
          <w:szCs w:val="20"/>
          <w:lang w:eastAsia="zh-CN"/>
        </w:rPr>
        <w:t>Pzp</w:t>
      </w:r>
      <w:proofErr w:type="spellEnd"/>
      <w:r w:rsidRPr="001D476F">
        <w:rPr>
          <w:rFonts w:ascii="Arial" w:hAnsi="Arial" w:cs="Arial"/>
          <w:sz w:val="20"/>
          <w:szCs w:val="20"/>
          <w:lang w:eastAsia="zh-CN"/>
        </w:rPr>
        <w:t>).</w:t>
      </w:r>
    </w:p>
    <w:p w14:paraId="4099CFC2" w14:textId="77777777" w:rsidR="008C0F6F" w:rsidRPr="00FF05D3" w:rsidRDefault="00E062BA" w:rsidP="002655A2">
      <w:pPr>
        <w:suppressAutoHyphens/>
        <w:spacing w:before="240" w:line="276" w:lineRule="auto"/>
        <w:rPr>
          <w:rFonts w:ascii="Arial" w:hAnsi="Arial" w:cs="Arial"/>
          <w:b/>
          <w:color w:val="000000"/>
          <w:u w:val="single"/>
          <w:lang w:eastAsia="zh-CN"/>
        </w:rPr>
      </w:pPr>
      <w:r>
        <w:rPr>
          <w:rFonts w:ascii="Arial" w:hAnsi="Arial" w:cs="Arial"/>
          <w:b/>
          <w:bCs/>
          <w:u w:val="single"/>
          <w:lang w:eastAsia="zh-CN"/>
        </w:rPr>
        <w:t>IX</w:t>
      </w:r>
      <w:r w:rsidR="008C0F6F" w:rsidRPr="00E26735">
        <w:rPr>
          <w:rFonts w:ascii="Arial" w:hAnsi="Arial" w:cs="Arial"/>
          <w:b/>
          <w:bCs/>
          <w:u w:val="single"/>
          <w:lang w:eastAsia="zh-CN"/>
        </w:rPr>
        <w:t>.</w:t>
      </w:r>
      <w:r w:rsidR="008C0F6F">
        <w:rPr>
          <w:rFonts w:ascii="Arial" w:hAnsi="Arial" w:cs="Arial"/>
          <w:b/>
          <w:color w:val="000000"/>
          <w:u w:val="single"/>
          <w:lang w:eastAsia="zh-CN"/>
        </w:rPr>
        <w:t>POZOSTAŁE DOKUMENTY WYMAGANE PRZEZ ZAMAWIAJĄCEGO STANOWIĄCEINTEGRALNĄ CZĘŚĆ OFERTY</w:t>
      </w:r>
    </w:p>
    <w:p w14:paraId="67C42336" w14:textId="77777777" w:rsidR="00836437" w:rsidRPr="00AD2FE9" w:rsidRDefault="00836437" w:rsidP="006A607E">
      <w:pPr>
        <w:pStyle w:val="Akapitzlist"/>
        <w:numPr>
          <w:ilvl w:val="0"/>
          <w:numId w:val="8"/>
        </w:numPr>
        <w:suppressAutoHyphens/>
        <w:spacing w:after="0"/>
        <w:ind w:left="284" w:hanging="284"/>
        <w:contextualSpacing w:val="0"/>
        <w:jc w:val="both"/>
        <w:rPr>
          <w:rFonts w:ascii="Arial" w:hAnsi="Arial" w:cs="Arial"/>
          <w:bCs/>
          <w:sz w:val="20"/>
          <w:szCs w:val="20"/>
          <w:lang w:eastAsia="zh-CN"/>
        </w:rPr>
      </w:pPr>
      <w:r w:rsidRPr="00AD2FE9">
        <w:rPr>
          <w:rFonts w:ascii="Arial" w:hAnsi="Arial" w:cs="Arial"/>
          <w:bCs/>
          <w:sz w:val="20"/>
          <w:szCs w:val="20"/>
          <w:lang w:eastAsia="zh-CN"/>
        </w:rPr>
        <w:t>Oferta składana w postępowaniu zawiera:</w:t>
      </w:r>
    </w:p>
    <w:p w14:paraId="6A87B15F" w14:textId="77777777" w:rsidR="00836437" w:rsidRPr="006E0EC4" w:rsidRDefault="00836437" w:rsidP="006A607E">
      <w:pPr>
        <w:pStyle w:val="Akapitzlist"/>
        <w:numPr>
          <w:ilvl w:val="0"/>
          <w:numId w:val="23"/>
        </w:numPr>
        <w:spacing w:after="0"/>
        <w:ind w:left="709"/>
        <w:jc w:val="both"/>
        <w:rPr>
          <w:rFonts w:ascii="Arial" w:hAnsi="Arial" w:cs="Arial"/>
          <w:sz w:val="20"/>
          <w:szCs w:val="20"/>
        </w:rPr>
      </w:pPr>
      <w:r w:rsidRPr="00AD2FE9">
        <w:rPr>
          <w:rFonts w:ascii="Arial" w:hAnsi="Arial" w:cs="Arial"/>
          <w:sz w:val="20"/>
          <w:szCs w:val="20"/>
        </w:rPr>
        <w:t xml:space="preserve">Formularz oferty </w:t>
      </w:r>
      <w:r w:rsidRPr="00215755">
        <w:rPr>
          <w:rFonts w:ascii="Arial" w:hAnsi="Arial" w:cs="Arial"/>
          <w:sz w:val="20"/>
          <w:szCs w:val="20"/>
        </w:rPr>
        <w:t xml:space="preserve">– Załącznik nr 1 do SWZ; </w:t>
      </w:r>
    </w:p>
    <w:p w14:paraId="72AC72C8" w14:textId="245FDEB9" w:rsidR="00247437" w:rsidRDefault="008A682E" w:rsidP="006A607E">
      <w:pPr>
        <w:pStyle w:val="Akapitzlist"/>
        <w:numPr>
          <w:ilvl w:val="0"/>
          <w:numId w:val="23"/>
        </w:numPr>
        <w:spacing w:after="0"/>
        <w:ind w:left="709"/>
        <w:jc w:val="both"/>
        <w:rPr>
          <w:rFonts w:ascii="Arial" w:hAnsi="Arial" w:cs="Arial"/>
          <w:sz w:val="20"/>
          <w:szCs w:val="20"/>
        </w:rPr>
      </w:pPr>
      <w:bookmarkStart w:id="0" w:name="_Hlk100128912"/>
      <w:r w:rsidRPr="006E0EC4">
        <w:rPr>
          <w:rFonts w:ascii="Arial" w:hAnsi="Arial" w:cs="Arial"/>
          <w:sz w:val="20"/>
          <w:szCs w:val="20"/>
        </w:rPr>
        <w:t xml:space="preserve">Wypełniony </w:t>
      </w:r>
      <w:r w:rsidRPr="00BC7A70">
        <w:rPr>
          <w:rFonts w:ascii="Arial" w:hAnsi="Arial" w:cs="Arial"/>
          <w:sz w:val="20"/>
          <w:szCs w:val="20"/>
        </w:rPr>
        <w:t>i podpisany</w:t>
      </w:r>
      <w:r w:rsidR="006D531E">
        <w:rPr>
          <w:rFonts w:ascii="Arial" w:hAnsi="Arial" w:cs="Arial"/>
          <w:sz w:val="20"/>
          <w:szCs w:val="20"/>
        </w:rPr>
        <w:t xml:space="preserve"> </w:t>
      </w:r>
      <w:r w:rsidR="006E0EC4" w:rsidRPr="006E0EC4">
        <w:rPr>
          <w:rFonts w:ascii="Arial" w:hAnsi="Arial" w:cs="Arial"/>
          <w:sz w:val="20"/>
          <w:szCs w:val="20"/>
        </w:rPr>
        <w:t>formularz</w:t>
      </w:r>
      <w:r w:rsidR="006D531E">
        <w:rPr>
          <w:rFonts w:ascii="Arial" w:hAnsi="Arial" w:cs="Arial"/>
          <w:sz w:val="20"/>
          <w:szCs w:val="20"/>
        </w:rPr>
        <w:t xml:space="preserve"> </w:t>
      </w:r>
      <w:r w:rsidR="00B51B16" w:rsidRPr="006E0EC4">
        <w:rPr>
          <w:rFonts w:ascii="Arial" w:hAnsi="Arial" w:cs="Arial"/>
          <w:sz w:val="20"/>
          <w:szCs w:val="20"/>
        </w:rPr>
        <w:t>„</w:t>
      </w:r>
      <w:r w:rsidR="002C61AB">
        <w:rPr>
          <w:rFonts w:ascii="Arial" w:hAnsi="Arial" w:cs="Arial"/>
          <w:sz w:val="20"/>
          <w:szCs w:val="20"/>
        </w:rPr>
        <w:t>Parametry techniczne</w:t>
      </w:r>
      <w:r w:rsidR="00B51B16" w:rsidRPr="006E0EC4">
        <w:rPr>
          <w:rFonts w:ascii="Arial" w:hAnsi="Arial" w:cs="Arial"/>
          <w:sz w:val="20"/>
          <w:szCs w:val="20"/>
        </w:rPr>
        <w:t>”</w:t>
      </w:r>
      <w:r w:rsidR="00B51B16" w:rsidRPr="00215755">
        <w:rPr>
          <w:rFonts w:ascii="Arial" w:hAnsi="Arial" w:cs="Arial"/>
          <w:sz w:val="20"/>
          <w:szCs w:val="20"/>
        </w:rPr>
        <w:t xml:space="preserve"> – Załącznik nr 2 do SWZ;</w:t>
      </w:r>
      <w:bookmarkEnd w:id="0"/>
    </w:p>
    <w:p w14:paraId="5CBC6AB9" w14:textId="17368C36" w:rsidR="00836437" w:rsidRPr="00247437" w:rsidRDefault="00B51B16" w:rsidP="006A607E">
      <w:pPr>
        <w:pStyle w:val="Akapitzlist"/>
        <w:numPr>
          <w:ilvl w:val="0"/>
          <w:numId w:val="23"/>
        </w:numPr>
        <w:spacing w:after="0"/>
        <w:ind w:left="709"/>
        <w:jc w:val="both"/>
        <w:rPr>
          <w:rFonts w:ascii="Arial" w:hAnsi="Arial" w:cs="Arial"/>
          <w:sz w:val="20"/>
          <w:szCs w:val="20"/>
        </w:rPr>
      </w:pPr>
      <w:r w:rsidRPr="00247437">
        <w:rPr>
          <w:rFonts w:ascii="Arial" w:hAnsi="Arial" w:cs="Arial"/>
          <w:sz w:val="20"/>
          <w:szCs w:val="20"/>
        </w:rPr>
        <w:t xml:space="preserve">Oświadczenie </w:t>
      </w:r>
      <w:r w:rsidRPr="00247437">
        <w:rPr>
          <w:rFonts w:ascii="Arial" w:hAnsi="Arial" w:cs="Arial"/>
          <w:bCs/>
          <w:sz w:val="20"/>
          <w:szCs w:val="20"/>
        </w:rPr>
        <w:t>o niepodleganiu wykluczeni</w:t>
      </w:r>
      <w:r w:rsidRPr="00BC7A70">
        <w:rPr>
          <w:rFonts w:ascii="Arial" w:hAnsi="Arial" w:cs="Arial"/>
          <w:bCs/>
          <w:sz w:val="20"/>
          <w:szCs w:val="20"/>
        </w:rPr>
        <w:t>u</w:t>
      </w:r>
      <w:r w:rsidRPr="00BC7A70">
        <w:rPr>
          <w:rFonts w:ascii="Arial" w:hAnsi="Arial" w:cs="Arial"/>
          <w:sz w:val="20"/>
          <w:szCs w:val="20"/>
        </w:rPr>
        <w:t>–</w:t>
      </w:r>
      <w:r w:rsidRPr="00247437">
        <w:rPr>
          <w:rFonts w:ascii="Arial" w:hAnsi="Arial" w:cs="Arial"/>
          <w:sz w:val="20"/>
          <w:szCs w:val="20"/>
        </w:rPr>
        <w:t xml:space="preserve"> Załącznik nr </w:t>
      </w:r>
      <w:r w:rsidR="00F812EA">
        <w:rPr>
          <w:rFonts w:ascii="Arial" w:hAnsi="Arial" w:cs="Arial"/>
          <w:sz w:val="20"/>
          <w:szCs w:val="20"/>
        </w:rPr>
        <w:t>5</w:t>
      </w:r>
      <w:r w:rsidR="00887C7E">
        <w:rPr>
          <w:rFonts w:ascii="Arial" w:hAnsi="Arial" w:cs="Arial"/>
          <w:sz w:val="20"/>
          <w:szCs w:val="20"/>
        </w:rPr>
        <w:t xml:space="preserve"> </w:t>
      </w:r>
      <w:r w:rsidRPr="00247437">
        <w:rPr>
          <w:rFonts w:ascii="Arial" w:hAnsi="Arial" w:cs="Arial"/>
          <w:sz w:val="20"/>
          <w:szCs w:val="20"/>
        </w:rPr>
        <w:t>do SWZ;</w:t>
      </w:r>
    </w:p>
    <w:p w14:paraId="43573604" w14:textId="77777777" w:rsidR="00836437" w:rsidRPr="00AD2FE9" w:rsidRDefault="00836437" w:rsidP="006A607E">
      <w:pPr>
        <w:pStyle w:val="Akapitzlist"/>
        <w:numPr>
          <w:ilvl w:val="0"/>
          <w:numId w:val="23"/>
        </w:numPr>
        <w:spacing w:after="0"/>
        <w:ind w:left="709"/>
        <w:jc w:val="both"/>
        <w:rPr>
          <w:rFonts w:ascii="Arial" w:hAnsi="Arial" w:cs="Arial"/>
          <w:sz w:val="20"/>
          <w:szCs w:val="20"/>
        </w:rPr>
      </w:pPr>
      <w:r w:rsidRPr="00AD2FE9">
        <w:rPr>
          <w:rFonts w:ascii="Arial" w:hAnsi="Arial" w:cs="Arial"/>
          <w:sz w:val="20"/>
          <w:szCs w:val="20"/>
        </w:rPr>
        <w:t xml:space="preserve">Pełnomocnictwo do reprezentowania wszystkich Wykonawców wspólnie ubiegających się </w:t>
      </w:r>
      <w:r w:rsidRPr="00AD2FE9">
        <w:rPr>
          <w:rFonts w:ascii="Arial" w:hAnsi="Arial" w:cs="Arial"/>
          <w:sz w:val="20"/>
          <w:szCs w:val="20"/>
        </w:rPr>
        <w:br/>
        <w:t xml:space="preserve">o udzielenie zamówienia, ewentualnie umowa o współdziałaniu, z której będzie wynikać </w:t>
      </w:r>
      <w:r w:rsidR="000A260C">
        <w:rPr>
          <w:rFonts w:ascii="Arial" w:hAnsi="Arial" w:cs="Arial"/>
          <w:sz w:val="20"/>
          <w:szCs w:val="20"/>
        </w:rPr>
        <w:t>p</w:t>
      </w:r>
      <w:r w:rsidRPr="00AD2FE9">
        <w:rPr>
          <w:rFonts w:ascii="Arial" w:hAnsi="Arial" w:cs="Arial"/>
          <w:sz w:val="20"/>
          <w:szCs w:val="20"/>
        </w:rPr>
        <w:t>rzedmiotowe pełnomocnictwo. Pełnomocnik może być ustanowiony do reprezentowania Wykonawców w postępowaniu albo do reprezentowania w postępowaniu i zawarcia umowy;</w:t>
      </w:r>
    </w:p>
    <w:p w14:paraId="03C00622" w14:textId="77777777" w:rsidR="00836437" w:rsidRPr="00AD2FE9" w:rsidRDefault="00836437" w:rsidP="006A607E">
      <w:pPr>
        <w:pStyle w:val="Akapitzlist"/>
        <w:numPr>
          <w:ilvl w:val="0"/>
          <w:numId w:val="23"/>
        </w:numPr>
        <w:spacing w:after="0"/>
        <w:ind w:left="709"/>
        <w:jc w:val="both"/>
        <w:rPr>
          <w:rFonts w:ascii="Arial" w:hAnsi="Arial" w:cs="Arial"/>
          <w:sz w:val="20"/>
          <w:szCs w:val="20"/>
        </w:rPr>
      </w:pPr>
      <w:r w:rsidRPr="00AD2FE9">
        <w:rPr>
          <w:rFonts w:ascii="Arial" w:hAnsi="Arial" w:cs="Arial"/>
          <w:sz w:val="20"/>
          <w:szCs w:val="20"/>
        </w:rPr>
        <w:t>Dokumenty z których wynika prawo do podpisania oferty, odpowiednie pełnomocnictwa;</w:t>
      </w:r>
    </w:p>
    <w:p w14:paraId="78B7EF2F" w14:textId="77777777" w:rsidR="00836437" w:rsidRPr="00AD2FE9" w:rsidRDefault="00836437" w:rsidP="006A607E">
      <w:pPr>
        <w:pStyle w:val="Akapitzlist"/>
        <w:numPr>
          <w:ilvl w:val="0"/>
          <w:numId w:val="23"/>
        </w:numPr>
        <w:spacing w:after="0"/>
        <w:ind w:left="709"/>
        <w:jc w:val="both"/>
        <w:rPr>
          <w:rFonts w:ascii="Arial" w:hAnsi="Arial" w:cs="Arial"/>
          <w:sz w:val="20"/>
          <w:szCs w:val="20"/>
        </w:rPr>
      </w:pPr>
      <w:r w:rsidRPr="00AD2FE9">
        <w:rPr>
          <w:rFonts w:ascii="Arial" w:hAnsi="Arial" w:cs="Arial"/>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14:paraId="435FDE0D" w14:textId="77777777" w:rsidR="00836437" w:rsidRPr="001A677D" w:rsidRDefault="00836437" w:rsidP="00836437">
      <w:pPr>
        <w:suppressAutoHyphens/>
        <w:spacing w:line="276" w:lineRule="auto"/>
        <w:jc w:val="both"/>
        <w:rPr>
          <w:rFonts w:ascii="Arial" w:hAnsi="Arial" w:cs="Arial"/>
          <w:lang w:eastAsia="zh-CN"/>
        </w:rPr>
      </w:pPr>
    </w:p>
    <w:p w14:paraId="4FD67BDA" w14:textId="77777777" w:rsidR="008C0F6F" w:rsidRPr="001A677D" w:rsidRDefault="008C0F6F" w:rsidP="002B78F8">
      <w:pPr>
        <w:suppressAutoHyphens/>
        <w:spacing w:line="276" w:lineRule="auto"/>
        <w:ind w:left="284" w:hanging="284"/>
        <w:jc w:val="both"/>
        <w:rPr>
          <w:rFonts w:ascii="Arial" w:hAnsi="Arial" w:cs="Arial"/>
          <w:lang w:eastAsia="zh-CN"/>
        </w:rPr>
      </w:pPr>
      <w:r w:rsidRPr="001A677D">
        <w:rPr>
          <w:rFonts w:ascii="Arial" w:hAnsi="Arial" w:cs="Arial"/>
          <w:lang w:eastAsia="zh-CN"/>
        </w:rPr>
        <w:t>2.</w:t>
      </w:r>
      <w:r w:rsidRPr="001A677D">
        <w:rPr>
          <w:rFonts w:ascii="Arial" w:hAnsi="Arial" w:cs="Arial"/>
          <w:lang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eastAsia="zh-CN"/>
        </w:rPr>
        <w:t xml:space="preserve">podlegają udostępnieniu od chwili ich otwarcia, </w:t>
      </w:r>
      <w:r w:rsidRPr="001A677D">
        <w:rPr>
          <w:rFonts w:ascii="Arial" w:hAnsi="Arial" w:cs="Arial"/>
          <w:u w:val="single"/>
          <w:lang w:eastAsia="zh-CN"/>
        </w:rPr>
        <w:t xml:space="preserve">z wyjątkiem informacji </w:t>
      </w:r>
      <w:r w:rsidRPr="001A677D">
        <w:rPr>
          <w:rFonts w:ascii="Arial" w:hAnsi="Arial" w:cs="Arial"/>
          <w:lang w:eastAsia="zh-CN"/>
        </w:rPr>
        <w:t xml:space="preserve">stanowiących tajemnicę przedsiębiorstwa w rozumieniu przepisów o zwalczaniu nieuczciwej konkurencji, jeśli </w:t>
      </w:r>
      <w:r w:rsidR="00225014">
        <w:rPr>
          <w:rFonts w:ascii="Arial" w:hAnsi="Arial" w:cs="Arial"/>
          <w:lang w:eastAsia="zh-CN"/>
        </w:rPr>
        <w:t>W</w:t>
      </w:r>
      <w:r w:rsidRPr="001A677D">
        <w:rPr>
          <w:rFonts w:ascii="Arial" w:hAnsi="Arial" w:cs="Arial"/>
          <w:lang w:eastAsia="zh-CN"/>
        </w:rPr>
        <w:t>ykonawca nie później niż w terminie składania ofert, zastrzegł, że nie mogą one być udostępnione.</w:t>
      </w:r>
    </w:p>
    <w:p w14:paraId="725A3FF2" w14:textId="77777777" w:rsidR="008C0F6F" w:rsidRPr="001A677D" w:rsidRDefault="008C0F6F" w:rsidP="00225014">
      <w:pPr>
        <w:suppressAutoHyphens/>
        <w:spacing w:line="276" w:lineRule="auto"/>
        <w:ind w:left="284"/>
        <w:jc w:val="both"/>
        <w:rPr>
          <w:rFonts w:ascii="Arial" w:hAnsi="Arial" w:cs="Arial"/>
          <w:lang w:eastAsia="zh-CN"/>
        </w:rPr>
      </w:pPr>
      <w:r w:rsidRPr="001A677D">
        <w:rPr>
          <w:rFonts w:ascii="Arial" w:hAnsi="Arial" w:cs="Arial"/>
          <w:lang w:eastAsia="zh-CN"/>
        </w:rPr>
        <w:t xml:space="preserve">Przez tajemnicę przedsiębiorstwa w rozumieniu art. 11 ust. 4 ustawy z dnia 16 kwietnia1993r. o zwalczaniu nieuczciwej konkurencji </w:t>
      </w:r>
      <w:r w:rsidRPr="009D1BFB">
        <w:rPr>
          <w:rFonts w:ascii="Arial" w:hAnsi="Arial" w:cs="Arial"/>
          <w:i/>
          <w:iCs/>
          <w:sz w:val="16"/>
          <w:szCs w:val="16"/>
          <w:lang w:eastAsia="zh-CN"/>
        </w:rPr>
        <w:t>(tekst jednolity: Dz. U. z 2021 r., poz. 1655)</w:t>
      </w:r>
      <w:r>
        <w:rPr>
          <w:rFonts w:ascii="Arial" w:hAnsi="Arial" w:cs="Arial"/>
          <w:i/>
          <w:iCs/>
          <w:sz w:val="16"/>
          <w:szCs w:val="16"/>
          <w:lang w:eastAsia="zh-CN"/>
        </w:rPr>
        <w:t xml:space="preserve">, </w:t>
      </w:r>
      <w:r w:rsidRPr="001A677D">
        <w:rPr>
          <w:rFonts w:ascii="Arial" w:hAnsi="Arial" w:cs="Arial"/>
          <w:lang w:eastAsia="zh-CN"/>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0B541A62" w14:textId="77777777" w:rsidR="008C0F6F" w:rsidRDefault="008C0F6F" w:rsidP="00585B3C">
      <w:pPr>
        <w:numPr>
          <w:ilvl w:val="0"/>
          <w:numId w:val="1"/>
        </w:numPr>
        <w:tabs>
          <w:tab w:val="clear" w:pos="360"/>
        </w:tabs>
        <w:suppressAutoHyphens/>
        <w:spacing w:line="276" w:lineRule="auto"/>
        <w:ind w:left="284" w:firstLine="0"/>
        <w:jc w:val="both"/>
        <w:rPr>
          <w:rFonts w:ascii="Arial" w:hAnsi="Arial" w:cs="Arial"/>
          <w:lang w:eastAsia="zh-CN"/>
        </w:rPr>
      </w:pPr>
      <w:r w:rsidRPr="001A677D">
        <w:rPr>
          <w:rFonts w:ascii="Arial" w:hAnsi="Arial" w:cs="Arial"/>
          <w:lang w:eastAsia="zh-CN"/>
        </w:rPr>
        <w:t>Stosowne zastrzeżenie wykonawca winien złożyć na formularzu ofertowym.</w:t>
      </w:r>
    </w:p>
    <w:p w14:paraId="3484D1A2" w14:textId="77777777" w:rsidR="00965EC2" w:rsidRDefault="00965EC2" w:rsidP="00965EC2">
      <w:pPr>
        <w:suppressAutoHyphens/>
        <w:spacing w:line="276" w:lineRule="auto"/>
        <w:jc w:val="both"/>
        <w:rPr>
          <w:rFonts w:ascii="Arial" w:hAnsi="Arial" w:cs="Arial"/>
          <w:lang w:eastAsia="zh-CN"/>
        </w:rPr>
      </w:pPr>
    </w:p>
    <w:p w14:paraId="666AF7E2" w14:textId="77777777" w:rsidR="00BC7A70" w:rsidRPr="001A677D" w:rsidRDefault="00BC7A70" w:rsidP="00BC7A70">
      <w:pPr>
        <w:suppressAutoHyphens/>
        <w:spacing w:line="276" w:lineRule="auto"/>
        <w:ind w:left="284"/>
        <w:jc w:val="both"/>
        <w:rPr>
          <w:rFonts w:ascii="Arial" w:hAnsi="Arial" w:cs="Arial"/>
          <w:lang w:eastAsia="zh-CN"/>
        </w:rPr>
      </w:pPr>
    </w:p>
    <w:p w14:paraId="30B4969C" w14:textId="77777777" w:rsidR="008C0F6F" w:rsidRPr="001B719C" w:rsidRDefault="008C0F6F" w:rsidP="002B78F8">
      <w:pPr>
        <w:spacing w:line="276" w:lineRule="auto"/>
        <w:jc w:val="both"/>
        <w:rPr>
          <w:rFonts w:ascii="Arial" w:hAnsi="Arial" w:cs="Arial"/>
          <w:b/>
          <w:bCs/>
          <w:u w:val="single"/>
        </w:rPr>
      </w:pPr>
      <w:r>
        <w:rPr>
          <w:rFonts w:ascii="Arial" w:hAnsi="Arial" w:cs="Arial"/>
          <w:b/>
          <w:bCs/>
          <w:u w:val="single"/>
        </w:rPr>
        <w:t>X</w:t>
      </w:r>
      <w:r w:rsidRPr="001B719C">
        <w:rPr>
          <w:rFonts w:ascii="Arial" w:hAnsi="Arial" w:cs="Arial"/>
          <w:b/>
          <w:bCs/>
          <w:u w:val="single"/>
        </w:rPr>
        <w:t>. PODSTAWY WYKLUCZENIA</w:t>
      </w:r>
      <w:r w:rsidR="00EA3F35">
        <w:rPr>
          <w:rFonts w:ascii="Arial" w:hAnsi="Arial" w:cs="Arial"/>
          <w:b/>
          <w:bCs/>
          <w:u w:val="single"/>
        </w:rPr>
        <w:t xml:space="preserve"> Z POSTĘPOWANIA</w:t>
      </w:r>
    </w:p>
    <w:p w14:paraId="1B029BAB" w14:textId="77777777" w:rsidR="00A30C8F" w:rsidRDefault="00A30C8F" w:rsidP="00A30C8F">
      <w:pPr>
        <w:pStyle w:val="Akapitzlist"/>
        <w:tabs>
          <w:tab w:val="left" w:pos="284"/>
        </w:tabs>
        <w:spacing w:after="0"/>
        <w:ind w:left="284"/>
        <w:jc w:val="both"/>
        <w:rPr>
          <w:rFonts w:ascii="Arial" w:hAnsi="Arial" w:cs="Arial"/>
          <w:sz w:val="20"/>
          <w:szCs w:val="20"/>
        </w:rPr>
      </w:pPr>
    </w:p>
    <w:p w14:paraId="4E1A9D0D" w14:textId="77777777" w:rsidR="00B12DEC" w:rsidRPr="00F10109" w:rsidRDefault="00B73423" w:rsidP="006A607E">
      <w:pPr>
        <w:pStyle w:val="Akapitzlist"/>
        <w:numPr>
          <w:ilvl w:val="0"/>
          <w:numId w:val="35"/>
        </w:numPr>
        <w:tabs>
          <w:tab w:val="left" w:pos="284"/>
        </w:tabs>
        <w:spacing w:after="0"/>
        <w:ind w:left="284" w:hanging="284"/>
        <w:jc w:val="both"/>
        <w:rPr>
          <w:rFonts w:ascii="Arial" w:hAnsi="Arial" w:cs="Arial"/>
          <w:sz w:val="20"/>
          <w:szCs w:val="20"/>
        </w:rPr>
      </w:pPr>
      <w:r w:rsidRPr="00F10109">
        <w:rPr>
          <w:rFonts w:ascii="Arial" w:hAnsi="Arial" w:cs="Arial"/>
          <w:sz w:val="20"/>
          <w:szCs w:val="20"/>
        </w:rPr>
        <w:t>Z postępowania o udzielenie zamówienia wyklucza się Wykonawcę w stosunku do którego zachodzi którakolwiek z okoliczności, o których mowa w</w:t>
      </w:r>
      <w:r w:rsidR="00B12DEC" w:rsidRPr="00F10109">
        <w:rPr>
          <w:rFonts w:ascii="Arial" w:hAnsi="Arial" w:cs="Arial"/>
          <w:sz w:val="20"/>
          <w:szCs w:val="20"/>
        </w:rPr>
        <w:t xml:space="preserve"> </w:t>
      </w:r>
      <w:r w:rsidR="00D067F2" w:rsidRPr="00F10109">
        <w:rPr>
          <w:rFonts w:ascii="Arial" w:hAnsi="Arial" w:cs="Arial"/>
          <w:sz w:val="20"/>
          <w:szCs w:val="20"/>
        </w:rPr>
        <w:t xml:space="preserve">art. 108 ust. 1 </w:t>
      </w:r>
      <w:proofErr w:type="spellStart"/>
      <w:r w:rsidR="00D067F2" w:rsidRPr="00F10109">
        <w:rPr>
          <w:rFonts w:ascii="Arial" w:hAnsi="Arial" w:cs="Arial"/>
          <w:sz w:val="20"/>
          <w:szCs w:val="20"/>
        </w:rPr>
        <w:t>Pzp</w:t>
      </w:r>
      <w:proofErr w:type="spellEnd"/>
      <w:r w:rsidR="00D067F2" w:rsidRPr="00F10109">
        <w:rPr>
          <w:rFonts w:ascii="Arial" w:hAnsi="Arial" w:cs="Arial"/>
          <w:sz w:val="20"/>
          <w:szCs w:val="20"/>
        </w:rPr>
        <w:t>,</w:t>
      </w:r>
    </w:p>
    <w:p w14:paraId="6E07E2D2" w14:textId="5CAD821C" w:rsidR="00644E80" w:rsidRPr="00F10109" w:rsidRDefault="00B12DEC" w:rsidP="006A607E">
      <w:pPr>
        <w:pStyle w:val="Akapitzlist"/>
        <w:numPr>
          <w:ilvl w:val="0"/>
          <w:numId w:val="35"/>
        </w:numPr>
        <w:tabs>
          <w:tab w:val="left" w:pos="284"/>
        </w:tabs>
        <w:spacing w:after="0"/>
        <w:ind w:left="284" w:hanging="284"/>
        <w:jc w:val="both"/>
        <w:rPr>
          <w:rFonts w:ascii="Arial" w:hAnsi="Arial" w:cs="Arial"/>
          <w:sz w:val="20"/>
          <w:szCs w:val="20"/>
        </w:rPr>
      </w:pPr>
      <w:r w:rsidRPr="00F10109">
        <w:rPr>
          <w:rFonts w:ascii="Arial" w:hAnsi="Arial" w:cs="Arial"/>
          <w:sz w:val="20"/>
          <w:szCs w:val="20"/>
        </w:rPr>
        <w:t xml:space="preserve">Dodatkowo z postępowania o udzielenie zamówienia wyklucza się Wykonawców na podstawie </w:t>
      </w:r>
      <w:r w:rsidRPr="00F10109">
        <w:rPr>
          <w:rFonts w:ascii="Arial" w:hAnsi="Arial" w:cs="Arial"/>
          <w:sz w:val="20"/>
          <w:szCs w:val="20"/>
        </w:rPr>
        <w:br/>
      </w:r>
      <w:r w:rsidR="00EA3F35" w:rsidRPr="00F10109">
        <w:rPr>
          <w:rFonts w:ascii="Arial" w:hAnsi="Arial" w:cs="Arial"/>
          <w:sz w:val="20"/>
          <w:szCs w:val="20"/>
        </w:rPr>
        <w:t>art. 7 ust. 1 ustawy z dnia 13 kwietnia 2022 r. o szczególnych rozwiązaniach w zakresie przeciwdziałania wspieraniu agresji na Ukrainę oraz służących ochronie bezpieczeństwa narodowego (zwanej dalej „ustaw</w:t>
      </w:r>
      <w:r w:rsidR="0064256C" w:rsidRPr="00F10109">
        <w:rPr>
          <w:rFonts w:ascii="Arial" w:hAnsi="Arial" w:cs="Arial"/>
          <w:sz w:val="20"/>
          <w:szCs w:val="20"/>
        </w:rPr>
        <w:t>a</w:t>
      </w:r>
      <w:r w:rsidR="00EA3F35" w:rsidRPr="00F10109">
        <w:rPr>
          <w:rFonts w:ascii="Arial" w:hAnsi="Arial" w:cs="Arial"/>
          <w:sz w:val="20"/>
          <w:szCs w:val="20"/>
        </w:rPr>
        <w:t xml:space="preserve"> sankcyjn</w:t>
      </w:r>
      <w:r w:rsidR="0064256C" w:rsidRPr="00F10109">
        <w:rPr>
          <w:rFonts w:ascii="Arial" w:hAnsi="Arial" w:cs="Arial"/>
          <w:sz w:val="20"/>
          <w:szCs w:val="20"/>
        </w:rPr>
        <w:t>a</w:t>
      </w:r>
      <w:r w:rsidR="00EA3F35" w:rsidRPr="00F10109">
        <w:rPr>
          <w:rFonts w:ascii="Arial" w:hAnsi="Arial" w:cs="Arial"/>
          <w:sz w:val="20"/>
          <w:szCs w:val="20"/>
        </w:rPr>
        <w:t xml:space="preserve">”), </w:t>
      </w:r>
      <w:r w:rsidR="00D067F2" w:rsidRPr="00F10109">
        <w:rPr>
          <w:rFonts w:ascii="Arial" w:hAnsi="Arial" w:cs="Arial"/>
          <w:sz w:val="20"/>
          <w:szCs w:val="20"/>
        </w:rPr>
        <w:t>a m</w:t>
      </w:r>
      <w:r w:rsidR="006D531E" w:rsidRPr="00F10109">
        <w:rPr>
          <w:rFonts w:ascii="Arial" w:hAnsi="Arial" w:cs="Arial"/>
          <w:sz w:val="20"/>
          <w:szCs w:val="20"/>
        </w:rPr>
        <w:t>ia</w:t>
      </w:r>
      <w:r w:rsidR="00D067F2" w:rsidRPr="00F10109">
        <w:rPr>
          <w:rFonts w:ascii="Arial" w:hAnsi="Arial" w:cs="Arial"/>
          <w:sz w:val="20"/>
          <w:szCs w:val="20"/>
        </w:rPr>
        <w:t>nowicie:</w:t>
      </w:r>
    </w:p>
    <w:p w14:paraId="3F959018" w14:textId="77777777" w:rsidR="00D067F2" w:rsidRPr="00F10109" w:rsidRDefault="00EA3F35" w:rsidP="006A607E">
      <w:pPr>
        <w:pStyle w:val="Akapitzlist"/>
        <w:numPr>
          <w:ilvl w:val="0"/>
          <w:numId w:val="34"/>
        </w:numPr>
        <w:tabs>
          <w:tab w:val="left" w:pos="284"/>
        </w:tabs>
        <w:spacing w:after="0"/>
        <w:ind w:left="709" w:hanging="284"/>
        <w:jc w:val="both"/>
        <w:rPr>
          <w:rFonts w:ascii="Arial" w:hAnsi="Arial" w:cs="Arial"/>
          <w:sz w:val="20"/>
          <w:szCs w:val="20"/>
        </w:rPr>
      </w:pPr>
      <w:r w:rsidRPr="00F10109">
        <w:rPr>
          <w:rFonts w:ascii="Arial" w:hAnsi="Arial" w:cs="Arial"/>
          <w:sz w:val="20"/>
          <w:szCs w:val="20"/>
        </w:rPr>
        <w:t xml:space="preserve">Wykonawcę oraz uczestnika konkursu wymienionego w wykazach określonych </w:t>
      </w:r>
      <w:r w:rsidR="00D067F2" w:rsidRPr="00F10109">
        <w:rPr>
          <w:rFonts w:ascii="Arial" w:hAnsi="Arial" w:cs="Arial"/>
          <w:sz w:val="20"/>
          <w:szCs w:val="20"/>
        </w:rPr>
        <w:br/>
      </w:r>
      <w:r w:rsidRPr="00F10109">
        <w:rPr>
          <w:rFonts w:ascii="Arial" w:hAnsi="Arial" w:cs="Arial"/>
          <w:sz w:val="20"/>
          <w:szCs w:val="20"/>
        </w:rPr>
        <w:t xml:space="preserve">w rozporządzeniu 765/2006 i rozporządzeniu 269/2014 albo wpisanego na listę na podstawie decyzji w sprawie wpisu na listę rozstrzygającej o zastosowaniu środka, o którym mowa </w:t>
      </w:r>
      <w:r w:rsidR="00D067F2" w:rsidRPr="00F10109">
        <w:rPr>
          <w:rFonts w:ascii="Arial" w:hAnsi="Arial" w:cs="Arial"/>
          <w:sz w:val="20"/>
          <w:szCs w:val="20"/>
        </w:rPr>
        <w:br/>
      </w:r>
      <w:r w:rsidRPr="00F10109">
        <w:rPr>
          <w:rFonts w:ascii="Arial" w:hAnsi="Arial" w:cs="Arial"/>
          <w:sz w:val="20"/>
          <w:szCs w:val="20"/>
        </w:rPr>
        <w:t>w art. 1 pkt 3 ustawy</w:t>
      </w:r>
      <w:r w:rsidR="0064256C" w:rsidRPr="00F10109">
        <w:rPr>
          <w:rFonts w:ascii="Arial" w:hAnsi="Arial" w:cs="Arial"/>
          <w:sz w:val="20"/>
          <w:szCs w:val="20"/>
        </w:rPr>
        <w:t xml:space="preserve"> sankcyjnej</w:t>
      </w:r>
      <w:r w:rsidRPr="00F10109">
        <w:rPr>
          <w:rFonts w:ascii="Arial" w:hAnsi="Arial" w:cs="Arial"/>
          <w:sz w:val="20"/>
          <w:szCs w:val="20"/>
        </w:rPr>
        <w:t xml:space="preserve">; </w:t>
      </w:r>
    </w:p>
    <w:p w14:paraId="67C5C1A8" w14:textId="77777777" w:rsidR="00D067F2" w:rsidRPr="00F10109" w:rsidRDefault="00EA3F35" w:rsidP="006A607E">
      <w:pPr>
        <w:pStyle w:val="Akapitzlist"/>
        <w:numPr>
          <w:ilvl w:val="0"/>
          <w:numId w:val="34"/>
        </w:numPr>
        <w:tabs>
          <w:tab w:val="left" w:pos="284"/>
        </w:tabs>
        <w:spacing w:after="0"/>
        <w:ind w:left="709" w:hanging="284"/>
        <w:jc w:val="both"/>
        <w:rPr>
          <w:rFonts w:ascii="Arial" w:hAnsi="Arial" w:cs="Arial"/>
          <w:sz w:val="20"/>
          <w:szCs w:val="20"/>
        </w:rPr>
      </w:pPr>
      <w:r w:rsidRPr="00F10109">
        <w:rPr>
          <w:rFonts w:ascii="Arial" w:hAnsi="Arial" w:cs="Arial"/>
          <w:sz w:val="20"/>
          <w:szCs w:val="20"/>
        </w:rPr>
        <w:t xml:space="preserve">Wykonawcę oraz uczestnika konkursu, którego beneficjentem rzeczywistym w rozumieniu ustawy z dnia 1 marca 2018 r. o przeciwdziałaniu praniu </w:t>
      </w:r>
      <w:r w:rsidR="00D067F2" w:rsidRPr="00F10109">
        <w:rPr>
          <w:rFonts w:ascii="Arial" w:hAnsi="Arial" w:cs="Arial"/>
          <w:sz w:val="20"/>
          <w:szCs w:val="20"/>
        </w:rPr>
        <w:t xml:space="preserve">pieniędzy oraz finansowaniu </w:t>
      </w:r>
      <w:r w:rsidRPr="00F10109">
        <w:rPr>
          <w:rFonts w:ascii="Arial" w:hAnsi="Arial" w:cs="Arial"/>
          <w:sz w:val="20"/>
          <w:szCs w:val="20"/>
        </w:rPr>
        <w:t xml:space="preserve">terroryzmu (Dz. U. z 2022 r. poz. 593 i 655) jest osoba wymieniona w wykazach określonych </w:t>
      </w:r>
      <w:r w:rsidR="00D067F2" w:rsidRPr="00F10109">
        <w:rPr>
          <w:rFonts w:ascii="Arial" w:hAnsi="Arial" w:cs="Arial"/>
          <w:sz w:val="20"/>
          <w:szCs w:val="20"/>
        </w:rPr>
        <w:br/>
      </w:r>
      <w:r w:rsidRPr="00F10109">
        <w:rPr>
          <w:rFonts w:ascii="Arial" w:hAnsi="Arial" w:cs="Arial"/>
          <w:sz w:val="20"/>
          <w:szCs w:val="20"/>
        </w:rPr>
        <w:t xml:space="preserve">w rozporządzeniu 765/2006 i rozporządzeniu 269/2014 albo wpisana na listę lub będąca takim beneficjentem rzeczywistym od dnia 24 lutego 2022 r., o ile została wpisana na listę </w:t>
      </w:r>
      <w:r w:rsidR="00D067F2" w:rsidRPr="00F10109">
        <w:rPr>
          <w:rFonts w:ascii="Arial" w:hAnsi="Arial" w:cs="Arial"/>
          <w:sz w:val="20"/>
          <w:szCs w:val="20"/>
        </w:rPr>
        <w:br/>
      </w:r>
      <w:r w:rsidRPr="00F10109">
        <w:rPr>
          <w:rFonts w:ascii="Arial" w:hAnsi="Arial" w:cs="Arial"/>
          <w:sz w:val="20"/>
          <w:szCs w:val="20"/>
        </w:rPr>
        <w:t>na podstawie decyzji w sprawie wpisu na listę rozstrzygającej o zastosowaniu środka, o któ</w:t>
      </w:r>
      <w:r w:rsidR="0064256C" w:rsidRPr="00F10109">
        <w:rPr>
          <w:rFonts w:ascii="Arial" w:hAnsi="Arial" w:cs="Arial"/>
          <w:sz w:val="20"/>
          <w:szCs w:val="20"/>
        </w:rPr>
        <w:t xml:space="preserve">rym mowa w art. 1 pkt 3 </w:t>
      </w:r>
      <w:r w:rsidR="00D067F2" w:rsidRPr="00F10109">
        <w:rPr>
          <w:rFonts w:ascii="Arial" w:hAnsi="Arial" w:cs="Arial"/>
          <w:sz w:val="20"/>
          <w:szCs w:val="20"/>
        </w:rPr>
        <w:t xml:space="preserve">ustawy sankcyjnej; </w:t>
      </w:r>
    </w:p>
    <w:p w14:paraId="28A33B2D" w14:textId="77777777" w:rsidR="00644E80" w:rsidRPr="00F10109" w:rsidRDefault="00EA3F35" w:rsidP="006A607E">
      <w:pPr>
        <w:pStyle w:val="Akapitzlist"/>
        <w:numPr>
          <w:ilvl w:val="0"/>
          <w:numId w:val="34"/>
        </w:numPr>
        <w:tabs>
          <w:tab w:val="left" w:pos="284"/>
        </w:tabs>
        <w:spacing w:after="0"/>
        <w:ind w:left="709" w:hanging="284"/>
        <w:jc w:val="both"/>
        <w:rPr>
          <w:rFonts w:ascii="Arial" w:hAnsi="Arial" w:cs="Arial"/>
          <w:sz w:val="20"/>
          <w:szCs w:val="20"/>
        </w:rPr>
      </w:pPr>
      <w:r w:rsidRPr="00F10109">
        <w:rPr>
          <w:rFonts w:ascii="Arial" w:hAnsi="Arial" w:cs="Arial"/>
          <w:sz w:val="20"/>
          <w:szCs w:val="20"/>
        </w:rPr>
        <w:t xml:space="preserve">Wykonawcę oraz uczestnika konkursu, którego jednostką dominującą w rozumieniu art. 3 ust. 1 pkt 37 ustawy z dnia 29 września 1994 r. o rachunkowości (Dz. U. z 2021 r. poz. 217, 2105 </w:t>
      </w:r>
      <w:r w:rsidR="00D067F2" w:rsidRPr="00F10109">
        <w:rPr>
          <w:rFonts w:ascii="Arial" w:hAnsi="Arial" w:cs="Arial"/>
          <w:sz w:val="20"/>
          <w:szCs w:val="20"/>
        </w:rPr>
        <w:br/>
      </w:r>
      <w:r w:rsidRPr="00F10109">
        <w:rPr>
          <w:rFonts w:ascii="Arial" w:hAnsi="Arial" w:cs="Arial"/>
          <w:sz w:val="20"/>
          <w:szCs w:val="20"/>
        </w:rPr>
        <w:t xml:space="preserve">i 2106), jest podmiot wymieniony w wykazach określonych w rozporządzeniu 765/2006 </w:t>
      </w:r>
      <w:r w:rsidR="00D067F2" w:rsidRPr="00F10109">
        <w:rPr>
          <w:rFonts w:ascii="Arial" w:hAnsi="Arial" w:cs="Arial"/>
          <w:sz w:val="20"/>
          <w:szCs w:val="20"/>
        </w:rPr>
        <w:br/>
      </w:r>
      <w:r w:rsidRPr="00F10109">
        <w:rPr>
          <w:rFonts w:ascii="Arial" w:hAnsi="Arial" w:cs="Arial"/>
          <w:sz w:val="20"/>
          <w:szCs w:val="20"/>
        </w:rPr>
        <w:t xml:space="preserve">i rozporządzeniu 269/2014 albo wpisany na listę lub będący taką jednostką dominującą </w:t>
      </w:r>
      <w:r w:rsidR="00D067F2" w:rsidRPr="00F10109">
        <w:rPr>
          <w:rFonts w:ascii="Arial" w:hAnsi="Arial" w:cs="Arial"/>
          <w:sz w:val="20"/>
          <w:szCs w:val="20"/>
        </w:rPr>
        <w:br/>
      </w:r>
      <w:r w:rsidRPr="00F10109">
        <w:rPr>
          <w:rFonts w:ascii="Arial" w:hAnsi="Arial" w:cs="Arial"/>
          <w:sz w:val="20"/>
          <w:szCs w:val="20"/>
        </w:rPr>
        <w:t xml:space="preserve">od dnia 24 lutego 2022 r., o ile został wpisany na listę na podstawie decyzji w sprawie wpisu na listę rozstrzygającej o zastosowaniu środka, o którym mowa w art. 1 pkt 3 </w:t>
      </w:r>
      <w:r w:rsidR="00D067F2" w:rsidRPr="00F10109">
        <w:rPr>
          <w:rFonts w:ascii="Arial" w:hAnsi="Arial" w:cs="Arial"/>
          <w:sz w:val="20"/>
          <w:szCs w:val="20"/>
        </w:rPr>
        <w:t>ustawy sankcyjnej.</w:t>
      </w:r>
    </w:p>
    <w:p w14:paraId="1921EB77" w14:textId="77777777" w:rsidR="00D067F2" w:rsidRPr="00F10109" w:rsidRDefault="00D067F2" w:rsidP="00D067F2">
      <w:pPr>
        <w:pStyle w:val="Akapitzlist"/>
        <w:tabs>
          <w:tab w:val="left" w:pos="284"/>
        </w:tabs>
        <w:spacing w:after="0"/>
        <w:ind w:left="709"/>
        <w:jc w:val="both"/>
        <w:rPr>
          <w:rFonts w:ascii="Arial" w:hAnsi="Arial" w:cs="Arial"/>
          <w:sz w:val="20"/>
          <w:szCs w:val="20"/>
        </w:rPr>
      </w:pPr>
    </w:p>
    <w:p w14:paraId="4552FDF6" w14:textId="77777777" w:rsidR="00E94232" w:rsidRPr="00F10109" w:rsidRDefault="00E94232" w:rsidP="00B12DEC">
      <w:pPr>
        <w:pStyle w:val="Akapitzlist"/>
        <w:tabs>
          <w:tab w:val="left" w:pos="284"/>
        </w:tabs>
        <w:spacing w:after="0"/>
        <w:ind w:left="284"/>
        <w:jc w:val="both"/>
        <w:rPr>
          <w:rFonts w:ascii="Arial" w:hAnsi="Arial" w:cs="Arial"/>
          <w:sz w:val="20"/>
          <w:szCs w:val="20"/>
        </w:rPr>
      </w:pPr>
      <w:r w:rsidRPr="00F10109">
        <w:rPr>
          <w:rFonts w:ascii="Arial" w:hAnsi="Arial" w:cs="Arial"/>
          <w:sz w:val="20"/>
          <w:szCs w:val="20"/>
        </w:rPr>
        <w:t xml:space="preserve">Zamawiający odrzuca ofertę </w:t>
      </w:r>
      <w:r w:rsidR="00EA3F35" w:rsidRPr="00F10109">
        <w:rPr>
          <w:rFonts w:ascii="Arial" w:hAnsi="Arial" w:cs="Arial"/>
          <w:sz w:val="20"/>
          <w:szCs w:val="20"/>
        </w:rPr>
        <w:t xml:space="preserve">Wykonawcy wykluczonego na podstawie art. 7 ust. 1 </w:t>
      </w:r>
      <w:r w:rsidR="00D067F2" w:rsidRPr="00F10109">
        <w:rPr>
          <w:rFonts w:ascii="Arial" w:hAnsi="Arial" w:cs="Arial"/>
          <w:sz w:val="20"/>
          <w:szCs w:val="20"/>
        </w:rPr>
        <w:t>ustawy sankcyjnej</w:t>
      </w:r>
      <w:r w:rsidRPr="00F10109">
        <w:rPr>
          <w:rFonts w:ascii="Arial" w:hAnsi="Arial" w:cs="Arial"/>
          <w:sz w:val="20"/>
          <w:szCs w:val="20"/>
        </w:rPr>
        <w:t>.</w:t>
      </w:r>
    </w:p>
    <w:p w14:paraId="1BE59605" w14:textId="77777777" w:rsidR="00B12DEC" w:rsidRPr="00F10109" w:rsidRDefault="00B12DEC" w:rsidP="00B12DEC">
      <w:pPr>
        <w:pStyle w:val="Akapitzlist"/>
        <w:tabs>
          <w:tab w:val="left" w:pos="284"/>
        </w:tabs>
        <w:spacing w:after="0"/>
        <w:ind w:left="284"/>
        <w:jc w:val="both"/>
        <w:rPr>
          <w:rFonts w:ascii="Arial" w:hAnsi="Arial" w:cs="Arial"/>
          <w:sz w:val="20"/>
          <w:szCs w:val="20"/>
        </w:rPr>
      </w:pPr>
    </w:p>
    <w:p w14:paraId="51B8F483" w14:textId="77777777" w:rsidR="001857C2" w:rsidRPr="00F10109" w:rsidRDefault="00EA3F35" w:rsidP="00B12DEC">
      <w:pPr>
        <w:pStyle w:val="Akapitzlist"/>
        <w:tabs>
          <w:tab w:val="left" w:pos="284"/>
        </w:tabs>
        <w:spacing w:after="0"/>
        <w:ind w:left="284"/>
        <w:jc w:val="both"/>
        <w:rPr>
          <w:rFonts w:ascii="Arial" w:hAnsi="Arial" w:cs="Arial"/>
          <w:sz w:val="20"/>
          <w:szCs w:val="20"/>
        </w:rPr>
      </w:pPr>
      <w:r w:rsidRPr="00F10109">
        <w:rPr>
          <w:rFonts w:ascii="Arial" w:hAnsi="Arial" w:cs="Arial"/>
          <w:sz w:val="20"/>
          <w:szCs w:val="20"/>
        </w:rPr>
        <w:t xml:space="preserve">Osoba lub podmiot podlegający wykluczeniu na podstawie art. 7 ust. 1 ustawy, które </w:t>
      </w:r>
      <w:r w:rsidR="00644E80" w:rsidRPr="00F10109">
        <w:rPr>
          <w:rFonts w:ascii="Arial" w:hAnsi="Arial" w:cs="Arial"/>
          <w:sz w:val="20"/>
          <w:szCs w:val="20"/>
        </w:rPr>
        <w:br/>
      </w:r>
      <w:r w:rsidRPr="00F10109">
        <w:rPr>
          <w:rFonts w:ascii="Arial" w:hAnsi="Arial" w:cs="Arial"/>
          <w:sz w:val="20"/>
          <w:szCs w:val="20"/>
        </w:rPr>
        <w:t xml:space="preserve">w okresie tego wykluczenia ubiegają się o udzielenie zamówienia publicznego lub biorą udział </w:t>
      </w:r>
      <w:r w:rsidR="00E94232" w:rsidRPr="00F10109">
        <w:rPr>
          <w:rFonts w:ascii="Arial" w:hAnsi="Arial" w:cs="Arial"/>
          <w:sz w:val="20"/>
          <w:szCs w:val="20"/>
        </w:rPr>
        <w:br/>
      </w:r>
      <w:r w:rsidRPr="00F10109">
        <w:rPr>
          <w:rFonts w:ascii="Arial" w:hAnsi="Arial" w:cs="Arial"/>
          <w:sz w:val="20"/>
          <w:szCs w:val="20"/>
        </w:rPr>
        <w:t xml:space="preserve">w postępowaniu o udzielenie zamówienia publicznego, podlegają karze pieniężnej. Karę pieniężną nakłada Prezes Urzędu Zamówień Publicznych, w drodze decyzji, w wysokości do 20 000 000 zł. </w:t>
      </w:r>
    </w:p>
    <w:p w14:paraId="3F89365B" w14:textId="77777777" w:rsidR="00B12DEC" w:rsidRPr="00F10109" w:rsidRDefault="00B12DEC" w:rsidP="00B12DEC">
      <w:pPr>
        <w:pStyle w:val="Akapitzlist"/>
        <w:tabs>
          <w:tab w:val="left" w:pos="284"/>
        </w:tabs>
        <w:spacing w:after="0"/>
        <w:ind w:left="284"/>
        <w:jc w:val="both"/>
        <w:rPr>
          <w:rFonts w:ascii="Arial" w:hAnsi="Arial" w:cs="Arial"/>
          <w:sz w:val="20"/>
          <w:szCs w:val="20"/>
        </w:rPr>
      </w:pPr>
    </w:p>
    <w:p w14:paraId="0DF72910" w14:textId="77777777" w:rsidR="00ED17CD" w:rsidRPr="00F10109" w:rsidRDefault="00EA3F35" w:rsidP="00ED17CD">
      <w:pPr>
        <w:pStyle w:val="Akapitzlist"/>
        <w:tabs>
          <w:tab w:val="left" w:pos="284"/>
        </w:tabs>
        <w:spacing w:after="0"/>
        <w:ind w:left="284"/>
        <w:jc w:val="both"/>
        <w:rPr>
          <w:rFonts w:ascii="Arial" w:hAnsi="Arial" w:cs="Arial"/>
          <w:b/>
          <w:sz w:val="20"/>
          <w:szCs w:val="20"/>
        </w:rPr>
      </w:pPr>
      <w:r w:rsidRPr="00F10109">
        <w:rPr>
          <w:rFonts w:ascii="Arial" w:hAnsi="Arial" w:cs="Arial"/>
          <w:sz w:val="20"/>
          <w:szCs w:val="20"/>
        </w:rPr>
        <w:t>Okres wykluczenia, o którym mowa w art. 7 ust. 2 ustawy</w:t>
      </w:r>
      <w:r w:rsidR="001857C2" w:rsidRPr="00F10109">
        <w:rPr>
          <w:rFonts w:ascii="Arial" w:hAnsi="Arial" w:cs="Arial"/>
          <w:sz w:val="20"/>
          <w:szCs w:val="20"/>
        </w:rPr>
        <w:t xml:space="preserve"> sankcyjnej</w:t>
      </w:r>
      <w:r w:rsidRPr="00F10109">
        <w:rPr>
          <w:rFonts w:ascii="Arial" w:hAnsi="Arial" w:cs="Arial"/>
          <w:sz w:val="20"/>
          <w:szCs w:val="20"/>
        </w:rPr>
        <w:t xml:space="preserve"> rozpoczyna się nie wcześniej </w:t>
      </w:r>
      <w:r w:rsidR="00644E80" w:rsidRPr="00F10109">
        <w:rPr>
          <w:rFonts w:ascii="Arial" w:hAnsi="Arial" w:cs="Arial"/>
          <w:sz w:val="20"/>
          <w:szCs w:val="20"/>
        </w:rPr>
        <w:br/>
      </w:r>
      <w:r w:rsidRPr="00F10109">
        <w:rPr>
          <w:rFonts w:ascii="Arial" w:hAnsi="Arial" w:cs="Arial"/>
          <w:sz w:val="20"/>
          <w:szCs w:val="20"/>
        </w:rPr>
        <w:t xml:space="preserve">niż po upływie 14 </w:t>
      </w:r>
      <w:r w:rsidR="001857C2" w:rsidRPr="00F10109">
        <w:rPr>
          <w:rFonts w:ascii="Arial" w:hAnsi="Arial" w:cs="Arial"/>
          <w:sz w:val="20"/>
          <w:szCs w:val="20"/>
        </w:rPr>
        <w:t xml:space="preserve">dni od dnia jej wejścia w życie, tj. </w:t>
      </w:r>
      <w:r w:rsidR="001857C2" w:rsidRPr="00F10109">
        <w:rPr>
          <w:rFonts w:ascii="Arial" w:hAnsi="Arial" w:cs="Arial"/>
          <w:b/>
          <w:sz w:val="20"/>
          <w:szCs w:val="20"/>
        </w:rPr>
        <w:t>do dnia 01.05.2022 r.</w:t>
      </w:r>
    </w:p>
    <w:p w14:paraId="5DEF02C8" w14:textId="77777777" w:rsidR="00ED17CD" w:rsidRDefault="00ED17CD" w:rsidP="00ED17CD">
      <w:pPr>
        <w:pStyle w:val="Akapitzlist"/>
        <w:tabs>
          <w:tab w:val="left" w:pos="284"/>
        </w:tabs>
        <w:spacing w:after="0"/>
        <w:ind w:left="284"/>
        <w:jc w:val="both"/>
        <w:rPr>
          <w:rFonts w:ascii="Arial" w:hAnsi="Arial" w:cs="Arial"/>
          <w:b/>
          <w:color w:val="C00000"/>
          <w:sz w:val="20"/>
          <w:szCs w:val="20"/>
        </w:rPr>
      </w:pPr>
    </w:p>
    <w:p w14:paraId="354AA6CC" w14:textId="77777777" w:rsidR="00B73423" w:rsidRPr="00EE6FA6" w:rsidRDefault="00B73423" w:rsidP="006A607E">
      <w:pPr>
        <w:pStyle w:val="Akapitzlist"/>
        <w:numPr>
          <w:ilvl w:val="0"/>
          <w:numId w:val="35"/>
        </w:numPr>
        <w:tabs>
          <w:tab w:val="left" w:pos="284"/>
        </w:tabs>
        <w:ind w:left="284" w:hanging="284"/>
        <w:jc w:val="both"/>
        <w:rPr>
          <w:rFonts w:ascii="Arial" w:hAnsi="Arial" w:cs="Arial"/>
          <w:b/>
          <w:color w:val="C00000"/>
          <w:sz w:val="20"/>
          <w:szCs w:val="20"/>
        </w:rPr>
      </w:pPr>
      <w:r w:rsidRPr="00EE6FA6">
        <w:rPr>
          <w:rFonts w:ascii="Arial" w:hAnsi="Arial" w:cs="Arial"/>
          <w:sz w:val="20"/>
          <w:szCs w:val="20"/>
        </w:rPr>
        <w:t>Zamawiający przewiduje również wykluczenie z postępowania Wykonawcę w stosunku do którego zachodzi okoliczność, o której mowa:</w:t>
      </w:r>
    </w:p>
    <w:p w14:paraId="0BEDA86B" w14:textId="77777777" w:rsidR="00EE6FA6" w:rsidRPr="00EE6FA6" w:rsidRDefault="00EE6FA6" w:rsidP="006A607E">
      <w:pPr>
        <w:pStyle w:val="Akapitzlist"/>
        <w:numPr>
          <w:ilvl w:val="0"/>
          <w:numId w:val="21"/>
        </w:numPr>
        <w:tabs>
          <w:tab w:val="left" w:pos="426"/>
        </w:tabs>
        <w:spacing w:after="0"/>
        <w:ind w:left="567" w:hanging="283"/>
        <w:jc w:val="both"/>
        <w:rPr>
          <w:rFonts w:ascii="Arial" w:hAnsi="Arial" w:cs="Arial"/>
          <w:sz w:val="20"/>
          <w:szCs w:val="20"/>
        </w:rPr>
      </w:pPr>
      <w:r w:rsidRPr="00EE6FA6">
        <w:rPr>
          <w:rFonts w:ascii="Arial" w:hAnsi="Arial" w:cs="Arial"/>
          <w:sz w:val="20"/>
          <w:szCs w:val="20"/>
        </w:rPr>
        <w:t xml:space="preserve">w art. 109 ust. 1 pkt. 4 </w:t>
      </w:r>
      <w:proofErr w:type="spellStart"/>
      <w:r w:rsidRPr="00EE6FA6">
        <w:rPr>
          <w:rFonts w:ascii="Arial" w:hAnsi="Arial" w:cs="Arial"/>
          <w:sz w:val="20"/>
          <w:szCs w:val="20"/>
        </w:rPr>
        <w:t>Pzp</w:t>
      </w:r>
      <w:proofErr w:type="spellEnd"/>
      <w:r w:rsidRPr="00EE6FA6">
        <w:rPr>
          <w:rFonts w:ascii="Arial" w:hAnsi="Arial" w:cs="Arial"/>
          <w:sz w:val="20"/>
          <w:szCs w:val="20"/>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EE6FA6">
        <w:rPr>
          <w:rFonts w:ascii="Arial" w:hAnsi="Arial" w:cs="Arial"/>
          <w:sz w:val="20"/>
          <w:szCs w:val="20"/>
        </w:rPr>
        <w:br/>
        <w:t>z podobnej procedury przewidzianej w przepisach miejsca wszczęcia tej procedury);</w:t>
      </w:r>
    </w:p>
    <w:p w14:paraId="3762CF36" w14:textId="77777777" w:rsidR="00EE6FA6" w:rsidRDefault="00EE6FA6" w:rsidP="006A607E">
      <w:pPr>
        <w:pStyle w:val="Akapitzlist"/>
        <w:numPr>
          <w:ilvl w:val="0"/>
          <w:numId w:val="35"/>
        </w:numPr>
        <w:tabs>
          <w:tab w:val="left" w:pos="284"/>
        </w:tabs>
        <w:ind w:left="284" w:hanging="284"/>
        <w:jc w:val="both"/>
        <w:rPr>
          <w:rFonts w:ascii="Arial" w:hAnsi="Arial" w:cs="Arial"/>
          <w:b/>
          <w:color w:val="C00000"/>
          <w:sz w:val="20"/>
          <w:szCs w:val="20"/>
        </w:rPr>
      </w:pPr>
      <w:r w:rsidRPr="00EE6FA6">
        <w:rPr>
          <w:rFonts w:ascii="Arial" w:hAnsi="Arial" w:cs="Arial"/>
          <w:sz w:val="20"/>
          <w:szCs w:val="20"/>
        </w:rPr>
        <w:t xml:space="preserve">Wykonawca nie podlega wykluczeniu w okolicznościach określonych w art. 108 ust. 1 pkt 1, 2, i 5 oraz art. 109 ust. 1 pkt 4 </w:t>
      </w:r>
      <w:proofErr w:type="spellStart"/>
      <w:r w:rsidRPr="00EE6FA6">
        <w:rPr>
          <w:rFonts w:ascii="Arial" w:hAnsi="Arial" w:cs="Arial"/>
          <w:sz w:val="20"/>
          <w:szCs w:val="20"/>
        </w:rPr>
        <w:t>Pzp</w:t>
      </w:r>
      <w:proofErr w:type="spellEnd"/>
      <w:r w:rsidRPr="00EE6FA6">
        <w:rPr>
          <w:rFonts w:ascii="Arial" w:hAnsi="Arial" w:cs="Arial"/>
          <w:sz w:val="20"/>
          <w:szCs w:val="20"/>
        </w:rPr>
        <w:t xml:space="preserve">, jeżeli udowodni Zamawiającemu, że spełnił łącznie przesłanki określone </w:t>
      </w:r>
      <w:r w:rsidRPr="00EE6FA6">
        <w:rPr>
          <w:rFonts w:ascii="Arial" w:hAnsi="Arial" w:cs="Arial"/>
          <w:sz w:val="20"/>
          <w:szCs w:val="20"/>
        </w:rPr>
        <w:br/>
        <w:t xml:space="preserve">w art. 110 ust. 2 </w:t>
      </w:r>
      <w:proofErr w:type="spellStart"/>
      <w:r w:rsidRPr="00EE6FA6">
        <w:rPr>
          <w:rFonts w:ascii="Arial" w:hAnsi="Arial" w:cs="Arial"/>
          <w:sz w:val="20"/>
          <w:szCs w:val="20"/>
        </w:rPr>
        <w:t>Pzp</w:t>
      </w:r>
      <w:proofErr w:type="spellEnd"/>
      <w:r w:rsidRPr="00EE6FA6">
        <w:rPr>
          <w:rFonts w:ascii="Arial" w:hAnsi="Arial" w:cs="Arial"/>
          <w:sz w:val="20"/>
          <w:szCs w:val="20"/>
        </w:rPr>
        <w:t>.</w:t>
      </w:r>
    </w:p>
    <w:p w14:paraId="64B42940" w14:textId="77777777" w:rsidR="00EE6FA6" w:rsidRDefault="00B73423" w:rsidP="006A607E">
      <w:pPr>
        <w:pStyle w:val="Akapitzlist"/>
        <w:numPr>
          <w:ilvl w:val="0"/>
          <w:numId w:val="35"/>
        </w:numPr>
        <w:tabs>
          <w:tab w:val="left" w:pos="284"/>
        </w:tabs>
        <w:ind w:left="284" w:hanging="284"/>
        <w:jc w:val="both"/>
        <w:rPr>
          <w:rFonts w:ascii="Arial" w:hAnsi="Arial" w:cs="Arial"/>
          <w:b/>
          <w:color w:val="C00000"/>
          <w:sz w:val="20"/>
          <w:szCs w:val="20"/>
        </w:rPr>
      </w:pPr>
      <w:r w:rsidRPr="00EE6FA6">
        <w:rPr>
          <w:rFonts w:ascii="Arial" w:hAnsi="Arial" w:cs="Arial"/>
          <w:sz w:val="20"/>
          <w:szCs w:val="20"/>
        </w:rPr>
        <w:t xml:space="preserve">Zamawiający oceni, czy podjęte przez Wykonawcę czynności, o których mowa w art. 110 ust. 2 </w:t>
      </w:r>
      <w:proofErr w:type="spellStart"/>
      <w:r w:rsidRPr="00EE6FA6">
        <w:rPr>
          <w:rFonts w:ascii="Arial" w:hAnsi="Arial" w:cs="Arial"/>
          <w:sz w:val="20"/>
          <w:szCs w:val="20"/>
        </w:rPr>
        <w:t>Pzp</w:t>
      </w:r>
      <w:proofErr w:type="spellEnd"/>
      <w:r w:rsidRPr="00EE6FA6">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6E9F65E5" w14:textId="77777777" w:rsidR="00EE6FA6" w:rsidRDefault="00B73423" w:rsidP="006A607E">
      <w:pPr>
        <w:pStyle w:val="Akapitzlist"/>
        <w:numPr>
          <w:ilvl w:val="0"/>
          <w:numId w:val="35"/>
        </w:numPr>
        <w:tabs>
          <w:tab w:val="left" w:pos="284"/>
        </w:tabs>
        <w:ind w:left="284" w:hanging="284"/>
        <w:jc w:val="both"/>
        <w:rPr>
          <w:rFonts w:ascii="Arial" w:hAnsi="Arial" w:cs="Arial"/>
          <w:b/>
          <w:color w:val="C00000"/>
          <w:sz w:val="20"/>
          <w:szCs w:val="20"/>
        </w:rPr>
      </w:pPr>
      <w:r w:rsidRPr="00EE6FA6">
        <w:rPr>
          <w:rFonts w:ascii="Arial" w:hAnsi="Arial" w:cs="Arial"/>
          <w:sz w:val="20"/>
          <w:szCs w:val="20"/>
        </w:rPr>
        <w:t xml:space="preserve">Wykluczenie Wykonawcy następuje zgodnie z art. 111 </w:t>
      </w:r>
      <w:proofErr w:type="spellStart"/>
      <w:r w:rsidRPr="00EE6FA6">
        <w:rPr>
          <w:rFonts w:ascii="Arial" w:hAnsi="Arial" w:cs="Arial"/>
          <w:sz w:val="20"/>
          <w:szCs w:val="20"/>
        </w:rPr>
        <w:t>Pzp</w:t>
      </w:r>
      <w:proofErr w:type="spellEnd"/>
      <w:r w:rsidRPr="00EE6FA6">
        <w:rPr>
          <w:rFonts w:ascii="Arial" w:hAnsi="Arial" w:cs="Arial"/>
          <w:sz w:val="20"/>
          <w:szCs w:val="20"/>
        </w:rPr>
        <w:t xml:space="preserve">. </w:t>
      </w:r>
    </w:p>
    <w:p w14:paraId="741506BD" w14:textId="77777777" w:rsidR="008C0F6F" w:rsidRPr="00EE6FA6" w:rsidRDefault="00B73423" w:rsidP="006A607E">
      <w:pPr>
        <w:pStyle w:val="Akapitzlist"/>
        <w:numPr>
          <w:ilvl w:val="0"/>
          <w:numId w:val="35"/>
        </w:numPr>
        <w:tabs>
          <w:tab w:val="left" w:pos="284"/>
        </w:tabs>
        <w:ind w:left="284" w:hanging="284"/>
        <w:jc w:val="both"/>
        <w:rPr>
          <w:rFonts w:ascii="Arial" w:hAnsi="Arial" w:cs="Arial"/>
          <w:b/>
          <w:color w:val="C00000"/>
          <w:sz w:val="20"/>
          <w:szCs w:val="20"/>
        </w:rPr>
      </w:pPr>
      <w:r w:rsidRPr="00EE6FA6">
        <w:rPr>
          <w:rFonts w:ascii="Arial" w:hAnsi="Arial" w:cs="Arial"/>
          <w:sz w:val="20"/>
          <w:szCs w:val="20"/>
        </w:rPr>
        <w:lastRenderedPageBreak/>
        <w:t xml:space="preserve">Wykonawca może zostać wykluczony przez Zamawiającego na każdym etapie postępowania </w:t>
      </w:r>
      <w:r w:rsidRPr="00EE6FA6">
        <w:rPr>
          <w:rFonts w:ascii="Arial" w:hAnsi="Arial" w:cs="Arial"/>
          <w:sz w:val="20"/>
          <w:szCs w:val="20"/>
        </w:rPr>
        <w:br/>
        <w:t>o udzielenie zamówienia.</w:t>
      </w:r>
    </w:p>
    <w:p w14:paraId="65B066EF" w14:textId="77777777" w:rsidR="002655A2" w:rsidRPr="00290CBF" w:rsidRDefault="002655A2" w:rsidP="002655A2">
      <w:pPr>
        <w:pStyle w:val="Akapitzlist"/>
        <w:tabs>
          <w:tab w:val="left" w:pos="284"/>
        </w:tabs>
        <w:spacing w:after="120"/>
        <w:ind w:left="284"/>
        <w:jc w:val="both"/>
        <w:rPr>
          <w:rFonts w:ascii="Arial" w:hAnsi="Arial" w:cs="Arial"/>
          <w:sz w:val="20"/>
          <w:szCs w:val="20"/>
        </w:rPr>
      </w:pPr>
    </w:p>
    <w:p w14:paraId="3B69DCC7" w14:textId="77777777" w:rsidR="001D7C07" w:rsidRPr="00457AC9" w:rsidRDefault="001D7C07" w:rsidP="002B78F8">
      <w:pPr>
        <w:keepNext/>
        <w:spacing w:line="276" w:lineRule="auto"/>
        <w:jc w:val="both"/>
        <w:outlineLvl w:val="3"/>
        <w:rPr>
          <w:rFonts w:ascii="Arial" w:hAnsi="Arial"/>
          <w:b/>
          <w:u w:val="single"/>
        </w:rPr>
      </w:pPr>
      <w:r>
        <w:rPr>
          <w:rFonts w:ascii="Arial" w:hAnsi="Arial"/>
          <w:b/>
          <w:u w:val="single"/>
        </w:rPr>
        <w:t>X</w:t>
      </w:r>
      <w:r w:rsidR="00E062BA">
        <w:rPr>
          <w:rFonts w:ascii="Arial" w:hAnsi="Arial"/>
          <w:b/>
          <w:u w:val="single"/>
        </w:rPr>
        <w:t>I</w:t>
      </w:r>
      <w:r>
        <w:rPr>
          <w:rFonts w:ascii="Arial" w:hAnsi="Arial"/>
          <w:b/>
          <w:u w:val="single"/>
        </w:rPr>
        <w:t xml:space="preserve">. </w:t>
      </w:r>
      <w:r w:rsidRPr="00457AC9">
        <w:rPr>
          <w:rFonts w:ascii="Arial" w:hAnsi="Arial"/>
          <w:b/>
          <w:u w:val="single"/>
        </w:rPr>
        <w:t>POLEGANIE NA ZASOBACH INNYCH PODMIOTÓW</w:t>
      </w:r>
    </w:p>
    <w:p w14:paraId="6747A518" w14:textId="77777777" w:rsidR="001D7C07" w:rsidRPr="00457AC9" w:rsidRDefault="001D7C07" w:rsidP="006A607E">
      <w:pPr>
        <w:numPr>
          <w:ilvl w:val="3"/>
          <w:numId w:val="10"/>
        </w:numPr>
        <w:tabs>
          <w:tab w:val="clear" w:pos="1009"/>
        </w:tabs>
        <w:spacing w:line="276" w:lineRule="auto"/>
        <w:ind w:left="284" w:hanging="284"/>
        <w:jc w:val="both"/>
        <w:rPr>
          <w:rFonts w:ascii="Arial" w:eastAsia="Verdana" w:hAnsi="Arial" w:cs="Arial"/>
        </w:rPr>
      </w:pPr>
      <w:r w:rsidRPr="00457AC9">
        <w:rPr>
          <w:rFonts w:ascii="Arial" w:eastAsia="Verdana" w:hAnsi="Arial" w:cs="Arial"/>
        </w:rPr>
        <w:t>Wykonawca może w celu potwierdzenia spełniania warunków udziału w</w:t>
      </w:r>
      <w:r>
        <w:rPr>
          <w:rFonts w:ascii="Arial" w:eastAsia="Verdana" w:hAnsi="Arial" w:cs="Arial"/>
        </w:rPr>
        <w:t xml:space="preserve"> postępowaniu</w:t>
      </w:r>
      <w:r w:rsidRPr="00457AC9">
        <w:rPr>
          <w:rFonts w:ascii="Arial" w:eastAsia="Verdana" w:hAnsi="Arial" w:cs="Arial"/>
        </w:rPr>
        <w:t xml:space="preserve"> polegać </w:t>
      </w:r>
      <w:r w:rsidR="00D14078">
        <w:rPr>
          <w:rFonts w:ascii="Arial" w:eastAsia="Verdana" w:hAnsi="Arial" w:cs="Arial"/>
        </w:rPr>
        <w:br/>
      </w:r>
      <w:r w:rsidRPr="00457AC9">
        <w:rPr>
          <w:rFonts w:ascii="Arial" w:eastAsia="Verdana" w:hAnsi="Arial" w:cs="Arial"/>
        </w:rPr>
        <w:t xml:space="preserve">na zdolnościach technicznych lub zawodowych </w:t>
      </w:r>
      <w:r>
        <w:rPr>
          <w:rFonts w:ascii="Arial" w:eastAsia="Verdana" w:hAnsi="Arial" w:cs="Arial"/>
        </w:rPr>
        <w:t xml:space="preserve">lub sytuacji finansowej lub ekonomicznej </w:t>
      </w:r>
      <w:r w:rsidRPr="00457AC9">
        <w:rPr>
          <w:rFonts w:ascii="Arial" w:eastAsia="Verdana" w:hAnsi="Arial" w:cs="Arial"/>
        </w:rPr>
        <w:t>podmiotów udostępniających zasoby, niezależnie od charakteru prawnego łączących go z nimi stosunków prawnych.</w:t>
      </w:r>
    </w:p>
    <w:p w14:paraId="42956BA6" w14:textId="77777777" w:rsidR="001D7C07" w:rsidRPr="00ED7C77" w:rsidRDefault="001D7C07" w:rsidP="006A607E">
      <w:pPr>
        <w:numPr>
          <w:ilvl w:val="3"/>
          <w:numId w:val="10"/>
        </w:numPr>
        <w:tabs>
          <w:tab w:val="clear" w:pos="1009"/>
        </w:tabs>
        <w:spacing w:line="276" w:lineRule="auto"/>
        <w:ind w:left="284" w:hanging="284"/>
        <w:jc w:val="both"/>
        <w:rPr>
          <w:rFonts w:ascii="Arial" w:eastAsia="Verdana" w:hAnsi="Arial" w:cs="Arial"/>
        </w:rPr>
      </w:pPr>
      <w:r w:rsidRPr="00ED7C77">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794FA8A7" w14:textId="77777777" w:rsidR="001D7C07" w:rsidRPr="00E540F6" w:rsidRDefault="001D7C07" w:rsidP="006A607E">
      <w:pPr>
        <w:numPr>
          <w:ilvl w:val="3"/>
          <w:numId w:val="10"/>
        </w:numPr>
        <w:tabs>
          <w:tab w:val="clear" w:pos="1009"/>
        </w:tabs>
        <w:spacing w:line="276" w:lineRule="auto"/>
        <w:ind w:left="284" w:hanging="284"/>
        <w:jc w:val="both"/>
        <w:rPr>
          <w:rFonts w:ascii="Arial" w:eastAsia="Verdana" w:hAnsi="Arial" w:cs="Arial"/>
        </w:rPr>
      </w:pPr>
      <w:r w:rsidRPr="00ED7C77">
        <w:rPr>
          <w:rFonts w:ascii="Arial" w:eastAsia="Verdana" w:hAnsi="Arial" w:cs="Arial"/>
        </w:rPr>
        <w:t xml:space="preserve">Wykonawca, który polega na zdolnościach lub sytuacji podmiotów udostępniających zasoby, składa, wraz z ofertą, </w:t>
      </w:r>
      <w:r w:rsidRPr="00ED7C77">
        <w:rPr>
          <w:rFonts w:ascii="Arial" w:eastAsia="Verdana" w:hAnsi="Arial" w:cs="Arial"/>
          <w:b/>
        </w:rPr>
        <w:t xml:space="preserve">zobowiązanie </w:t>
      </w:r>
      <w:r w:rsidRPr="00ED7C77">
        <w:rPr>
          <w:rFonts w:ascii="Arial" w:eastAsia="Verdana" w:hAnsi="Arial" w:cs="Arial"/>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Pr="00715A65">
        <w:rPr>
          <w:rFonts w:ascii="Arial" w:eastAsia="Verdana" w:hAnsi="Arial" w:cs="Arial"/>
        </w:rPr>
        <w:t xml:space="preserve">oświadczenia stanowi </w:t>
      </w:r>
      <w:r w:rsidRPr="00E540F6">
        <w:rPr>
          <w:rFonts w:ascii="Arial" w:eastAsia="Verdana" w:hAnsi="Arial" w:cs="Arial"/>
          <w:b/>
          <w:bCs/>
        </w:rPr>
        <w:t xml:space="preserve">załącznik nr </w:t>
      </w:r>
      <w:r w:rsidR="00B51B16" w:rsidRPr="00E540F6">
        <w:rPr>
          <w:rFonts w:ascii="Arial" w:eastAsia="Verdana" w:hAnsi="Arial" w:cs="Arial"/>
          <w:b/>
          <w:bCs/>
        </w:rPr>
        <w:t>6</w:t>
      </w:r>
      <w:r w:rsidRPr="00E540F6">
        <w:rPr>
          <w:rFonts w:ascii="Arial" w:eastAsia="Verdana" w:hAnsi="Arial" w:cs="Arial"/>
          <w:b/>
          <w:bCs/>
        </w:rPr>
        <w:t xml:space="preserve"> do SWZ.</w:t>
      </w:r>
    </w:p>
    <w:p w14:paraId="0005F759" w14:textId="77777777" w:rsidR="001D7C07" w:rsidRDefault="001D7C07" w:rsidP="006A607E">
      <w:pPr>
        <w:numPr>
          <w:ilvl w:val="3"/>
          <w:numId w:val="10"/>
        </w:numPr>
        <w:tabs>
          <w:tab w:val="clear" w:pos="1009"/>
        </w:tabs>
        <w:spacing w:line="276" w:lineRule="auto"/>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w:t>
      </w:r>
      <w:r>
        <w:rPr>
          <w:rFonts w:ascii="Arial" w:eastAsia="Verdana" w:hAnsi="Arial" w:cs="Arial"/>
        </w:rPr>
        <w:t xml:space="preserve"> lub ich sytuacja finansowa lub ekonomiczna</w:t>
      </w:r>
      <w:r w:rsidRPr="00457AC9">
        <w:rPr>
          <w:rFonts w:ascii="Arial" w:eastAsia="Verdana" w:hAnsi="Arial" w:cs="Arial"/>
        </w:rPr>
        <w:t xml:space="preserve"> pozwalają na wykazanie przez wykonawcę spełniania warunków udziału w postępowaniu, a także bada, czy nie zachodzą wobec tego podmiotu podstawy wykluczenia, które zostały przewidziane względem wykonawcy.</w:t>
      </w:r>
    </w:p>
    <w:p w14:paraId="7FEEBB5D" w14:textId="77777777" w:rsidR="001D7C07" w:rsidRDefault="001D7C07" w:rsidP="006A607E">
      <w:pPr>
        <w:pStyle w:val="Akapitzlist"/>
        <w:numPr>
          <w:ilvl w:val="3"/>
          <w:numId w:val="10"/>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496DB2C" w14:textId="77777777" w:rsidR="001D7C07" w:rsidRDefault="001D7C07" w:rsidP="006A607E">
      <w:pPr>
        <w:pStyle w:val="Akapitzlist"/>
        <w:numPr>
          <w:ilvl w:val="3"/>
          <w:numId w:val="10"/>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rPr>
        <w:t>Jeżeli zdolności techniczne lub zawodowe</w:t>
      </w:r>
      <w:r>
        <w:rPr>
          <w:rFonts w:ascii="Arial" w:eastAsia="Verdana" w:hAnsi="Arial" w:cs="Arial"/>
          <w:sz w:val="20"/>
          <w:szCs w:val="20"/>
        </w:rPr>
        <w:t>, sytuacja finansowa lub ekonomiczna</w:t>
      </w:r>
      <w:r w:rsidRPr="00D4621D">
        <w:rPr>
          <w:rFonts w:ascii="Arial" w:eastAsia="Verdana" w:hAnsi="Arial" w:cs="Arial"/>
          <w:sz w:val="20"/>
          <w:szCs w:val="20"/>
        </w:rPr>
        <w:t xml:space="preserve"> podmiotu udostępniającego zasoby nie potwierdzają spełniania przez wykonawcę warunków udziału</w:t>
      </w:r>
      <w:r w:rsidR="00D14078">
        <w:rPr>
          <w:rFonts w:ascii="Arial" w:eastAsia="Verdana" w:hAnsi="Arial" w:cs="Arial"/>
          <w:sz w:val="20"/>
          <w:szCs w:val="20"/>
        </w:rPr>
        <w:br/>
      </w:r>
      <w:r w:rsidRPr="00D4621D">
        <w:rPr>
          <w:rFonts w:ascii="Arial" w:eastAsia="Verdana" w:hAnsi="Arial" w:cs="Arial"/>
          <w:sz w:val="20"/>
          <w:szCs w:val="20"/>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62D61E" w14:textId="1089190E" w:rsidR="001D7C07" w:rsidRPr="00D4621D" w:rsidRDefault="001D7C07" w:rsidP="006A607E">
      <w:pPr>
        <w:pStyle w:val="Akapitzlist"/>
        <w:numPr>
          <w:ilvl w:val="3"/>
          <w:numId w:val="10"/>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Wykonawca, który polega na zdolnościach lub sytuacji podmiotów udostepniających zasoby, przedstawia, wraz z oświadczeniem, o którym mowa w</w:t>
      </w:r>
      <w:r w:rsidR="006D531E">
        <w:rPr>
          <w:rFonts w:ascii="Arial" w:eastAsia="Verdana" w:hAnsi="Arial" w:cs="Arial"/>
          <w:sz w:val="20"/>
          <w:szCs w:val="20"/>
          <w:lang w:eastAsia="pl-PL"/>
        </w:rPr>
        <w:t xml:space="preserve"> </w:t>
      </w:r>
      <w:r w:rsidRPr="00215755">
        <w:rPr>
          <w:rFonts w:ascii="Arial" w:eastAsia="Verdana" w:hAnsi="Arial" w:cs="Arial"/>
          <w:sz w:val="20"/>
          <w:szCs w:val="20"/>
          <w:lang w:eastAsia="pl-PL"/>
        </w:rPr>
        <w:t>rozdziale VII pkt 1 SWZ.,</w:t>
      </w:r>
      <w:r w:rsidRPr="00D4621D">
        <w:rPr>
          <w:rFonts w:ascii="Arial" w:eastAsia="Verdana" w:hAnsi="Arial" w:cs="Arial"/>
          <w:sz w:val="20"/>
          <w:szCs w:val="20"/>
          <w:lang w:eastAsia="pl-PL"/>
        </w:rPr>
        <w:t xml:space="preserve"> także oświadczenie podmiotu udostepniającego zasoby, potwierdzające brak podstaw wykluczenia tego podmiotu oraz spełnianie warunków udziału w postępowaniu, w zakresie, w jakim Wykonawca powołuje się na jego zasoby.</w:t>
      </w:r>
    </w:p>
    <w:p w14:paraId="2CBCFA0B" w14:textId="77777777" w:rsidR="001D7C07" w:rsidRPr="00D4621D" w:rsidRDefault="001D7C07" w:rsidP="006A607E">
      <w:pPr>
        <w:pStyle w:val="Akapitzlist"/>
        <w:numPr>
          <w:ilvl w:val="3"/>
          <w:numId w:val="10"/>
        </w:numPr>
        <w:tabs>
          <w:tab w:val="clear" w:pos="1009"/>
        </w:tabs>
        <w:spacing w:after="120"/>
        <w:ind w:left="284" w:hanging="284"/>
        <w:contextualSpacing w:val="0"/>
        <w:jc w:val="both"/>
        <w:rPr>
          <w:rFonts w:ascii="Arial" w:eastAsia="Verdana" w:hAnsi="Arial" w:cs="Arial"/>
          <w:sz w:val="20"/>
          <w:szCs w:val="20"/>
          <w:lang w:eastAsia="pl-PL"/>
        </w:rPr>
      </w:pPr>
      <w:r w:rsidRPr="00D4621D">
        <w:rPr>
          <w:rFonts w:ascii="Arial" w:eastAsia="Verdana" w:hAnsi="Arial" w:cs="Arial"/>
          <w:sz w:val="20"/>
          <w:szCs w:val="20"/>
          <w:lang w:eastAsia="pl-PL"/>
        </w:rPr>
        <w:t xml:space="preserve">Zamawiający żąda od Wykonawcy, który polega na zdolnościach lub sytuacji innych podmiotów na zasadach określonych w art. 118 ustawy </w:t>
      </w:r>
      <w:proofErr w:type="spellStart"/>
      <w:r w:rsidRPr="00D4621D">
        <w:rPr>
          <w:rFonts w:ascii="Arial" w:eastAsia="Verdana" w:hAnsi="Arial" w:cs="Arial"/>
          <w:sz w:val="20"/>
          <w:szCs w:val="20"/>
          <w:lang w:eastAsia="pl-PL"/>
        </w:rPr>
        <w:t>Pzp</w:t>
      </w:r>
      <w:proofErr w:type="spellEnd"/>
      <w:r w:rsidRPr="00D4621D">
        <w:rPr>
          <w:rFonts w:ascii="Arial" w:eastAsia="Verdana" w:hAnsi="Arial" w:cs="Arial"/>
          <w:sz w:val="20"/>
          <w:szCs w:val="20"/>
          <w:lang w:eastAsia="pl-PL"/>
        </w:rPr>
        <w:t xml:space="preserve">, przedstawienia podmiotowych środków dowodowych, </w:t>
      </w:r>
      <w:r>
        <w:rPr>
          <w:rFonts w:ascii="Arial" w:eastAsia="Verdana" w:hAnsi="Arial" w:cs="Arial"/>
          <w:sz w:val="20"/>
          <w:szCs w:val="20"/>
          <w:lang w:eastAsia="pl-PL"/>
        </w:rPr>
        <w:t>wymaganych w SWZ.</w:t>
      </w:r>
    </w:p>
    <w:p w14:paraId="68D133DD" w14:textId="77777777" w:rsidR="001D7C07" w:rsidRPr="00290CBF" w:rsidRDefault="001D7C07" w:rsidP="00290CBF">
      <w:pPr>
        <w:spacing w:after="120" w:line="276" w:lineRule="auto"/>
        <w:ind w:right="23"/>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CBF8425" w14:textId="77777777" w:rsidR="001D7C07" w:rsidRPr="00457AC9" w:rsidRDefault="001D7C07" w:rsidP="002B78F8">
      <w:pPr>
        <w:keepNext/>
        <w:spacing w:line="276" w:lineRule="auto"/>
        <w:outlineLvl w:val="2"/>
        <w:rPr>
          <w:rFonts w:ascii="Arial" w:hAnsi="Arial"/>
          <w:b/>
          <w:u w:val="single"/>
        </w:rPr>
      </w:pPr>
      <w:r>
        <w:rPr>
          <w:rFonts w:ascii="Arial" w:hAnsi="Arial"/>
          <w:b/>
          <w:u w:val="single"/>
        </w:rPr>
        <w:t>XI</w:t>
      </w:r>
      <w:r w:rsidR="00E062BA">
        <w:rPr>
          <w:rFonts w:ascii="Arial" w:hAnsi="Arial"/>
          <w:b/>
          <w:u w:val="single"/>
        </w:rPr>
        <w:t>I</w:t>
      </w:r>
      <w:r>
        <w:rPr>
          <w:rFonts w:ascii="Arial" w:hAnsi="Arial"/>
          <w:b/>
          <w:u w:val="single"/>
        </w:rPr>
        <w:t xml:space="preserve">. </w:t>
      </w:r>
      <w:r w:rsidRPr="00457AC9">
        <w:rPr>
          <w:rFonts w:ascii="Arial" w:hAnsi="Arial"/>
          <w:b/>
          <w:u w:val="single"/>
        </w:rPr>
        <w:t>PODWYKONAWSTWO</w:t>
      </w:r>
    </w:p>
    <w:p w14:paraId="1A3D57A2" w14:textId="77777777" w:rsidR="001D7C07" w:rsidRPr="00457AC9" w:rsidRDefault="001D7C07" w:rsidP="006A607E">
      <w:pPr>
        <w:numPr>
          <w:ilvl w:val="0"/>
          <w:numId w:val="11"/>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3E57B3AC" w14:textId="77777777" w:rsidR="001D7C07" w:rsidRPr="00457AC9" w:rsidRDefault="001D7C07" w:rsidP="006A607E">
      <w:pPr>
        <w:numPr>
          <w:ilvl w:val="0"/>
          <w:numId w:val="11"/>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4594B4CF" w14:textId="77777777" w:rsidR="001D7C07" w:rsidRPr="005E5EE9" w:rsidRDefault="001D7C07" w:rsidP="006A607E">
      <w:pPr>
        <w:numPr>
          <w:ilvl w:val="0"/>
          <w:numId w:val="11"/>
        </w:numPr>
        <w:tabs>
          <w:tab w:val="clear" w:pos="453"/>
        </w:tabs>
        <w:suppressAutoHyphens/>
        <w:spacing w:line="276" w:lineRule="auto"/>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4E9558B" w14:textId="77777777" w:rsidR="001D7C07" w:rsidRPr="001D7C07" w:rsidRDefault="001D7C07" w:rsidP="002B78F8">
      <w:pPr>
        <w:autoSpaceDE w:val="0"/>
        <w:autoSpaceDN w:val="0"/>
        <w:adjustRightInd w:val="0"/>
        <w:spacing w:line="276" w:lineRule="auto"/>
        <w:jc w:val="both"/>
        <w:rPr>
          <w:rFonts w:ascii="Arial" w:eastAsia="Calibri" w:hAnsi="Arial" w:cs="Arial"/>
          <w:color w:val="000000"/>
        </w:rPr>
      </w:pPr>
    </w:p>
    <w:p w14:paraId="3683A85D" w14:textId="77777777" w:rsidR="001D7C07" w:rsidRPr="002D7634" w:rsidRDefault="001D7C07" w:rsidP="002B78F8">
      <w:pPr>
        <w:keepNext/>
        <w:spacing w:line="276" w:lineRule="auto"/>
        <w:jc w:val="both"/>
        <w:outlineLvl w:val="3"/>
        <w:rPr>
          <w:rFonts w:ascii="Arial" w:hAnsi="Arial"/>
          <w:b/>
          <w:u w:val="single"/>
        </w:rPr>
      </w:pPr>
      <w:r w:rsidRPr="002D7634">
        <w:rPr>
          <w:rFonts w:ascii="Arial" w:hAnsi="Arial"/>
          <w:b/>
          <w:u w:val="single"/>
        </w:rPr>
        <w:lastRenderedPageBreak/>
        <w:t>XI</w:t>
      </w:r>
      <w:r w:rsidR="00E062BA">
        <w:rPr>
          <w:rFonts w:ascii="Arial" w:hAnsi="Arial"/>
          <w:b/>
          <w:u w:val="single"/>
        </w:rPr>
        <w:t>I</w:t>
      </w:r>
      <w:r w:rsidRPr="002D7634">
        <w:rPr>
          <w:rFonts w:ascii="Arial" w:hAnsi="Arial"/>
          <w:b/>
          <w:u w:val="single"/>
        </w:rPr>
        <w:t>I. SPOSÓB KOMUNIKACJI ORAZ WYJAŚNIENIA TREŚCI SWZ</w:t>
      </w:r>
    </w:p>
    <w:p w14:paraId="13A11DC3" w14:textId="6A101F61" w:rsidR="00A67FEC" w:rsidRPr="00A67FEC" w:rsidRDefault="001D7C07" w:rsidP="00684CBE">
      <w:pPr>
        <w:numPr>
          <w:ilvl w:val="0"/>
          <w:numId w:val="9"/>
        </w:numPr>
        <w:autoSpaceDE w:val="0"/>
        <w:autoSpaceDN w:val="0"/>
        <w:adjustRightInd w:val="0"/>
        <w:spacing w:line="276" w:lineRule="auto"/>
        <w:ind w:left="284" w:hanging="284"/>
        <w:jc w:val="both"/>
        <w:rPr>
          <w:rFonts w:ascii="Arial" w:eastAsia="Calibri" w:hAnsi="Arial" w:cs="Arial"/>
          <w:b/>
          <w:bCs/>
          <w:color w:val="000000"/>
          <w:lang w:eastAsia="en-US"/>
        </w:rPr>
      </w:pPr>
      <w:r w:rsidRPr="00A67FEC">
        <w:rPr>
          <w:rFonts w:ascii="Arial" w:hAnsi="Arial" w:cs="Arial"/>
          <w:color w:val="000000"/>
        </w:rPr>
        <w:t>W postępowaniu o udzielenie zamówienia komunikacja pomiędzy Zamawiającym a Wykonawcami w szczególności składanie oświadczeń, wniosków, zawiadomień oraz przekazywanie informacji odbywa się elektronicznie przy użyciu miniPortalu</w:t>
      </w:r>
      <w:hyperlink r:id="rId9" w:history="1">
        <w:r w:rsidRPr="00A67FEC">
          <w:rPr>
            <w:rFonts w:ascii="Arial" w:hAnsi="Arial" w:cs="Arial"/>
            <w:color w:val="000000"/>
            <w:u w:val="single"/>
          </w:rPr>
          <w:t>https://miniportal.uzp.gov.pl/</w:t>
        </w:r>
      </w:hyperlink>
      <w:r w:rsidRPr="00A67FEC">
        <w:rPr>
          <w:rFonts w:ascii="Arial" w:hAnsi="Arial" w:cs="Arial"/>
          <w:color w:val="000000"/>
        </w:rPr>
        <w:t>, ePUAPu</w:t>
      </w:r>
      <w:hyperlink r:id="rId10" w:history="1">
        <w:r w:rsidRPr="00A67FEC">
          <w:rPr>
            <w:rFonts w:ascii="Arial" w:hAnsi="Arial" w:cs="Arial"/>
            <w:color w:val="000000"/>
            <w:u w:val="single"/>
          </w:rPr>
          <w:t>https://epuap.gov.pl/wps/portal</w:t>
        </w:r>
      </w:hyperlink>
      <w:r w:rsidRPr="00A67FEC">
        <w:rPr>
          <w:rFonts w:ascii="Arial" w:hAnsi="Arial" w:cs="Arial"/>
          <w:color w:val="000000"/>
        </w:rPr>
        <w:t xml:space="preserve">. We wszelkiej korespondencji związanej z niniejszym postępowaniem Zamawiający i Wykonawcy posługują się numerem ogłoszenia </w:t>
      </w:r>
      <w:r w:rsidRPr="00A67FEC">
        <w:rPr>
          <w:rFonts w:ascii="Arial" w:hAnsi="Arial" w:cs="Arial"/>
          <w:b/>
          <w:bCs/>
          <w:color w:val="000000"/>
        </w:rPr>
        <w:t xml:space="preserve">nr </w:t>
      </w:r>
      <w:r w:rsidR="00A67FEC" w:rsidRPr="00A67FEC">
        <w:rPr>
          <w:rFonts w:ascii="Arial" w:hAnsi="Arial" w:cs="Arial"/>
          <w:b/>
          <w:bCs/>
        </w:rPr>
        <w:t>2022/BZP 00135526/01</w:t>
      </w:r>
      <w:r w:rsidR="00A67FEC" w:rsidRPr="00A67FEC">
        <w:rPr>
          <w:rFonts w:ascii="Arial" w:hAnsi="Arial" w:cs="Arial"/>
          <w:b/>
          <w:bCs/>
          <w:color w:val="000000"/>
        </w:rPr>
        <w:t xml:space="preserve"> </w:t>
      </w:r>
      <w:r w:rsidR="00A67FEC">
        <w:rPr>
          <w:rFonts w:ascii="Arial" w:hAnsi="Arial" w:cs="Arial"/>
          <w:b/>
          <w:bCs/>
          <w:color w:val="000000"/>
        </w:rPr>
        <w:t xml:space="preserve"> </w:t>
      </w:r>
      <w:r w:rsidR="00A67FEC" w:rsidRPr="00A67FEC">
        <w:rPr>
          <w:rFonts w:ascii="Arial" w:hAnsi="Arial" w:cs="Arial"/>
        </w:rPr>
        <w:t>z dnia 2022-04-26</w:t>
      </w:r>
    </w:p>
    <w:p w14:paraId="42FD9CC0" w14:textId="7D933690" w:rsidR="001D7C07" w:rsidRPr="00A67FEC" w:rsidRDefault="001D7C07" w:rsidP="00684CBE">
      <w:pPr>
        <w:numPr>
          <w:ilvl w:val="0"/>
          <w:numId w:val="9"/>
        </w:numPr>
        <w:autoSpaceDE w:val="0"/>
        <w:autoSpaceDN w:val="0"/>
        <w:adjustRightInd w:val="0"/>
        <w:spacing w:line="276" w:lineRule="auto"/>
        <w:ind w:left="284" w:hanging="284"/>
        <w:jc w:val="both"/>
        <w:rPr>
          <w:rFonts w:ascii="Arial" w:eastAsia="Calibri" w:hAnsi="Arial" w:cs="Arial"/>
          <w:b/>
          <w:bCs/>
          <w:color w:val="000000"/>
          <w:lang w:eastAsia="en-US"/>
        </w:rPr>
      </w:pPr>
      <w:r w:rsidRPr="00A67FEC">
        <w:rPr>
          <w:rFonts w:ascii="Arial" w:hAnsi="Arial" w:cs="Arial"/>
          <w:b/>
          <w:bCs/>
          <w:color w:val="000000"/>
        </w:rPr>
        <w:t xml:space="preserve">Komunikacja pomiędzy Zamawiającym a Wykonawcami w zakresie określonym w pkt. 1 może odbywać się także za pomocą poczty elektronicznej: </w:t>
      </w:r>
      <w:r w:rsidRPr="00A67FEC">
        <w:rPr>
          <w:rFonts w:ascii="Arial" w:eastAsia="Calibri" w:hAnsi="Arial" w:cs="Arial"/>
          <w:b/>
          <w:bCs/>
          <w:color w:val="000000"/>
          <w:lang w:eastAsia="en-US"/>
        </w:rPr>
        <w:t xml:space="preserve">adres poczty elektronicznej Zamawiającego email: </w:t>
      </w:r>
      <w:r w:rsidRPr="00A67FEC">
        <w:rPr>
          <w:rFonts w:ascii="Arial" w:eastAsia="Calibri" w:hAnsi="Arial" w:cs="Arial"/>
          <w:bCs/>
          <w:lang w:eastAsia="en-US"/>
        </w:rPr>
        <w:t>przetargi@wsd.org.pl</w:t>
      </w:r>
      <w:r w:rsidRPr="00A67FEC">
        <w:rPr>
          <w:rFonts w:ascii="Arial" w:eastAsia="Calibri" w:hAnsi="Arial" w:cs="Arial"/>
          <w:b/>
          <w:bCs/>
          <w:color w:val="000000"/>
          <w:lang w:eastAsia="en-US"/>
        </w:rPr>
        <w:t>.</w:t>
      </w:r>
    </w:p>
    <w:p w14:paraId="167345E6" w14:textId="77777777" w:rsidR="001D7C07" w:rsidRPr="001D7C07" w:rsidRDefault="001D7C07" w:rsidP="006A607E">
      <w:pPr>
        <w:numPr>
          <w:ilvl w:val="0"/>
          <w:numId w:val="9"/>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rPr>
        <w:t xml:space="preserve">Wykonawca zamierzający wziąć udział w postępowaniu o udzielenie zamówienia publicznego, musi posiadać konto na </w:t>
      </w:r>
      <w:proofErr w:type="spellStart"/>
      <w:r w:rsidRPr="001D7C07">
        <w:rPr>
          <w:rFonts w:ascii="Arial" w:eastAsia="Calibri" w:hAnsi="Arial" w:cs="Arial"/>
          <w:color w:val="000000"/>
        </w:rPr>
        <w:t>ePUAP</w:t>
      </w:r>
      <w:proofErr w:type="spellEnd"/>
      <w:r w:rsidRPr="001D7C07">
        <w:rPr>
          <w:rFonts w:ascii="Arial" w:eastAsia="Calibri" w:hAnsi="Arial" w:cs="Arial"/>
          <w:color w:val="000000"/>
        </w:rPr>
        <w:t xml:space="preserve">. Wykonawca posiadający konto na </w:t>
      </w:r>
      <w:proofErr w:type="spellStart"/>
      <w:r w:rsidRPr="001D7C07">
        <w:rPr>
          <w:rFonts w:ascii="Arial" w:eastAsia="Calibri" w:hAnsi="Arial" w:cs="Arial"/>
          <w:color w:val="000000"/>
        </w:rPr>
        <w:t>ePUAP</w:t>
      </w:r>
      <w:proofErr w:type="spellEnd"/>
      <w:r w:rsidRPr="001D7C07">
        <w:rPr>
          <w:rFonts w:ascii="Arial" w:eastAsia="Calibri" w:hAnsi="Arial" w:cs="Arial"/>
          <w:color w:val="000000"/>
        </w:rPr>
        <w:t xml:space="preserve"> ma dostęp do formularzy: złożenia, zmiany, wycofania oferty lub wniosku oraz formularza do komunikacji.</w:t>
      </w:r>
    </w:p>
    <w:p w14:paraId="5F4D3B5B" w14:textId="77777777" w:rsidR="001D7C07" w:rsidRPr="001D7C07" w:rsidRDefault="001D7C07" w:rsidP="006A607E">
      <w:pPr>
        <w:numPr>
          <w:ilvl w:val="0"/>
          <w:numId w:val="9"/>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D7C07">
        <w:rPr>
          <w:rFonts w:ascii="Arial" w:eastAsia="Calibri" w:hAnsi="Arial" w:cs="Arial"/>
          <w:color w:val="000000"/>
          <w:lang w:eastAsia="en-US"/>
        </w:rPr>
        <w:t>miniPortalu</w:t>
      </w:r>
      <w:proofErr w:type="spellEnd"/>
      <w:r w:rsidRPr="001D7C07">
        <w:rPr>
          <w:rFonts w:ascii="Arial" w:eastAsia="Calibri" w:hAnsi="Arial" w:cs="Arial"/>
          <w:color w:val="000000"/>
          <w:lang w:eastAsia="en-US"/>
        </w:rPr>
        <w:t xml:space="preserve"> oraz Regulaminie </w:t>
      </w:r>
      <w:proofErr w:type="spellStart"/>
      <w:r w:rsidRPr="001D7C07">
        <w:rPr>
          <w:rFonts w:ascii="Arial" w:eastAsia="Calibri" w:hAnsi="Arial" w:cs="Arial"/>
          <w:color w:val="000000"/>
          <w:lang w:eastAsia="en-US"/>
        </w:rPr>
        <w:t>ePUAP</w:t>
      </w:r>
      <w:proofErr w:type="spellEnd"/>
      <w:r w:rsidRPr="001D7C07">
        <w:rPr>
          <w:rFonts w:ascii="Arial" w:eastAsia="Calibri" w:hAnsi="Arial" w:cs="Arial"/>
          <w:color w:val="000000"/>
          <w:lang w:eastAsia="en-US"/>
        </w:rPr>
        <w:t>.</w:t>
      </w:r>
    </w:p>
    <w:p w14:paraId="30EAF1BE" w14:textId="77777777" w:rsidR="001D7C07" w:rsidRPr="001D7C07" w:rsidRDefault="001D7C07" w:rsidP="006A607E">
      <w:pPr>
        <w:numPr>
          <w:ilvl w:val="0"/>
          <w:numId w:val="9"/>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 Maksymalny rozmiar plików przesyłanych za pośrednictwem dedykowanych formularzy do: złożenia, zmiany, wycofania oferty lub wniosku oraz do komunikacji wynosi 150 MB.</w:t>
      </w:r>
    </w:p>
    <w:p w14:paraId="4048DE24" w14:textId="77777777" w:rsidR="001D7C07" w:rsidRPr="001D7C07" w:rsidRDefault="001D7C07" w:rsidP="006A607E">
      <w:pPr>
        <w:numPr>
          <w:ilvl w:val="0"/>
          <w:numId w:val="9"/>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D7C07">
        <w:rPr>
          <w:rFonts w:ascii="Arial" w:eastAsia="Calibri" w:hAnsi="Arial" w:cs="Arial"/>
          <w:color w:val="000000"/>
          <w:lang w:eastAsia="en-US"/>
        </w:rPr>
        <w:t>ePUAP</w:t>
      </w:r>
      <w:proofErr w:type="spellEnd"/>
      <w:r w:rsidRPr="001D7C07">
        <w:rPr>
          <w:rFonts w:ascii="Arial" w:eastAsia="Calibri" w:hAnsi="Arial" w:cs="Arial"/>
          <w:color w:val="000000"/>
          <w:lang w:eastAsia="en-US"/>
        </w:rPr>
        <w:t>.</w:t>
      </w:r>
    </w:p>
    <w:p w14:paraId="467ED5EE" w14:textId="77777777" w:rsidR="001D7C07" w:rsidRPr="001D7C07" w:rsidRDefault="001D7C07" w:rsidP="006A607E">
      <w:pPr>
        <w:numPr>
          <w:ilvl w:val="0"/>
          <w:numId w:val="9"/>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0AE1F6E9" w14:textId="77777777" w:rsidR="001D7C07" w:rsidRPr="002661CB" w:rsidRDefault="001D7C07" w:rsidP="006A607E">
      <w:pPr>
        <w:numPr>
          <w:ilvl w:val="0"/>
          <w:numId w:val="9"/>
        </w:numPr>
        <w:spacing w:line="276" w:lineRule="auto"/>
        <w:ind w:left="284" w:hanging="284"/>
        <w:jc w:val="both"/>
        <w:rPr>
          <w:rFonts w:ascii="Arial" w:hAnsi="Arial" w:cs="Arial"/>
          <w:u w:val="single"/>
        </w:rPr>
      </w:pPr>
      <w:r w:rsidRPr="002661CB">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19CA0E41" w14:textId="77777777" w:rsidR="001D7C07" w:rsidRPr="002661CB" w:rsidRDefault="001D7C07" w:rsidP="006A607E">
      <w:pPr>
        <w:numPr>
          <w:ilvl w:val="0"/>
          <w:numId w:val="9"/>
        </w:numPr>
        <w:spacing w:line="276" w:lineRule="auto"/>
        <w:ind w:left="284" w:hanging="284"/>
        <w:jc w:val="both"/>
        <w:rPr>
          <w:rFonts w:ascii="Arial" w:hAnsi="Arial" w:cs="Arial"/>
        </w:rPr>
      </w:pPr>
      <w:r w:rsidRPr="002661CB">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2661CB">
        <w:rPr>
          <w:rFonts w:ascii="Arial" w:hAnsi="Arial" w:cs="Arial"/>
          <w:u w:val="single"/>
        </w:rPr>
        <w:t>www.wsd.org.pl.</w:t>
      </w:r>
    </w:p>
    <w:p w14:paraId="7791A3A2" w14:textId="77777777" w:rsidR="001D7C07" w:rsidRPr="002661CB" w:rsidRDefault="001D7C07" w:rsidP="006A607E">
      <w:pPr>
        <w:numPr>
          <w:ilvl w:val="0"/>
          <w:numId w:val="9"/>
        </w:numPr>
        <w:spacing w:line="276" w:lineRule="auto"/>
        <w:ind w:left="284" w:hanging="284"/>
        <w:jc w:val="both"/>
        <w:rPr>
          <w:rFonts w:ascii="Arial" w:hAnsi="Arial" w:cs="Arial"/>
        </w:rPr>
      </w:pPr>
      <w:r w:rsidRPr="002661CB">
        <w:rPr>
          <w:rFonts w:ascii="Arial" w:hAnsi="Arial" w:cs="Arial"/>
        </w:rPr>
        <w:t>W toku oceny ofert zamawiający może żądać od wykonawcy pisemnych wyjaśnień dotyczących treści złożonej oferty.</w:t>
      </w:r>
    </w:p>
    <w:p w14:paraId="293F7DC2" w14:textId="77777777" w:rsidR="001D7C07" w:rsidRPr="002661CB" w:rsidRDefault="001D7C07" w:rsidP="006A607E">
      <w:pPr>
        <w:numPr>
          <w:ilvl w:val="0"/>
          <w:numId w:val="9"/>
        </w:numPr>
        <w:spacing w:line="276" w:lineRule="auto"/>
        <w:ind w:left="284" w:hanging="284"/>
        <w:jc w:val="both"/>
        <w:rPr>
          <w:rFonts w:ascii="Arial" w:hAnsi="Arial" w:cs="Arial"/>
          <w:u w:val="single"/>
        </w:rPr>
      </w:pPr>
      <w:r w:rsidRPr="002661CB">
        <w:rPr>
          <w:rFonts w:ascii="Arial" w:hAnsi="Arial" w:cs="Arial"/>
        </w:rPr>
        <w:t>W szczególnie uzasadnionych przypadkach, przed upływem terminu składania ofert, zamawiający może zmienić treść SWZ.</w:t>
      </w:r>
    </w:p>
    <w:p w14:paraId="03C8315B" w14:textId="77777777" w:rsidR="001D7C07" w:rsidRPr="002661CB" w:rsidRDefault="001D7C07" w:rsidP="006A607E">
      <w:pPr>
        <w:numPr>
          <w:ilvl w:val="0"/>
          <w:numId w:val="9"/>
        </w:numPr>
        <w:spacing w:line="276" w:lineRule="auto"/>
        <w:ind w:left="284" w:hanging="284"/>
        <w:jc w:val="both"/>
        <w:rPr>
          <w:rFonts w:ascii="Arial" w:hAnsi="Arial" w:cs="Arial"/>
        </w:rPr>
      </w:pPr>
      <w:r w:rsidRPr="002661CB">
        <w:rPr>
          <w:rFonts w:ascii="Arial" w:hAnsi="Arial" w:cs="Arial"/>
        </w:rPr>
        <w:t xml:space="preserve">Dokonaną zmianę SWZ zamawiający przekazuje niezwłocznie wszystkim wykonawcom, którym przekazano SWZ oraz zamieszcza na stronie internetowej </w:t>
      </w:r>
      <w:r w:rsidRPr="002661CB">
        <w:rPr>
          <w:rFonts w:ascii="Arial" w:hAnsi="Arial" w:cs="Arial"/>
          <w:u w:val="single"/>
        </w:rPr>
        <w:t>www.wsd.org.pl.</w:t>
      </w:r>
    </w:p>
    <w:p w14:paraId="321A142D" w14:textId="77777777" w:rsidR="001D7C07" w:rsidRPr="002661CB" w:rsidRDefault="001D7C07" w:rsidP="006A607E">
      <w:pPr>
        <w:numPr>
          <w:ilvl w:val="0"/>
          <w:numId w:val="9"/>
        </w:numPr>
        <w:spacing w:line="276" w:lineRule="auto"/>
        <w:ind w:left="284" w:hanging="284"/>
        <w:jc w:val="both"/>
        <w:rPr>
          <w:rFonts w:ascii="Arial" w:hAnsi="Arial" w:cs="Arial"/>
        </w:rPr>
      </w:pPr>
      <w:r w:rsidRPr="002661CB">
        <w:rPr>
          <w:rFonts w:ascii="Arial" w:hAnsi="Arial" w:cs="Arial"/>
        </w:rPr>
        <w:t>W przypadku, gdy zmiana powodować będzie konieczność modyfikacji oferty, zamawiający przedłuża termin składania ofert z uwzględnieniem czasu niezbędnego do wprowadzenia zmian w ofertach.</w:t>
      </w:r>
    </w:p>
    <w:p w14:paraId="2D84CAF4" w14:textId="77777777" w:rsidR="00276F86" w:rsidRPr="002661CB" w:rsidRDefault="001D7C07" w:rsidP="002B78F8">
      <w:pPr>
        <w:suppressAutoHyphens/>
        <w:spacing w:before="240" w:line="276" w:lineRule="auto"/>
        <w:jc w:val="both"/>
        <w:rPr>
          <w:rFonts w:ascii="Arial" w:hAnsi="Arial" w:cs="Arial"/>
          <w:u w:val="single"/>
        </w:rPr>
      </w:pPr>
      <w:r w:rsidRPr="002661CB">
        <w:rPr>
          <w:rFonts w:ascii="Arial" w:hAnsi="Arial" w:cs="Arial"/>
        </w:rPr>
        <w:t xml:space="preserve">O przedłużeniu terminu składania ofert zostaną poinformowani wykonawcy, którym przekazano SWZ oraz informacja ta zostanie umieszczona na stronie internetowej </w:t>
      </w:r>
      <w:r w:rsidRPr="004F6BD9">
        <w:rPr>
          <w:rFonts w:ascii="Arial" w:hAnsi="Arial" w:cs="Arial"/>
        </w:rPr>
        <w:t>www.wsd.org.pl</w:t>
      </w:r>
    </w:p>
    <w:p w14:paraId="5A6ACCDA" w14:textId="77777777" w:rsidR="00A31E5F" w:rsidRPr="00290CBF" w:rsidRDefault="001D7C07" w:rsidP="00290CBF">
      <w:pPr>
        <w:suppressAutoHyphens/>
        <w:spacing w:before="240" w:line="276" w:lineRule="auto"/>
        <w:jc w:val="both"/>
        <w:rPr>
          <w:rFonts w:ascii="Arial" w:hAnsi="Arial" w:cs="Arial"/>
          <w:b/>
          <w:u w:val="single"/>
          <w:lang w:eastAsia="zh-CN"/>
        </w:rPr>
      </w:pPr>
      <w:r w:rsidRPr="00700604">
        <w:rPr>
          <w:rFonts w:ascii="Arial" w:hAnsi="Arial" w:cs="Arial"/>
          <w:b/>
          <w:u w:val="single"/>
          <w:lang w:eastAsia="zh-CN"/>
        </w:rPr>
        <w:t>XI</w:t>
      </w:r>
      <w:r w:rsidR="00E062BA">
        <w:rPr>
          <w:rFonts w:ascii="Arial" w:hAnsi="Arial" w:cs="Arial"/>
          <w:b/>
          <w:u w:val="single"/>
          <w:lang w:eastAsia="zh-CN"/>
        </w:rPr>
        <w:t>V</w:t>
      </w:r>
      <w:r w:rsidRPr="00700604">
        <w:rPr>
          <w:rFonts w:ascii="Arial" w:hAnsi="Arial" w:cs="Arial"/>
          <w:b/>
          <w:u w:val="single"/>
          <w:lang w:eastAsia="zh-CN"/>
        </w:rPr>
        <w:t xml:space="preserve">. </w:t>
      </w:r>
      <w:r w:rsidRPr="000535D3">
        <w:rPr>
          <w:rFonts w:ascii="Arial" w:hAnsi="Arial" w:cs="Arial"/>
          <w:b/>
          <w:u w:val="single"/>
          <w:lang w:eastAsia="zh-CN"/>
        </w:rPr>
        <w:t>WSKAZANIE OSÓB UPRAWNIONYCH DO POROZUMIEWANIA SIĘ Z WYKONAWCAMI.</w:t>
      </w:r>
    </w:p>
    <w:p w14:paraId="4E41BBB5" w14:textId="77777777" w:rsidR="007B0890" w:rsidRPr="008A30F8" w:rsidRDefault="007D46A1" w:rsidP="00A31E5F">
      <w:pPr>
        <w:suppressAutoHyphens/>
        <w:spacing w:line="276" w:lineRule="auto"/>
        <w:jc w:val="both"/>
        <w:rPr>
          <w:rFonts w:ascii="Arial" w:hAnsi="Arial" w:cs="Arial"/>
          <w:lang w:eastAsia="zh-CN"/>
        </w:rPr>
      </w:pPr>
      <w:r w:rsidRPr="000535D3">
        <w:rPr>
          <w:rFonts w:ascii="Arial" w:hAnsi="Arial" w:cs="Arial"/>
          <w:lang w:eastAsia="zh-CN"/>
        </w:rPr>
        <w:t>Osob</w:t>
      </w:r>
      <w:r w:rsidR="007B0890">
        <w:rPr>
          <w:rFonts w:ascii="Arial" w:hAnsi="Arial" w:cs="Arial"/>
          <w:lang w:eastAsia="zh-CN"/>
        </w:rPr>
        <w:t>y</w:t>
      </w:r>
      <w:r w:rsidRPr="000535D3">
        <w:rPr>
          <w:rFonts w:ascii="Arial" w:hAnsi="Arial" w:cs="Arial"/>
          <w:lang w:eastAsia="zh-CN"/>
        </w:rPr>
        <w:t xml:space="preserve"> uprawnion</w:t>
      </w:r>
      <w:r w:rsidR="007B0890">
        <w:rPr>
          <w:rFonts w:ascii="Arial" w:hAnsi="Arial" w:cs="Arial"/>
          <w:lang w:eastAsia="zh-CN"/>
        </w:rPr>
        <w:t>e</w:t>
      </w:r>
      <w:r w:rsidR="000535D3" w:rsidRPr="000535D3">
        <w:rPr>
          <w:rFonts w:ascii="Arial" w:hAnsi="Arial" w:cs="Arial"/>
          <w:lang w:eastAsia="zh-CN"/>
        </w:rPr>
        <w:t xml:space="preserve"> do porozumiewania </w:t>
      </w:r>
      <w:r w:rsidR="000535D3" w:rsidRPr="008A30F8">
        <w:rPr>
          <w:rFonts w:ascii="Arial" w:hAnsi="Arial" w:cs="Arial"/>
          <w:lang w:eastAsia="zh-CN"/>
        </w:rPr>
        <w:t>się z W</w:t>
      </w:r>
      <w:r w:rsidRPr="008A30F8">
        <w:rPr>
          <w:rFonts w:ascii="Arial" w:hAnsi="Arial" w:cs="Arial"/>
          <w:lang w:eastAsia="zh-CN"/>
        </w:rPr>
        <w:t>ykonawcami:</w:t>
      </w:r>
    </w:p>
    <w:p w14:paraId="4ACAF9E7" w14:textId="55D974A1" w:rsidR="000535D3" w:rsidRPr="008A30F8" w:rsidRDefault="007D46A1" w:rsidP="006A607E">
      <w:pPr>
        <w:pStyle w:val="Akapitzlist"/>
        <w:numPr>
          <w:ilvl w:val="0"/>
          <w:numId w:val="26"/>
        </w:numPr>
        <w:suppressAutoHyphens/>
        <w:spacing w:after="0"/>
        <w:jc w:val="both"/>
        <w:rPr>
          <w:rFonts w:ascii="Arial" w:hAnsi="Arial" w:cs="Arial"/>
          <w:sz w:val="20"/>
          <w:szCs w:val="20"/>
          <w:lang w:eastAsia="zh-CN"/>
        </w:rPr>
      </w:pPr>
      <w:r w:rsidRPr="008A30F8">
        <w:rPr>
          <w:rFonts w:ascii="Arial" w:hAnsi="Arial" w:cs="Arial"/>
          <w:sz w:val="20"/>
          <w:szCs w:val="20"/>
          <w:lang w:eastAsia="zh-CN"/>
        </w:rPr>
        <w:t xml:space="preserve">w zakresie merytorycznym: </w:t>
      </w:r>
      <w:r w:rsidR="002C61AB" w:rsidRPr="002C61AB">
        <w:rPr>
          <w:rFonts w:ascii="Arial" w:hAnsi="Arial" w:cs="Arial"/>
          <w:b/>
          <w:sz w:val="20"/>
          <w:szCs w:val="20"/>
          <w:lang w:eastAsia="zh-CN"/>
        </w:rPr>
        <w:t>Łukasz Lipiński</w:t>
      </w:r>
      <w:r w:rsidR="006D531E">
        <w:rPr>
          <w:rFonts w:ascii="Arial" w:hAnsi="Arial" w:cs="Arial"/>
          <w:b/>
          <w:sz w:val="20"/>
          <w:szCs w:val="20"/>
          <w:lang w:eastAsia="zh-CN"/>
        </w:rPr>
        <w:t xml:space="preserve"> </w:t>
      </w:r>
      <w:r w:rsidR="007C750E" w:rsidRPr="007C750E">
        <w:rPr>
          <w:rFonts w:ascii="Arial" w:hAnsi="Arial" w:cs="Arial"/>
          <w:sz w:val="20"/>
          <w:szCs w:val="20"/>
          <w:lang w:eastAsia="zh-CN"/>
        </w:rPr>
        <w:t xml:space="preserve">– Sekcja Techniczna - </w:t>
      </w:r>
      <w:r w:rsidR="000535D3" w:rsidRPr="007C750E">
        <w:rPr>
          <w:rFonts w:ascii="Arial" w:hAnsi="Arial" w:cs="Arial"/>
          <w:sz w:val="20"/>
          <w:szCs w:val="20"/>
          <w:lang w:eastAsia="zh-CN"/>
        </w:rPr>
        <w:t>tel</w:t>
      </w:r>
      <w:r w:rsidR="002A5A5A" w:rsidRPr="007C750E">
        <w:rPr>
          <w:rFonts w:ascii="Arial" w:hAnsi="Arial" w:cs="Arial"/>
          <w:sz w:val="20"/>
          <w:szCs w:val="20"/>
          <w:lang w:eastAsia="zh-CN"/>
        </w:rPr>
        <w:t>.</w:t>
      </w:r>
      <w:r w:rsidR="002C61AB" w:rsidRPr="007C750E">
        <w:rPr>
          <w:rFonts w:ascii="Arial" w:hAnsi="Arial" w:cs="Arial"/>
          <w:sz w:val="20"/>
          <w:szCs w:val="20"/>
        </w:rPr>
        <w:t>507</w:t>
      </w:r>
      <w:r w:rsidR="002C61AB" w:rsidRPr="002C61AB">
        <w:rPr>
          <w:rFonts w:ascii="Arial" w:hAnsi="Arial" w:cs="Arial"/>
          <w:sz w:val="20"/>
          <w:szCs w:val="20"/>
        </w:rPr>
        <w:t xml:space="preserve"> 071 483</w:t>
      </w:r>
    </w:p>
    <w:p w14:paraId="67E1E304" w14:textId="07655779" w:rsidR="007D46A1" w:rsidRPr="007C750E" w:rsidRDefault="007D46A1" w:rsidP="006A607E">
      <w:pPr>
        <w:pStyle w:val="Akapitzlist"/>
        <w:numPr>
          <w:ilvl w:val="0"/>
          <w:numId w:val="26"/>
        </w:numPr>
        <w:suppressAutoHyphens/>
        <w:spacing w:after="0"/>
        <w:jc w:val="both"/>
        <w:rPr>
          <w:rFonts w:ascii="Arial" w:hAnsi="Arial" w:cs="Arial"/>
          <w:bCs/>
          <w:sz w:val="20"/>
          <w:szCs w:val="20"/>
          <w:lang w:eastAsia="zh-CN"/>
        </w:rPr>
      </w:pPr>
      <w:r w:rsidRPr="000535D3">
        <w:rPr>
          <w:rFonts w:ascii="Arial" w:hAnsi="Arial" w:cs="Arial"/>
          <w:sz w:val="20"/>
          <w:szCs w:val="20"/>
          <w:lang w:eastAsia="zh-CN"/>
        </w:rPr>
        <w:lastRenderedPageBreak/>
        <w:t>w zakresie proceduralnym:</w:t>
      </w:r>
      <w:r w:rsidR="00D14078">
        <w:rPr>
          <w:rFonts w:ascii="Arial" w:hAnsi="Arial" w:cs="Arial"/>
          <w:sz w:val="20"/>
          <w:szCs w:val="20"/>
          <w:lang w:eastAsia="zh-CN"/>
        </w:rPr>
        <w:t xml:space="preserve"> </w:t>
      </w:r>
      <w:r w:rsidR="000F1F8E">
        <w:rPr>
          <w:rFonts w:ascii="Arial" w:hAnsi="Arial" w:cs="Arial"/>
          <w:b/>
          <w:sz w:val="20"/>
          <w:szCs w:val="20"/>
          <w:lang w:eastAsia="zh-CN"/>
        </w:rPr>
        <w:t>Katarzyna Kuczma-Podlaska</w:t>
      </w:r>
      <w:r w:rsidR="006D531E">
        <w:rPr>
          <w:rFonts w:ascii="Arial" w:hAnsi="Arial" w:cs="Arial"/>
          <w:b/>
          <w:sz w:val="20"/>
          <w:szCs w:val="20"/>
          <w:lang w:eastAsia="zh-CN"/>
        </w:rPr>
        <w:t xml:space="preserve"> </w:t>
      </w:r>
      <w:r w:rsidRPr="007C750E">
        <w:rPr>
          <w:rFonts w:ascii="Arial" w:hAnsi="Arial" w:cs="Arial"/>
          <w:bCs/>
          <w:sz w:val="20"/>
          <w:szCs w:val="20"/>
          <w:lang w:eastAsia="zh-CN"/>
        </w:rPr>
        <w:t>-</w:t>
      </w:r>
      <w:r w:rsidR="009E0C02" w:rsidRPr="007C750E">
        <w:rPr>
          <w:rFonts w:ascii="Arial" w:hAnsi="Arial" w:cs="Arial"/>
          <w:bCs/>
          <w:sz w:val="20"/>
          <w:szCs w:val="20"/>
          <w:lang w:eastAsia="zh-CN"/>
        </w:rPr>
        <w:t xml:space="preserve"> Dział Zamówień Publicznych </w:t>
      </w:r>
      <w:r w:rsidR="00F377A2" w:rsidRPr="007C750E">
        <w:rPr>
          <w:rFonts w:ascii="Arial" w:hAnsi="Arial" w:cs="Arial"/>
          <w:bCs/>
          <w:sz w:val="20"/>
          <w:szCs w:val="20"/>
          <w:lang w:eastAsia="zh-CN"/>
        </w:rPr>
        <w:br/>
      </w:r>
      <w:r w:rsidR="009E0C02" w:rsidRPr="007C750E">
        <w:rPr>
          <w:rFonts w:ascii="Arial" w:hAnsi="Arial" w:cs="Arial"/>
          <w:bCs/>
          <w:sz w:val="20"/>
          <w:szCs w:val="20"/>
          <w:lang w:eastAsia="zh-CN"/>
        </w:rPr>
        <w:t>i Zakupów</w:t>
      </w:r>
      <w:r w:rsidR="00247437" w:rsidRPr="007C750E">
        <w:rPr>
          <w:rFonts w:ascii="Arial" w:hAnsi="Arial" w:cs="Arial"/>
          <w:bCs/>
          <w:sz w:val="20"/>
          <w:szCs w:val="20"/>
          <w:lang w:eastAsia="zh-CN"/>
        </w:rPr>
        <w:t xml:space="preserve"> - </w:t>
      </w:r>
      <w:r w:rsidRPr="007C750E">
        <w:rPr>
          <w:rFonts w:ascii="Arial" w:hAnsi="Arial" w:cs="Arial"/>
          <w:bCs/>
          <w:sz w:val="20"/>
          <w:szCs w:val="20"/>
          <w:lang w:eastAsia="zh-CN"/>
        </w:rPr>
        <w:t>tel. 52 32 62 104 lub 797-008-</w:t>
      </w:r>
      <w:r w:rsidR="000535D3" w:rsidRPr="007C750E">
        <w:rPr>
          <w:rFonts w:ascii="Arial" w:hAnsi="Arial" w:cs="Arial"/>
          <w:bCs/>
          <w:sz w:val="20"/>
          <w:szCs w:val="20"/>
          <w:lang w:eastAsia="zh-CN"/>
        </w:rPr>
        <w:t>535</w:t>
      </w:r>
    </w:p>
    <w:p w14:paraId="5FCEF0F6" w14:textId="77777777" w:rsidR="001D7C07" w:rsidRPr="001A677D" w:rsidRDefault="001D7C07" w:rsidP="002B78F8">
      <w:pPr>
        <w:suppressAutoHyphens/>
        <w:spacing w:before="240" w:line="276" w:lineRule="auto"/>
        <w:jc w:val="both"/>
        <w:rPr>
          <w:rFonts w:ascii="Arial" w:hAnsi="Arial" w:cs="Arial"/>
          <w:b/>
          <w:u w:val="single"/>
          <w:lang w:eastAsia="zh-CN"/>
        </w:rPr>
      </w:pPr>
      <w:r w:rsidRPr="000535D3">
        <w:rPr>
          <w:rFonts w:ascii="Arial" w:hAnsi="Arial" w:cs="Arial"/>
          <w:b/>
          <w:u w:val="single"/>
          <w:lang w:eastAsia="zh-CN"/>
        </w:rPr>
        <w:t>XV. WYMAGANIA DOTYCZĄCE</w:t>
      </w:r>
      <w:r w:rsidRPr="001A677D">
        <w:rPr>
          <w:rFonts w:ascii="Arial" w:hAnsi="Arial" w:cs="Arial"/>
          <w:b/>
          <w:u w:val="single"/>
          <w:lang w:eastAsia="zh-CN"/>
        </w:rPr>
        <w:t xml:space="preserve"> WADIUM</w:t>
      </w:r>
      <w:r>
        <w:rPr>
          <w:rFonts w:ascii="Arial" w:hAnsi="Arial" w:cs="Arial"/>
          <w:b/>
          <w:u w:val="single"/>
          <w:lang w:eastAsia="zh-CN"/>
        </w:rPr>
        <w:t>.</w:t>
      </w:r>
    </w:p>
    <w:p w14:paraId="20FEE569" w14:textId="77777777" w:rsidR="008C0F6F" w:rsidRDefault="001D7C07" w:rsidP="00290CBF">
      <w:pPr>
        <w:spacing w:after="120" w:line="276" w:lineRule="auto"/>
        <w:jc w:val="both"/>
        <w:rPr>
          <w:rFonts w:ascii="Arial" w:hAnsi="Arial" w:cs="Arial"/>
          <w:lang w:eastAsia="zh-CN"/>
        </w:rPr>
      </w:pPr>
      <w:r w:rsidRPr="00E26735">
        <w:rPr>
          <w:rFonts w:ascii="Arial" w:hAnsi="Arial" w:cs="Arial"/>
          <w:lang w:eastAsia="zh-CN"/>
        </w:rPr>
        <w:t>Nie dotyczy</w:t>
      </w:r>
    </w:p>
    <w:p w14:paraId="6DB3B107" w14:textId="77777777" w:rsidR="00A16CDA" w:rsidRDefault="00A16CDA" w:rsidP="00290CBF">
      <w:pPr>
        <w:suppressAutoHyphens/>
        <w:spacing w:line="276" w:lineRule="auto"/>
        <w:jc w:val="both"/>
        <w:rPr>
          <w:rFonts w:ascii="Arial" w:hAnsi="Arial" w:cs="Arial"/>
          <w:b/>
          <w:u w:val="single"/>
          <w:lang w:eastAsia="zh-CN"/>
        </w:rPr>
      </w:pPr>
      <w:r>
        <w:rPr>
          <w:rFonts w:ascii="Arial" w:hAnsi="Arial" w:cs="Arial"/>
          <w:b/>
          <w:u w:val="single"/>
          <w:lang w:eastAsia="zh-CN"/>
        </w:rPr>
        <w:t>XV</w:t>
      </w:r>
      <w:r w:rsidR="002C61AB">
        <w:rPr>
          <w:rFonts w:ascii="Arial" w:hAnsi="Arial" w:cs="Arial"/>
          <w:b/>
          <w:u w:val="single"/>
          <w:lang w:eastAsia="zh-CN"/>
        </w:rPr>
        <w:t>I</w:t>
      </w:r>
      <w:r>
        <w:rPr>
          <w:rFonts w:ascii="Arial" w:hAnsi="Arial" w:cs="Arial"/>
          <w:b/>
          <w:u w:val="single"/>
          <w:lang w:eastAsia="zh-CN"/>
        </w:rPr>
        <w:t xml:space="preserve">. </w:t>
      </w:r>
      <w:r w:rsidRPr="00B60923">
        <w:rPr>
          <w:rFonts w:ascii="Arial" w:hAnsi="Arial" w:cs="Arial"/>
          <w:b/>
          <w:u w:val="single"/>
          <w:lang w:eastAsia="zh-CN"/>
        </w:rPr>
        <w:t>OPIS SPOSOBU PRZYGOTOWANIA OFERTY.</w:t>
      </w:r>
      <w:r>
        <w:rPr>
          <w:rFonts w:ascii="Arial" w:hAnsi="Arial" w:cs="Arial"/>
          <w:b/>
          <w:u w:val="single"/>
          <w:lang w:eastAsia="zh-CN"/>
        </w:rPr>
        <w:t xml:space="preserve"> ORAZ WYMAGANIAFORMALNE DOTYCZĄCE SKŁADANYCH OŚWIADCZEŃ I DOKUMENTÓW</w:t>
      </w:r>
    </w:p>
    <w:p w14:paraId="219B491D" w14:textId="77777777" w:rsidR="008A682E" w:rsidRPr="00B60923" w:rsidRDefault="008A682E" w:rsidP="00290CBF">
      <w:pPr>
        <w:suppressAutoHyphens/>
        <w:spacing w:line="276" w:lineRule="auto"/>
        <w:jc w:val="both"/>
        <w:rPr>
          <w:rFonts w:ascii="Arial" w:hAnsi="Arial" w:cs="Arial"/>
          <w:b/>
          <w:u w:val="single"/>
          <w:lang w:eastAsia="zh-CN"/>
        </w:rPr>
      </w:pPr>
    </w:p>
    <w:p w14:paraId="5D50A2D8" w14:textId="77777777" w:rsidR="00A16CDA" w:rsidRDefault="00A16CDA" w:rsidP="002B78F8">
      <w:pPr>
        <w:spacing w:line="276" w:lineRule="auto"/>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t>Wykonawca może złożyć tylko jedną ofertę.</w:t>
      </w:r>
    </w:p>
    <w:p w14:paraId="798412FB" w14:textId="77777777" w:rsidR="00A16CDA" w:rsidRPr="00B60923" w:rsidRDefault="00A16CDA" w:rsidP="006A607E">
      <w:pPr>
        <w:pStyle w:val="Akapitzlist"/>
        <w:numPr>
          <w:ilvl w:val="0"/>
          <w:numId w:val="15"/>
        </w:numPr>
        <w:spacing w:after="0"/>
        <w:ind w:left="425" w:hanging="357"/>
        <w:jc w:val="both"/>
        <w:rPr>
          <w:rFonts w:ascii="Arial" w:hAnsi="Arial" w:cs="Arial"/>
          <w:sz w:val="20"/>
          <w:szCs w:val="20"/>
        </w:rPr>
      </w:pPr>
      <w:r w:rsidRPr="00B60923">
        <w:rPr>
          <w:rFonts w:ascii="Arial" w:hAnsi="Arial" w:cs="Arial"/>
          <w:sz w:val="20"/>
          <w:szCs w:val="20"/>
        </w:rPr>
        <w:t xml:space="preserve">Wykonawca składając ofertę w formie elektronicznej przy użyciu </w:t>
      </w:r>
      <w:proofErr w:type="spellStart"/>
      <w:r w:rsidRPr="00B60923">
        <w:rPr>
          <w:rFonts w:ascii="Arial" w:hAnsi="Arial" w:cs="Arial"/>
          <w:sz w:val="20"/>
          <w:szCs w:val="20"/>
        </w:rPr>
        <w:t>miniPortalu</w:t>
      </w:r>
      <w:proofErr w:type="spellEnd"/>
      <w:r w:rsidRPr="00B60923">
        <w:rPr>
          <w:rFonts w:ascii="Arial" w:hAnsi="Arial" w:cs="Arial"/>
          <w:sz w:val="20"/>
          <w:szCs w:val="20"/>
        </w:rPr>
        <w:t>:</w:t>
      </w:r>
    </w:p>
    <w:p w14:paraId="5AD91135" w14:textId="77777777" w:rsidR="00A16CDA" w:rsidRPr="007C436D"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1" w:name="_Hlk35941577"/>
      <w:proofErr w:type="spellStart"/>
      <w:r w:rsidRPr="007C436D">
        <w:rPr>
          <w:rFonts w:ascii="Arial" w:hAnsi="Arial" w:cs="Arial"/>
        </w:rPr>
        <w:t>miniPortalu</w:t>
      </w:r>
      <w:bookmarkEnd w:id="1"/>
      <w:proofErr w:type="spellEnd"/>
      <w:r>
        <w:rPr>
          <w:rFonts w:ascii="Arial" w:hAnsi="Arial" w:cs="Arial"/>
        </w:rPr>
        <w:t>;</w:t>
      </w:r>
    </w:p>
    <w:p w14:paraId="5475F8FE" w14:textId="77777777" w:rsidR="00A16CDA" w:rsidRPr="007C436D" w:rsidRDefault="00A16CDA" w:rsidP="006A607E">
      <w:pPr>
        <w:numPr>
          <w:ilvl w:val="0"/>
          <w:numId w:val="14"/>
        </w:numPr>
        <w:spacing w:line="276" w:lineRule="auto"/>
        <w:ind w:left="567" w:hanging="283"/>
        <w:jc w:val="both"/>
        <w:rPr>
          <w:rFonts w:ascii="Arial" w:hAnsi="Arial" w:cs="Arial"/>
        </w:rPr>
      </w:pPr>
      <w:bookmarkStart w:id="2" w:name="_Hlk38015364"/>
      <w:r w:rsidRPr="007C436D">
        <w:rPr>
          <w:rFonts w:ascii="Arial" w:hAnsi="Arial" w:cs="Arial"/>
        </w:rPr>
        <w:t>Treść oferty musi odpowiadać treści SWZ</w:t>
      </w:r>
      <w:r>
        <w:rPr>
          <w:rFonts w:ascii="Arial" w:hAnsi="Arial" w:cs="Arial"/>
        </w:rPr>
        <w:t>;</w:t>
      </w:r>
    </w:p>
    <w:bookmarkEnd w:id="2"/>
    <w:p w14:paraId="4CDE00D7" w14:textId="77777777" w:rsidR="00B57AC6" w:rsidRDefault="00A16CDA" w:rsidP="006A607E">
      <w:pPr>
        <w:numPr>
          <w:ilvl w:val="0"/>
          <w:numId w:val="14"/>
        </w:numPr>
        <w:spacing w:line="276" w:lineRule="auto"/>
        <w:ind w:left="567" w:hanging="283"/>
        <w:jc w:val="both"/>
        <w:rPr>
          <w:rFonts w:ascii="Arial" w:hAnsi="Arial" w:cs="Arial"/>
        </w:rPr>
      </w:pPr>
      <w:r w:rsidRPr="0097456F">
        <w:rPr>
          <w:rFonts w:ascii="Arial" w:hAnsi="Arial" w:cs="Arial"/>
        </w:rPr>
        <w:t xml:space="preserve">Oferta powinna być sporządzona w języku polskim, z zachowaniem postaci elektronicznej w formacie danych </w:t>
      </w:r>
      <w:r w:rsidRPr="00B57AC6">
        <w:rPr>
          <w:rFonts w:ascii="Arial" w:hAnsi="Arial" w:cs="Arial"/>
          <w:b/>
        </w:rPr>
        <w:t xml:space="preserve">.pdf, </w:t>
      </w:r>
      <w:proofErr w:type="spellStart"/>
      <w:r w:rsidRPr="00B57AC6">
        <w:rPr>
          <w:rFonts w:ascii="Arial" w:hAnsi="Arial" w:cs="Arial"/>
          <w:b/>
        </w:rPr>
        <w:t>doc</w:t>
      </w:r>
      <w:proofErr w:type="spellEnd"/>
      <w:r w:rsidRPr="00B57AC6">
        <w:rPr>
          <w:rFonts w:ascii="Arial" w:hAnsi="Arial" w:cs="Arial"/>
          <w:b/>
        </w:rPr>
        <w:t xml:space="preserve">, </w:t>
      </w:r>
      <w:proofErr w:type="spellStart"/>
      <w:r w:rsidRPr="00B57AC6">
        <w:rPr>
          <w:rFonts w:ascii="Arial" w:hAnsi="Arial" w:cs="Arial"/>
          <w:b/>
        </w:rPr>
        <w:t>docx</w:t>
      </w:r>
      <w:proofErr w:type="spellEnd"/>
      <w:r w:rsidRPr="00B57AC6">
        <w:rPr>
          <w:rFonts w:ascii="Arial" w:hAnsi="Arial" w:cs="Arial"/>
          <w:b/>
        </w:rPr>
        <w:t>, .rtf, .</w:t>
      </w:r>
      <w:proofErr w:type="spellStart"/>
      <w:r w:rsidRPr="00B57AC6">
        <w:rPr>
          <w:rFonts w:ascii="Arial" w:hAnsi="Arial" w:cs="Arial"/>
          <w:b/>
        </w:rPr>
        <w:t>xps</w:t>
      </w:r>
      <w:proofErr w:type="spellEnd"/>
      <w:r w:rsidRPr="00B57AC6">
        <w:rPr>
          <w:rFonts w:ascii="Arial" w:hAnsi="Arial" w:cs="Arial"/>
          <w:b/>
        </w:rPr>
        <w:t>, .xls, .</w:t>
      </w:r>
      <w:proofErr w:type="spellStart"/>
      <w:r w:rsidRPr="00B57AC6">
        <w:rPr>
          <w:rFonts w:ascii="Arial" w:hAnsi="Arial" w:cs="Arial"/>
          <w:b/>
        </w:rPr>
        <w:t>odt</w:t>
      </w:r>
      <w:proofErr w:type="spellEnd"/>
      <w:r w:rsidRPr="00B57AC6">
        <w:rPr>
          <w:rFonts w:ascii="Arial" w:hAnsi="Arial" w:cs="Arial"/>
          <w:b/>
        </w:rPr>
        <w:t>.</w:t>
      </w:r>
      <w:r w:rsidRPr="0097456F">
        <w:rPr>
          <w:rFonts w:ascii="Arial" w:hAnsi="Arial" w:cs="Arial"/>
        </w:rPr>
        <w:t xml:space="preserve"> i podpisana podpisem elektronicznym. Sposób złożenia oferty, w tym zaszyfrowania oferty opisany został w Regulaminie korzystania z </w:t>
      </w:r>
      <w:proofErr w:type="spellStart"/>
      <w:r w:rsidRPr="0097456F">
        <w:rPr>
          <w:rFonts w:ascii="Arial" w:hAnsi="Arial" w:cs="Arial"/>
        </w:rPr>
        <w:t>miniPortalu</w:t>
      </w:r>
      <w:proofErr w:type="spellEnd"/>
      <w:r w:rsidRPr="0097456F">
        <w:rPr>
          <w:rFonts w:ascii="Arial" w:hAnsi="Arial" w:cs="Arial"/>
        </w:rPr>
        <w:t xml:space="preserve"> dostępnego na stronie internetowej https://miniportal.uzp.gov.pl. </w:t>
      </w:r>
    </w:p>
    <w:p w14:paraId="7BD30667" w14:textId="77777777" w:rsidR="00A16CDA" w:rsidRPr="0097456F" w:rsidRDefault="00A16CDA" w:rsidP="006A607E">
      <w:pPr>
        <w:numPr>
          <w:ilvl w:val="0"/>
          <w:numId w:val="14"/>
        </w:numPr>
        <w:spacing w:line="276" w:lineRule="auto"/>
        <w:ind w:left="567" w:hanging="283"/>
        <w:jc w:val="both"/>
        <w:rPr>
          <w:rFonts w:ascii="Arial" w:hAnsi="Arial" w:cs="Arial"/>
        </w:rPr>
      </w:pPr>
      <w:r w:rsidRPr="0097456F">
        <w:rPr>
          <w:rFonts w:ascii="Arial" w:hAnsi="Arial" w:cs="Arial"/>
        </w:rPr>
        <w:t>Ofertę należy złożyć w oryginale;</w:t>
      </w:r>
    </w:p>
    <w:p w14:paraId="69A99680" w14:textId="77777777" w:rsidR="00A16CDA" w:rsidRPr="007C436D"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 xml:space="preserve">Wszelkie informacje stanowiące </w:t>
      </w:r>
      <w:r w:rsidRPr="008A682E">
        <w:rPr>
          <w:rFonts w:ascii="Arial" w:hAnsi="Arial" w:cs="Arial"/>
        </w:rPr>
        <w:t xml:space="preserve">tajemnicę przedsiębiorstwa w rozumieniu ustawy o zwalczaniu nieuczciwej konkurencji </w:t>
      </w:r>
      <w:r w:rsidRPr="008A682E">
        <w:rPr>
          <w:rFonts w:ascii="Arial" w:hAnsi="Arial" w:cs="Arial"/>
          <w:i/>
          <w:iCs/>
          <w:sz w:val="16"/>
          <w:szCs w:val="16"/>
          <w:lang w:eastAsia="zh-CN"/>
        </w:rPr>
        <w:t>(tekst jednolity: Dz. U. z 2021 r., poz. 1655</w:t>
      </w:r>
      <w:r w:rsidRPr="008A682E">
        <w:rPr>
          <w:rFonts w:ascii="Arial" w:hAnsi="Arial" w:cs="Arial"/>
          <w:i/>
          <w:iCs/>
          <w:sz w:val="16"/>
          <w:szCs w:val="16"/>
        </w:rPr>
        <w:t>)</w:t>
      </w:r>
      <w:r w:rsidRPr="008A682E">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29FF9AB9" w14:textId="77777777" w:rsidR="00A16CDA" w:rsidRPr="007C436D"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4DDF661A" w14:textId="77777777" w:rsidR="00A16CDA" w:rsidRPr="007C436D"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0E5CC472" w14:textId="77777777" w:rsidR="00A16CDA" w:rsidRPr="007C436D"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17E90A74" w14:textId="77777777" w:rsidR="00A16CDA" w:rsidRPr="007C436D"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Wykonawca ponosi wszelkie koszty związane z przygotowaniem i złożeniem oferty.</w:t>
      </w:r>
    </w:p>
    <w:p w14:paraId="6242D117" w14:textId="77777777" w:rsidR="00A16CDA" w:rsidRDefault="00A16CDA" w:rsidP="006A607E">
      <w:pPr>
        <w:numPr>
          <w:ilvl w:val="0"/>
          <w:numId w:val="14"/>
        </w:numPr>
        <w:spacing w:line="276" w:lineRule="auto"/>
        <w:ind w:left="567" w:hanging="283"/>
        <w:jc w:val="both"/>
        <w:rPr>
          <w:rFonts w:ascii="Arial" w:hAnsi="Arial" w:cs="Arial"/>
        </w:rPr>
      </w:pPr>
      <w:r w:rsidRPr="007C436D">
        <w:rPr>
          <w:rFonts w:ascii="Arial" w:hAnsi="Arial" w:cs="Arial"/>
        </w:rPr>
        <w:t>Oferta musi obejmować całość zamówienia.</w:t>
      </w:r>
    </w:p>
    <w:p w14:paraId="385C4E1A" w14:textId="77777777" w:rsidR="00A16CDA" w:rsidRDefault="00A16CDA" w:rsidP="002B78F8">
      <w:pPr>
        <w:spacing w:line="276" w:lineRule="auto"/>
        <w:jc w:val="both"/>
        <w:rPr>
          <w:rFonts w:ascii="Arial" w:hAnsi="Arial" w:cs="Arial"/>
        </w:rPr>
      </w:pPr>
    </w:p>
    <w:p w14:paraId="482D00C1" w14:textId="77777777" w:rsidR="00A16CDA" w:rsidRPr="00457AC9" w:rsidRDefault="00A16CDA" w:rsidP="002B78F8">
      <w:pPr>
        <w:keepNext/>
        <w:spacing w:line="276" w:lineRule="auto"/>
        <w:jc w:val="both"/>
        <w:outlineLvl w:val="3"/>
        <w:rPr>
          <w:rFonts w:ascii="Arial" w:hAnsi="Arial"/>
          <w:b/>
          <w:u w:val="single"/>
        </w:rPr>
      </w:pPr>
      <w:bookmarkStart w:id="3" w:name="_Hlk88562831"/>
      <w:r>
        <w:rPr>
          <w:rFonts w:ascii="Arial" w:hAnsi="Arial"/>
          <w:b/>
          <w:u w:val="single"/>
        </w:rPr>
        <w:t>XV</w:t>
      </w:r>
      <w:r w:rsidR="002C61AB">
        <w:rPr>
          <w:rFonts w:ascii="Arial" w:hAnsi="Arial"/>
          <w:b/>
          <w:u w:val="single"/>
        </w:rPr>
        <w:t>I</w:t>
      </w:r>
      <w:r>
        <w:rPr>
          <w:rFonts w:ascii="Arial" w:hAnsi="Arial"/>
          <w:b/>
          <w:u w:val="single"/>
        </w:rPr>
        <w:t xml:space="preserve">I. </w:t>
      </w:r>
      <w:r w:rsidRPr="00457AC9">
        <w:rPr>
          <w:rFonts w:ascii="Arial" w:hAnsi="Arial"/>
          <w:b/>
          <w:u w:val="single"/>
        </w:rPr>
        <w:t>INFORMACJA DLA WYKONAWCÓW WSPÓLNIE UBIEGAJĄCYCH SIĘ O UDZIELENIE ZAMÓWIENIA (SPÓŁKI CYWILNE/KONSORCJA)</w:t>
      </w:r>
    </w:p>
    <w:bookmarkEnd w:id="3"/>
    <w:p w14:paraId="0182C6A1" w14:textId="77777777" w:rsidR="00A16CDA" w:rsidRPr="00457AC9" w:rsidRDefault="00A16CDA" w:rsidP="006A607E">
      <w:pPr>
        <w:numPr>
          <w:ilvl w:val="0"/>
          <w:numId w:val="17"/>
        </w:numPr>
        <w:spacing w:line="276" w:lineRule="auto"/>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110AD227" w14:textId="77777777" w:rsidR="00A16CDA" w:rsidRPr="00457AC9" w:rsidRDefault="00A16CDA" w:rsidP="006A607E">
      <w:pPr>
        <w:numPr>
          <w:ilvl w:val="1"/>
          <w:numId w:val="16"/>
        </w:numPr>
        <w:tabs>
          <w:tab w:val="clear" w:pos="1440"/>
        </w:tabs>
        <w:spacing w:line="276" w:lineRule="auto"/>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w:t>
      </w:r>
      <w:r w:rsidR="00B03E2A">
        <w:rPr>
          <w:rFonts w:ascii="Arial" w:hAnsi="Arial" w:cs="Arial"/>
        </w:rPr>
        <w:br/>
      </w:r>
      <w:r w:rsidRPr="00457AC9">
        <w:rPr>
          <w:rFonts w:ascii="Arial" w:hAnsi="Arial" w:cs="Arial"/>
        </w:rPr>
        <w:t xml:space="preserve">z postępowania na podstawie art. 108 ust. 1 </w:t>
      </w:r>
      <w:proofErr w:type="spellStart"/>
      <w:r w:rsidRPr="00457AC9">
        <w:rPr>
          <w:rFonts w:ascii="Arial" w:hAnsi="Arial" w:cs="Arial"/>
        </w:rPr>
        <w:t>Pzp</w:t>
      </w:r>
      <w:proofErr w:type="spellEnd"/>
      <w:r w:rsidRPr="00457AC9">
        <w:rPr>
          <w:rFonts w:ascii="Arial" w:hAnsi="Arial" w:cs="Arial"/>
        </w:rPr>
        <w:t xml:space="preserve"> z zastrzeżeniem art. 110 ust.2 </w:t>
      </w:r>
      <w:proofErr w:type="spellStart"/>
      <w:r w:rsidRPr="00457AC9">
        <w:rPr>
          <w:rFonts w:ascii="Arial" w:hAnsi="Arial" w:cs="Arial"/>
        </w:rPr>
        <w:t>Pzp</w:t>
      </w:r>
      <w:proofErr w:type="spellEnd"/>
    </w:p>
    <w:p w14:paraId="672CD678" w14:textId="77777777" w:rsidR="00A16CDA" w:rsidRPr="00457AC9" w:rsidRDefault="00A16CDA" w:rsidP="006A607E">
      <w:pPr>
        <w:numPr>
          <w:ilvl w:val="1"/>
          <w:numId w:val="16"/>
        </w:numPr>
        <w:tabs>
          <w:tab w:val="clear" w:pos="1440"/>
        </w:tabs>
        <w:spacing w:line="276" w:lineRule="auto"/>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3E2C96B1" w14:textId="77777777" w:rsidR="00A16CDA" w:rsidRPr="00457AC9" w:rsidRDefault="00A16CDA" w:rsidP="006A607E">
      <w:pPr>
        <w:numPr>
          <w:ilvl w:val="1"/>
          <w:numId w:val="16"/>
        </w:numPr>
        <w:tabs>
          <w:tab w:val="clear" w:pos="1440"/>
        </w:tabs>
        <w:spacing w:line="276" w:lineRule="auto"/>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4F9DE568" w14:textId="77777777" w:rsidR="00A16CDA" w:rsidRPr="00457AC9" w:rsidRDefault="00A16CDA" w:rsidP="006A607E">
      <w:pPr>
        <w:numPr>
          <w:ilvl w:val="1"/>
          <w:numId w:val="16"/>
        </w:numPr>
        <w:tabs>
          <w:tab w:val="clear" w:pos="1440"/>
        </w:tabs>
        <w:spacing w:line="276" w:lineRule="auto"/>
        <w:ind w:left="426" w:hanging="142"/>
        <w:jc w:val="both"/>
        <w:rPr>
          <w:rFonts w:ascii="Arial" w:hAnsi="Arial" w:cs="Arial"/>
        </w:rPr>
      </w:pPr>
      <w:r w:rsidRPr="00457AC9">
        <w:rPr>
          <w:rFonts w:ascii="Arial" w:hAnsi="Arial" w:cs="Arial"/>
        </w:rPr>
        <w:t>Wszelka korespondencja oraz rozliczenia dokonywane będą wyłącznie z pełnomocnikiem.</w:t>
      </w:r>
    </w:p>
    <w:p w14:paraId="7776B034" w14:textId="77777777" w:rsidR="00A16CDA" w:rsidRPr="00457AC9" w:rsidRDefault="00A16CDA" w:rsidP="006A607E">
      <w:pPr>
        <w:numPr>
          <w:ilvl w:val="1"/>
          <w:numId w:val="16"/>
        </w:numPr>
        <w:tabs>
          <w:tab w:val="clear" w:pos="1440"/>
        </w:tabs>
        <w:spacing w:line="276" w:lineRule="auto"/>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1F52AA89" w14:textId="77777777" w:rsidR="00A16CDA" w:rsidRDefault="00A16CDA" w:rsidP="004B1B4C">
      <w:pPr>
        <w:spacing w:line="276" w:lineRule="auto"/>
        <w:ind w:left="284"/>
        <w:jc w:val="both"/>
        <w:rPr>
          <w:rFonts w:ascii="Arial" w:hAnsi="Arial" w:cs="Arial"/>
        </w:rPr>
      </w:pPr>
      <w:r w:rsidRPr="00457AC9">
        <w:rPr>
          <w:rFonts w:ascii="Arial" w:hAnsi="Arial" w:cs="Arial"/>
        </w:rPr>
        <w:t xml:space="preserve">Wypełniając formularz ofertowy: w miejscach: „nazwa i adres wykonawcy”, „NIP, tel. należy wpisać dane </w:t>
      </w:r>
      <w:r w:rsidRPr="00C17ECA">
        <w:rPr>
          <w:rFonts w:ascii="Arial" w:hAnsi="Arial" w:cs="Arial"/>
        </w:rPr>
        <w:t xml:space="preserve">dotyczące wszystkich </w:t>
      </w:r>
      <w:r w:rsidR="00C17ECA">
        <w:rPr>
          <w:rFonts w:ascii="Arial" w:hAnsi="Arial" w:cs="Arial"/>
        </w:rPr>
        <w:t>W</w:t>
      </w:r>
      <w:r w:rsidRPr="00C17ECA">
        <w:rPr>
          <w:rFonts w:ascii="Arial" w:hAnsi="Arial" w:cs="Arial"/>
        </w:rPr>
        <w:t>ykonawców.</w:t>
      </w:r>
    </w:p>
    <w:p w14:paraId="4165161F" w14:textId="77777777" w:rsidR="00A16CDA" w:rsidRPr="00D14078" w:rsidRDefault="00A16CDA" w:rsidP="002B78F8">
      <w:pPr>
        <w:suppressAutoHyphens/>
        <w:spacing w:before="240" w:line="276" w:lineRule="auto"/>
        <w:jc w:val="both"/>
        <w:rPr>
          <w:rFonts w:ascii="Arial" w:hAnsi="Arial" w:cs="Arial"/>
          <w:b/>
          <w:u w:val="single"/>
          <w:lang w:eastAsia="zh-CN"/>
        </w:rPr>
      </w:pPr>
      <w:r w:rsidRPr="00D14078">
        <w:rPr>
          <w:rFonts w:ascii="Arial" w:hAnsi="Arial" w:cs="Arial"/>
          <w:b/>
          <w:u w:val="single"/>
          <w:lang w:eastAsia="zh-CN"/>
        </w:rPr>
        <w:lastRenderedPageBreak/>
        <w:t>XVIII. TERMIN ZWIĄZANIA OFERTĄ.</w:t>
      </w:r>
    </w:p>
    <w:p w14:paraId="5E0E809F" w14:textId="77777777" w:rsidR="00A16CDA" w:rsidRPr="00D14078" w:rsidRDefault="00A16CDA" w:rsidP="006A607E">
      <w:pPr>
        <w:numPr>
          <w:ilvl w:val="0"/>
          <w:numId w:val="13"/>
        </w:numPr>
        <w:autoSpaceDE w:val="0"/>
        <w:autoSpaceDN w:val="0"/>
        <w:adjustRightInd w:val="0"/>
        <w:spacing w:line="276" w:lineRule="auto"/>
        <w:ind w:left="284" w:hanging="284"/>
        <w:jc w:val="both"/>
        <w:rPr>
          <w:rFonts w:ascii="Arial" w:eastAsia="Calibri" w:hAnsi="Arial" w:cs="Arial"/>
          <w:color w:val="000000"/>
          <w:lang w:eastAsia="en-US"/>
        </w:rPr>
      </w:pPr>
      <w:r w:rsidRPr="00D14078">
        <w:rPr>
          <w:rFonts w:ascii="Arial" w:eastAsia="Calibri" w:hAnsi="Arial" w:cs="Arial"/>
          <w:color w:val="000000"/>
        </w:rPr>
        <w:t xml:space="preserve">Termin związania ofertą wynosi </w:t>
      </w:r>
      <w:r w:rsidRPr="00D14078">
        <w:rPr>
          <w:rFonts w:ascii="Arial" w:eastAsia="Calibri" w:hAnsi="Arial" w:cs="Arial"/>
          <w:b/>
          <w:bCs/>
          <w:color w:val="000000"/>
        </w:rPr>
        <w:t>30 dni</w:t>
      </w:r>
      <w:r w:rsidRPr="00D14078">
        <w:rPr>
          <w:rFonts w:ascii="Arial" w:eastAsia="Calibri" w:hAnsi="Arial" w:cs="Arial"/>
          <w:color w:val="000000"/>
        </w:rPr>
        <w:t xml:space="preserve">, tj. do dnia </w:t>
      </w:r>
      <w:r w:rsidR="00D14078">
        <w:rPr>
          <w:rFonts w:ascii="Arial" w:eastAsia="Calibri" w:hAnsi="Arial" w:cs="Arial"/>
          <w:b/>
          <w:bCs/>
          <w:color w:val="000000"/>
        </w:rPr>
        <w:t>04.06.</w:t>
      </w:r>
      <w:r w:rsidR="00A31E5F" w:rsidRPr="00D14078">
        <w:rPr>
          <w:rFonts w:ascii="Arial" w:eastAsia="Calibri" w:hAnsi="Arial" w:cs="Arial"/>
          <w:b/>
          <w:bCs/>
          <w:color w:val="000000"/>
        </w:rPr>
        <w:t>2022</w:t>
      </w:r>
      <w:r w:rsidRPr="00D14078">
        <w:rPr>
          <w:rFonts w:ascii="Arial" w:eastAsia="Calibri" w:hAnsi="Arial" w:cs="Arial"/>
          <w:b/>
          <w:bCs/>
          <w:color w:val="000000"/>
        </w:rPr>
        <w:t>r.</w:t>
      </w:r>
      <w:r w:rsidRPr="00D14078">
        <w:rPr>
          <w:rFonts w:ascii="Arial" w:eastAsia="Calibri" w:hAnsi="Arial" w:cs="Arial"/>
          <w:color w:val="000000"/>
        </w:rPr>
        <w:t>od ostatecznego terminu składania ofert. Bieg</w:t>
      </w:r>
      <w:r w:rsidRPr="00D14078">
        <w:rPr>
          <w:rFonts w:ascii="Arial" w:hAnsi="Arial" w:cs="Arial"/>
          <w:lang w:eastAsia="zh-CN"/>
        </w:rPr>
        <w:t xml:space="preserve"> terminu rozpoczyna się wraz z upływem terminu składania ofert.</w:t>
      </w:r>
    </w:p>
    <w:p w14:paraId="6D693A09" w14:textId="77777777" w:rsidR="00A16CDA" w:rsidRPr="00D14078" w:rsidRDefault="00A16CDA" w:rsidP="006A607E">
      <w:pPr>
        <w:numPr>
          <w:ilvl w:val="0"/>
          <w:numId w:val="13"/>
        </w:numPr>
        <w:autoSpaceDE w:val="0"/>
        <w:autoSpaceDN w:val="0"/>
        <w:adjustRightInd w:val="0"/>
        <w:spacing w:line="276" w:lineRule="auto"/>
        <w:ind w:left="284" w:hanging="284"/>
        <w:jc w:val="both"/>
        <w:rPr>
          <w:rFonts w:ascii="Arial" w:eastAsia="Calibri" w:hAnsi="Arial" w:cs="Arial"/>
          <w:color w:val="000000"/>
          <w:lang w:eastAsia="en-US"/>
        </w:rPr>
      </w:pPr>
      <w:r w:rsidRPr="00D14078">
        <w:rPr>
          <w:rFonts w:ascii="Arial" w:hAnsi="Arial" w:cs="Arial"/>
          <w:lang w:eastAsia="zh-CN"/>
        </w:rPr>
        <w:t xml:space="preserve">Wykonawca może samodzielnie lub na wniosek zamawiającego przedłużyć termin związania ofertą, </w:t>
      </w:r>
      <w:r w:rsidR="00A31E5F" w:rsidRPr="00D14078">
        <w:rPr>
          <w:rFonts w:ascii="Arial" w:hAnsi="Arial" w:cs="Arial"/>
          <w:lang w:eastAsia="zh-CN"/>
        </w:rPr>
        <w:br/>
      </w:r>
      <w:r w:rsidRPr="00D14078">
        <w:rPr>
          <w:rFonts w:ascii="Arial" w:hAnsi="Arial" w:cs="Arial"/>
          <w:lang w:eastAsia="zh-CN"/>
        </w:rPr>
        <w:t>z tym, że Zamawiający może tylko raz, co najmniej na 3 dni przed upływem terminu związania ofertą, zwrócić się do wykonawców o wyrażenie zgody na przedłużenie tego terminu o oznaczony okres, nie dłuższy jednak niż 60 dni.</w:t>
      </w:r>
    </w:p>
    <w:p w14:paraId="78E46925" w14:textId="77777777" w:rsidR="00715A65" w:rsidRPr="00D14078" w:rsidRDefault="00A16CDA" w:rsidP="006A607E">
      <w:pPr>
        <w:numPr>
          <w:ilvl w:val="0"/>
          <w:numId w:val="13"/>
        </w:numPr>
        <w:autoSpaceDE w:val="0"/>
        <w:autoSpaceDN w:val="0"/>
        <w:adjustRightInd w:val="0"/>
        <w:spacing w:line="276" w:lineRule="auto"/>
        <w:ind w:left="284" w:hanging="284"/>
        <w:jc w:val="both"/>
        <w:rPr>
          <w:rFonts w:ascii="Arial" w:eastAsia="Calibri" w:hAnsi="Arial" w:cs="Arial"/>
          <w:color w:val="000000"/>
          <w:lang w:eastAsia="en-US"/>
        </w:rPr>
      </w:pPr>
      <w:r w:rsidRPr="00D14078">
        <w:rPr>
          <w:rFonts w:ascii="Arial" w:hAnsi="Arial" w:cs="Arial"/>
        </w:rPr>
        <w:t xml:space="preserve">Przedłużenie terminu związania ofertą wymaga złożenia przez Wykonawcę pisemnego oświadczenia </w:t>
      </w:r>
      <w:r w:rsidR="00A31E5F" w:rsidRPr="00D14078">
        <w:rPr>
          <w:rFonts w:ascii="Arial" w:hAnsi="Arial" w:cs="Arial"/>
        </w:rPr>
        <w:br/>
      </w:r>
      <w:r w:rsidRPr="00D14078">
        <w:rPr>
          <w:rFonts w:ascii="Arial" w:hAnsi="Arial" w:cs="Arial"/>
        </w:rPr>
        <w:t>o wyrażeniu zgody na przedłużenie terminu związania ofertą.</w:t>
      </w:r>
    </w:p>
    <w:p w14:paraId="6DA2B6A3" w14:textId="77777777" w:rsidR="00A16CDA" w:rsidRPr="00D14078" w:rsidRDefault="00A16CDA" w:rsidP="002B78F8">
      <w:pPr>
        <w:suppressAutoHyphens/>
        <w:spacing w:before="240" w:line="276" w:lineRule="auto"/>
        <w:jc w:val="both"/>
        <w:rPr>
          <w:rFonts w:ascii="Arial" w:hAnsi="Arial" w:cs="Arial"/>
          <w:b/>
          <w:u w:val="single"/>
          <w:lang w:eastAsia="zh-CN"/>
        </w:rPr>
      </w:pPr>
      <w:r w:rsidRPr="00D14078">
        <w:rPr>
          <w:rFonts w:ascii="Arial" w:hAnsi="Arial" w:cs="Arial"/>
          <w:b/>
          <w:u w:val="single"/>
          <w:lang w:eastAsia="zh-CN"/>
        </w:rPr>
        <w:t>XIX. TERMIN SKŁADANIA I OTWARCIA OFERT.</w:t>
      </w:r>
    </w:p>
    <w:p w14:paraId="16457158" w14:textId="77777777" w:rsidR="00A16CDA" w:rsidRPr="00D14078" w:rsidRDefault="00A16CDA" w:rsidP="006A607E">
      <w:pPr>
        <w:numPr>
          <w:ilvl w:val="0"/>
          <w:numId w:val="12"/>
        </w:numPr>
        <w:suppressAutoHyphens/>
        <w:spacing w:line="276" w:lineRule="auto"/>
        <w:ind w:left="284" w:hanging="284"/>
        <w:jc w:val="both"/>
        <w:rPr>
          <w:rFonts w:ascii="Arial" w:eastAsia="Calibri" w:hAnsi="Arial" w:cs="Arial"/>
          <w:b/>
          <w:lang w:eastAsia="zh-CN"/>
        </w:rPr>
      </w:pPr>
      <w:r w:rsidRPr="00D14078">
        <w:rPr>
          <w:rFonts w:ascii="Arial" w:hAnsi="Arial" w:cs="Arial"/>
        </w:rPr>
        <w:t xml:space="preserve">Ofertę należy złożyć za pośrednictwem formularza do złożenia, zmiany, wycofania oferty lub wniosku dostępnego na </w:t>
      </w:r>
      <w:proofErr w:type="spellStart"/>
      <w:r w:rsidRPr="00D14078">
        <w:rPr>
          <w:rFonts w:ascii="Arial" w:hAnsi="Arial" w:cs="Arial"/>
        </w:rPr>
        <w:t>ePUAP</w:t>
      </w:r>
      <w:proofErr w:type="spellEnd"/>
      <w:r w:rsidRPr="00D14078">
        <w:rPr>
          <w:rFonts w:ascii="Arial" w:hAnsi="Arial" w:cs="Arial"/>
        </w:rPr>
        <w:t xml:space="preserve"> i udostępnionego również na </w:t>
      </w:r>
      <w:proofErr w:type="spellStart"/>
      <w:r w:rsidRPr="00D14078">
        <w:rPr>
          <w:rFonts w:ascii="Arial" w:hAnsi="Arial" w:cs="Arial"/>
        </w:rPr>
        <w:t>miniPortalu</w:t>
      </w:r>
      <w:proofErr w:type="spellEnd"/>
      <w:r w:rsidRPr="00D14078">
        <w:rPr>
          <w:rFonts w:ascii="Arial" w:hAnsi="Arial" w:cs="Arial"/>
        </w:rPr>
        <w:t xml:space="preserve"> w nieprzekraczalnym terminie: </w:t>
      </w:r>
      <w:r w:rsidR="00F377A2" w:rsidRPr="00D14078">
        <w:rPr>
          <w:rFonts w:ascii="Arial" w:hAnsi="Arial" w:cs="Arial"/>
        </w:rPr>
        <w:br/>
      </w:r>
      <w:r w:rsidRPr="00D14078">
        <w:rPr>
          <w:rFonts w:ascii="Arial" w:hAnsi="Arial" w:cs="Arial"/>
        </w:rPr>
        <w:t xml:space="preserve">do </w:t>
      </w:r>
      <w:r w:rsidR="00D14078" w:rsidRPr="00D14078">
        <w:rPr>
          <w:rFonts w:ascii="Arial" w:hAnsi="Arial" w:cs="Arial"/>
          <w:b/>
        </w:rPr>
        <w:t>06.05.</w:t>
      </w:r>
      <w:r w:rsidRPr="00D14078">
        <w:rPr>
          <w:rFonts w:ascii="Arial" w:hAnsi="Arial" w:cs="Arial"/>
          <w:b/>
          <w:bCs/>
        </w:rPr>
        <w:t>202</w:t>
      </w:r>
      <w:r w:rsidR="00120150" w:rsidRPr="00D14078">
        <w:rPr>
          <w:rFonts w:ascii="Arial" w:hAnsi="Arial" w:cs="Arial"/>
          <w:b/>
          <w:bCs/>
        </w:rPr>
        <w:t>2</w:t>
      </w:r>
      <w:r w:rsidRPr="00D14078">
        <w:rPr>
          <w:rFonts w:ascii="Arial" w:hAnsi="Arial" w:cs="Arial"/>
          <w:b/>
          <w:bCs/>
        </w:rPr>
        <w:t xml:space="preserve"> r. godz. 09:</w:t>
      </w:r>
      <w:r w:rsidRPr="00D14078">
        <w:rPr>
          <w:rFonts w:ascii="Arial" w:hAnsi="Arial" w:cs="Arial"/>
          <w:b/>
          <w:bCs/>
          <w:vertAlign w:val="superscript"/>
        </w:rPr>
        <w:t>30</w:t>
      </w:r>
    </w:p>
    <w:p w14:paraId="011A06A1" w14:textId="2C27E3A8" w:rsidR="00A16CDA" w:rsidRPr="00D14078" w:rsidRDefault="00A16CDA" w:rsidP="006A607E">
      <w:pPr>
        <w:pStyle w:val="Akapitzlist"/>
        <w:numPr>
          <w:ilvl w:val="0"/>
          <w:numId w:val="12"/>
        </w:numPr>
        <w:suppressAutoHyphens/>
        <w:spacing w:after="0"/>
        <w:ind w:left="284" w:hanging="284"/>
        <w:contextualSpacing w:val="0"/>
        <w:jc w:val="both"/>
        <w:rPr>
          <w:rFonts w:ascii="Arial" w:hAnsi="Arial" w:cs="Arial"/>
          <w:b/>
          <w:bCs/>
          <w:sz w:val="20"/>
          <w:szCs w:val="20"/>
          <w:lang w:eastAsia="zh-CN"/>
        </w:rPr>
      </w:pPr>
      <w:r w:rsidRPr="00D14078">
        <w:rPr>
          <w:rFonts w:ascii="Arial" w:hAnsi="Arial" w:cs="Arial"/>
          <w:sz w:val="20"/>
          <w:szCs w:val="20"/>
        </w:rPr>
        <w:t>Otwarcie ofert nastą</w:t>
      </w:r>
      <w:r w:rsidR="00FA4FE6">
        <w:rPr>
          <w:rFonts w:ascii="Arial" w:hAnsi="Arial" w:cs="Arial"/>
          <w:sz w:val="20"/>
          <w:szCs w:val="20"/>
        </w:rPr>
        <w:t>pi:</w:t>
      </w:r>
      <w:r w:rsidR="00D14078" w:rsidRPr="00D14078">
        <w:rPr>
          <w:rFonts w:ascii="Arial" w:hAnsi="Arial" w:cs="Arial"/>
          <w:sz w:val="20"/>
          <w:szCs w:val="20"/>
        </w:rPr>
        <w:t xml:space="preserve"> </w:t>
      </w:r>
      <w:r w:rsidR="00D14078" w:rsidRPr="00D14078">
        <w:rPr>
          <w:rFonts w:ascii="Arial" w:hAnsi="Arial" w:cs="Arial"/>
          <w:b/>
          <w:sz w:val="20"/>
          <w:szCs w:val="20"/>
        </w:rPr>
        <w:t>06.05.</w:t>
      </w:r>
      <w:r w:rsidR="00A31E5F" w:rsidRPr="00D14078">
        <w:rPr>
          <w:rFonts w:ascii="Arial" w:hAnsi="Arial" w:cs="Arial"/>
          <w:b/>
          <w:bCs/>
          <w:sz w:val="20"/>
          <w:szCs w:val="20"/>
        </w:rPr>
        <w:t xml:space="preserve">2022 r. </w:t>
      </w:r>
      <w:r w:rsidRPr="00D14078">
        <w:rPr>
          <w:rFonts w:ascii="Arial" w:hAnsi="Arial" w:cs="Arial"/>
          <w:b/>
          <w:bCs/>
          <w:sz w:val="20"/>
          <w:szCs w:val="20"/>
        </w:rPr>
        <w:t>o godz. 10</w:t>
      </w:r>
      <w:r w:rsidRPr="00D14078">
        <w:rPr>
          <w:rFonts w:ascii="Arial" w:hAnsi="Arial" w:cs="Arial"/>
          <w:b/>
          <w:bCs/>
          <w:sz w:val="20"/>
          <w:szCs w:val="20"/>
          <w:vertAlign w:val="superscript"/>
        </w:rPr>
        <w:t>00</w:t>
      </w:r>
    </w:p>
    <w:p w14:paraId="5E7CF0CE" w14:textId="77777777" w:rsidR="00A16CDA" w:rsidRPr="00D14078" w:rsidRDefault="00A16CDA" w:rsidP="006A607E">
      <w:pPr>
        <w:pStyle w:val="Akapitzlist"/>
        <w:numPr>
          <w:ilvl w:val="0"/>
          <w:numId w:val="12"/>
        </w:numPr>
        <w:suppressAutoHyphens/>
        <w:spacing w:after="0"/>
        <w:ind w:left="284" w:hanging="284"/>
        <w:contextualSpacing w:val="0"/>
        <w:jc w:val="both"/>
        <w:rPr>
          <w:rFonts w:ascii="Arial" w:hAnsi="Arial" w:cs="Arial"/>
          <w:sz w:val="20"/>
          <w:szCs w:val="20"/>
          <w:lang w:eastAsia="zh-CN"/>
        </w:rPr>
      </w:pPr>
      <w:r w:rsidRPr="00D14078">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7A2EF004" w14:textId="77777777" w:rsidR="00A16CDA" w:rsidRPr="00224A52" w:rsidRDefault="00A16CDA" w:rsidP="006A607E">
      <w:pPr>
        <w:pStyle w:val="Akapitzlist"/>
        <w:numPr>
          <w:ilvl w:val="0"/>
          <w:numId w:val="12"/>
        </w:numPr>
        <w:suppressAutoHyphens/>
        <w:spacing w:after="0"/>
        <w:ind w:left="284" w:hanging="284"/>
        <w:contextualSpacing w:val="0"/>
        <w:jc w:val="both"/>
        <w:rPr>
          <w:rFonts w:ascii="Arial" w:hAnsi="Arial" w:cs="Arial"/>
          <w:sz w:val="20"/>
          <w:szCs w:val="20"/>
          <w:lang w:eastAsia="zh-CN"/>
        </w:rPr>
      </w:pPr>
      <w:r w:rsidRPr="00D14078">
        <w:rPr>
          <w:rFonts w:ascii="Arial" w:hAnsi="Arial" w:cs="Arial"/>
          <w:sz w:val="20"/>
          <w:szCs w:val="20"/>
        </w:rPr>
        <w:t>Zamawiający, niezwłocznie po otwarciu ofert, udostępnia</w:t>
      </w:r>
      <w:r w:rsidRPr="00224A52">
        <w:rPr>
          <w:rFonts w:ascii="Arial" w:hAnsi="Arial" w:cs="Arial"/>
          <w:sz w:val="20"/>
          <w:szCs w:val="20"/>
        </w:rPr>
        <w:t xml:space="preserve"> na stronie internetowej prowadzonego postępowania informacje o:</w:t>
      </w:r>
    </w:p>
    <w:p w14:paraId="75BAC54F" w14:textId="77777777" w:rsidR="00A16CDA" w:rsidRPr="00224A52" w:rsidRDefault="00A16CDA" w:rsidP="002B78F8">
      <w:pPr>
        <w:pStyle w:val="Default"/>
        <w:spacing w:line="276" w:lineRule="auto"/>
        <w:ind w:left="511" w:hanging="227"/>
        <w:jc w:val="both"/>
        <w:rPr>
          <w:sz w:val="20"/>
          <w:szCs w:val="20"/>
        </w:rPr>
      </w:pPr>
      <w:r w:rsidRPr="00224A52">
        <w:rPr>
          <w:sz w:val="20"/>
          <w:szCs w:val="20"/>
        </w:rPr>
        <w:t>1) nazwach albo imionach i nazwiskach oraz siedzibach lub miejscach prowadzonej działalności gospodarczej albo miejscach zamieszkania Wykonawców, których oferty zostały otwarte;</w:t>
      </w:r>
    </w:p>
    <w:p w14:paraId="19304B48" w14:textId="77777777" w:rsidR="004B1B4C" w:rsidRPr="004B1B4C" w:rsidRDefault="00A16CDA" w:rsidP="004B1B4C">
      <w:pPr>
        <w:suppressAutoHyphens/>
        <w:spacing w:line="276" w:lineRule="auto"/>
        <w:ind w:left="511" w:hanging="227"/>
        <w:jc w:val="both"/>
        <w:rPr>
          <w:rFonts w:ascii="Arial" w:hAnsi="Arial" w:cs="Arial"/>
        </w:rPr>
      </w:pPr>
      <w:r w:rsidRPr="00224A52">
        <w:rPr>
          <w:rFonts w:ascii="Arial" w:hAnsi="Arial" w:cs="Arial"/>
        </w:rPr>
        <w:t>2) cenach lub kosztach zawartych w ofertach.</w:t>
      </w:r>
    </w:p>
    <w:p w14:paraId="6CC4CC11" w14:textId="77777777" w:rsidR="004B1B4C"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w:t>
      </w:r>
      <w:r w:rsidRPr="001A677D">
        <w:rPr>
          <w:rFonts w:ascii="Arial" w:hAnsi="Arial" w:cs="Arial"/>
          <w:b/>
          <w:u w:val="single"/>
          <w:lang w:eastAsia="zh-CN"/>
        </w:rPr>
        <w:t>. OPIS SPOSOBU OBLICZANIA CENY.</w:t>
      </w:r>
    </w:p>
    <w:p w14:paraId="54D589E2"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oferty należy obliczyć uwzględniając zakres zamówienia określony w dokumentacji przetargowej oraz ewentualne ryzyko wynikające z okoliczności, których nie można było przewidzieć w chwili zawarcia umowy.</w:t>
      </w:r>
    </w:p>
    <w:p w14:paraId="1F17778C"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Cenę należy podać w złotych polskich w </w:t>
      </w:r>
      <w:r w:rsidR="001028E8">
        <w:rPr>
          <w:rFonts w:ascii="Arial" w:hAnsi="Arial" w:cs="Arial"/>
          <w:lang w:eastAsia="zh-CN"/>
        </w:rPr>
        <w:t>F</w:t>
      </w:r>
      <w:r w:rsidRPr="001A677D">
        <w:rPr>
          <w:rFonts w:ascii="Arial" w:hAnsi="Arial" w:cs="Arial"/>
          <w:lang w:eastAsia="zh-CN"/>
        </w:rPr>
        <w:t xml:space="preserve">ormularzu </w:t>
      </w:r>
      <w:r w:rsidR="001028E8">
        <w:rPr>
          <w:rFonts w:ascii="Arial" w:hAnsi="Arial" w:cs="Arial"/>
          <w:lang w:eastAsia="zh-CN"/>
        </w:rPr>
        <w:t>oferty</w:t>
      </w:r>
      <w:r w:rsidRPr="001A677D">
        <w:rPr>
          <w:rFonts w:ascii="Arial" w:hAnsi="Arial" w:cs="Arial"/>
          <w:lang w:eastAsia="zh-CN"/>
        </w:rPr>
        <w:t xml:space="preserve">” </w:t>
      </w:r>
      <w:r w:rsidRPr="008B613B">
        <w:rPr>
          <w:rFonts w:ascii="Arial" w:hAnsi="Arial" w:cs="Arial"/>
          <w:i/>
          <w:iCs/>
          <w:sz w:val="16"/>
          <w:szCs w:val="16"/>
          <w:lang w:eastAsia="zh-CN"/>
        </w:rPr>
        <w:t>(załącznik nr 1)</w:t>
      </w:r>
      <w:r w:rsidR="0000573B">
        <w:rPr>
          <w:rFonts w:ascii="Arial" w:hAnsi="Arial" w:cs="Arial"/>
          <w:lang w:eastAsia="zh-CN"/>
        </w:rPr>
        <w:t>.</w:t>
      </w:r>
    </w:p>
    <w:p w14:paraId="62520488"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podać w złotych polskich netto– brutto z wyodrębnieniem wartości VAT.</w:t>
      </w:r>
    </w:p>
    <w:p w14:paraId="7F84CAF7"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obliczyć w następujący sposób:</w:t>
      </w:r>
    </w:p>
    <w:p w14:paraId="246B65B6"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Ilość x cena jednostkowa netto = wartość netto</w:t>
      </w:r>
    </w:p>
    <w:p w14:paraId="4729B3E2"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x stawka VAT = wartość VAT</w:t>
      </w:r>
    </w:p>
    <w:p w14:paraId="25E6CADB"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 wartość VAT = wartość brutto</w:t>
      </w:r>
    </w:p>
    <w:p w14:paraId="220100A9" w14:textId="77777777" w:rsidR="00A16CDA" w:rsidRPr="001A677D" w:rsidRDefault="00A16CDA" w:rsidP="002B78F8">
      <w:pPr>
        <w:suppressAutoHyphens/>
        <w:spacing w:line="276" w:lineRule="auto"/>
        <w:ind w:left="568" w:hanging="284"/>
        <w:jc w:val="both"/>
        <w:rPr>
          <w:rFonts w:ascii="Arial" w:hAnsi="Arial" w:cs="Arial"/>
          <w:lang w:eastAsia="zh-CN"/>
        </w:rPr>
      </w:pPr>
      <w:r w:rsidRPr="001A677D">
        <w:rPr>
          <w:rFonts w:ascii="Arial" w:hAnsi="Arial" w:cs="Arial"/>
          <w:b/>
          <w:lang w:eastAsia="zh-CN"/>
        </w:rPr>
        <w:t>wartość brutto: ilość = cena jednostkowa brutto</w:t>
      </w:r>
    </w:p>
    <w:p w14:paraId="1B8329B7"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Ofertę należy złożyć ze stawką VAT obowiązującą </w:t>
      </w:r>
      <w:r w:rsidRPr="001A677D">
        <w:rPr>
          <w:rFonts w:ascii="Arial" w:hAnsi="Arial" w:cs="Arial"/>
          <w:b/>
          <w:lang w:eastAsia="zh-CN"/>
        </w:rPr>
        <w:t>w dniu złożenia oferty.</w:t>
      </w:r>
    </w:p>
    <w:p w14:paraId="11E40E8D"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Końcowe wartości liczbowe należy określić do dwóch miejsc po przecinku.</w:t>
      </w:r>
    </w:p>
    <w:p w14:paraId="750EEC1E" w14:textId="77777777" w:rsidR="00A16CDA" w:rsidRPr="001A677D" w:rsidRDefault="00A16CDA" w:rsidP="006A607E">
      <w:pPr>
        <w:numPr>
          <w:ilvl w:val="0"/>
          <w:numId w:val="4"/>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Jeżeli złożono ofertę, której wybór prowadziłby do powstania u Zamawiającego obowiązku podatkowego zgodnie z przepisami o podatku od towarów i usług, </w:t>
      </w:r>
      <w:r w:rsidR="00294A27">
        <w:rPr>
          <w:rFonts w:ascii="Arial" w:hAnsi="Arial" w:cs="Arial"/>
          <w:lang w:eastAsia="zh-CN"/>
        </w:rPr>
        <w:t>Z</w:t>
      </w:r>
      <w:r w:rsidRPr="001A677D">
        <w:rPr>
          <w:rFonts w:ascii="Arial" w:hAnsi="Arial" w:cs="Arial"/>
          <w:lang w:eastAsia="zh-CN"/>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eastAsia="zh-CN"/>
        </w:rPr>
        <w:t>(rodzaj)</w:t>
      </w:r>
      <w:r w:rsidRPr="001A677D">
        <w:rPr>
          <w:rFonts w:ascii="Arial" w:hAnsi="Arial" w:cs="Arial"/>
          <w:lang w:eastAsia="zh-CN"/>
        </w:rPr>
        <w:t xml:space="preserve"> towaru lub usługi, których dostawa lub świadczenie będzie prowadzić do jego powstania, oraz wskazując ich wartość bez kwoty podatku.</w:t>
      </w:r>
    </w:p>
    <w:p w14:paraId="5885443E" w14:textId="77777777"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XI</w:t>
      </w:r>
      <w:r w:rsidRPr="001A677D">
        <w:rPr>
          <w:rFonts w:ascii="Arial" w:hAnsi="Arial" w:cs="Arial"/>
          <w:b/>
          <w:u w:val="single"/>
          <w:lang w:eastAsia="zh-CN"/>
        </w:rPr>
        <w:t>. INFORMACJE DOTYCZĄCE WALUT OBCYCH, W JAKICH MOGĄ BYĆ PROWADZONE ROZLICZENIA MIĘDZY ZAMAWIAJĄCYM I WYKONAWCĄ.</w:t>
      </w:r>
    </w:p>
    <w:p w14:paraId="0B97D66B" w14:textId="77777777" w:rsidR="00A16CDA" w:rsidRPr="001A677D" w:rsidRDefault="00A16CDA" w:rsidP="00585B3C">
      <w:pPr>
        <w:numPr>
          <w:ilvl w:val="0"/>
          <w:numId w:val="2"/>
        </w:numPr>
        <w:tabs>
          <w:tab w:val="clear" w:pos="360"/>
        </w:tabs>
        <w:suppressAutoHyphens/>
        <w:spacing w:line="276" w:lineRule="auto"/>
        <w:jc w:val="both"/>
        <w:rPr>
          <w:rFonts w:ascii="Arial" w:hAnsi="Arial" w:cs="Arial"/>
          <w:lang w:eastAsia="zh-CN"/>
        </w:rPr>
      </w:pPr>
      <w:r w:rsidRPr="001A677D">
        <w:rPr>
          <w:rFonts w:ascii="Arial" w:hAnsi="Arial" w:cs="Arial"/>
          <w:lang w:eastAsia="zh-CN"/>
        </w:rPr>
        <w:t>Cenę oferty należy podać w złotych polskich.</w:t>
      </w:r>
    </w:p>
    <w:p w14:paraId="5B097CD1" w14:textId="77777777" w:rsidR="00983C98" w:rsidRPr="00965EC2" w:rsidRDefault="00A16CDA" w:rsidP="002B78F8">
      <w:pPr>
        <w:numPr>
          <w:ilvl w:val="0"/>
          <w:numId w:val="2"/>
        </w:numPr>
        <w:tabs>
          <w:tab w:val="clear" w:pos="360"/>
        </w:tabs>
        <w:suppressAutoHyphens/>
        <w:spacing w:line="276" w:lineRule="auto"/>
        <w:jc w:val="both"/>
        <w:rPr>
          <w:rFonts w:cs="Arial"/>
          <w:b/>
          <w:u w:val="single"/>
        </w:rPr>
      </w:pPr>
      <w:r w:rsidRPr="00F377A2">
        <w:rPr>
          <w:rFonts w:ascii="Arial" w:hAnsi="Arial" w:cs="Arial"/>
          <w:lang w:eastAsia="zh-CN"/>
        </w:rPr>
        <w:t>Wszelkie zastrzeżenia wykonawcy niezgodne z pkt. 1 nie będą przez zamawiającego uwzględniane,</w:t>
      </w:r>
      <w:r w:rsidR="00B6636A" w:rsidRPr="00F377A2">
        <w:rPr>
          <w:rFonts w:ascii="Arial" w:hAnsi="Arial" w:cs="Arial"/>
          <w:lang w:eastAsia="zh-CN"/>
        </w:rPr>
        <w:br/>
      </w:r>
      <w:r w:rsidRPr="00F377A2">
        <w:rPr>
          <w:rFonts w:ascii="Arial" w:hAnsi="Arial" w:cs="Arial"/>
          <w:lang w:eastAsia="zh-CN"/>
        </w:rPr>
        <w:t xml:space="preserve"> a oferta zostanie odrzucona</w:t>
      </w:r>
      <w:r w:rsidRPr="00F377A2">
        <w:rPr>
          <w:rFonts w:ascii="Arial" w:hAnsi="Arial" w:cs="Arial"/>
          <w:i/>
          <w:iCs/>
          <w:sz w:val="16"/>
          <w:szCs w:val="16"/>
          <w:lang w:eastAsia="zh-CN"/>
        </w:rPr>
        <w:t>(art. 226 ust.1 pkt 5).</w:t>
      </w:r>
    </w:p>
    <w:p w14:paraId="160655BD" w14:textId="77777777" w:rsidR="00965EC2" w:rsidRPr="00F377A2" w:rsidRDefault="00965EC2" w:rsidP="00965EC2">
      <w:pPr>
        <w:suppressAutoHyphens/>
        <w:spacing w:line="276" w:lineRule="auto"/>
        <w:jc w:val="both"/>
        <w:rPr>
          <w:rFonts w:cs="Arial"/>
          <w:b/>
          <w:u w:val="single"/>
        </w:rPr>
      </w:pPr>
    </w:p>
    <w:p w14:paraId="0C13F826" w14:textId="77777777" w:rsidR="00F377A2" w:rsidRPr="00F377A2" w:rsidRDefault="00F377A2" w:rsidP="00F377A2">
      <w:pPr>
        <w:suppressAutoHyphens/>
        <w:spacing w:line="276" w:lineRule="auto"/>
        <w:jc w:val="both"/>
        <w:rPr>
          <w:rFonts w:cs="Arial"/>
          <w:b/>
          <w:u w:val="single"/>
        </w:rPr>
      </w:pPr>
    </w:p>
    <w:p w14:paraId="75237E07" w14:textId="77777777" w:rsidR="00D1775A" w:rsidRPr="005D27DE" w:rsidRDefault="005B4199" w:rsidP="002B78F8">
      <w:pPr>
        <w:pStyle w:val="Tekstpodstawowy"/>
        <w:spacing w:line="276" w:lineRule="auto"/>
        <w:rPr>
          <w:rFonts w:cs="Arial"/>
          <w:b/>
          <w:sz w:val="20"/>
          <w:u w:val="single"/>
        </w:rPr>
      </w:pPr>
      <w:r w:rsidRPr="005D27DE">
        <w:rPr>
          <w:rFonts w:cs="Arial"/>
          <w:b/>
          <w:sz w:val="20"/>
          <w:u w:val="single"/>
        </w:rPr>
        <w:lastRenderedPageBreak/>
        <w:t>XX</w:t>
      </w:r>
      <w:r w:rsidR="00D1775A">
        <w:rPr>
          <w:rFonts w:cs="Arial"/>
          <w:b/>
          <w:sz w:val="20"/>
          <w:u w:val="single"/>
        </w:rPr>
        <w:t>II</w:t>
      </w:r>
      <w:r w:rsidRPr="005D27DE">
        <w:rPr>
          <w:rFonts w:cs="Arial"/>
          <w:b/>
          <w:sz w:val="20"/>
          <w:u w:val="single"/>
        </w:rPr>
        <w:t>. OPIS KRYTERIÓW, KTÓRYMI ZAMAWIAJĄCY BĘDZIE SIĘ KIEROWAŁ PRZY WYBORZE OFERTY WRAZ Z PODANIEM ZNACZENIA TYCH KRYTERIÓW ORAZ SPOSOBU OCENY OFERT.</w:t>
      </w:r>
    </w:p>
    <w:p w14:paraId="6DA6C388" w14:textId="77777777" w:rsidR="001C47CB" w:rsidRPr="00D2226B" w:rsidRDefault="001C47CB" w:rsidP="002B78F8">
      <w:pPr>
        <w:spacing w:line="276" w:lineRule="auto"/>
        <w:ind w:left="360"/>
        <w:jc w:val="both"/>
        <w:rPr>
          <w:rFonts w:ascii="Arial" w:hAnsi="Arial"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973"/>
        <w:gridCol w:w="1417"/>
      </w:tblGrid>
      <w:tr w:rsidR="001C47CB" w:rsidRPr="007F2A98" w14:paraId="106CD79F" w14:textId="77777777" w:rsidTr="00161F3F">
        <w:trPr>
          <w:jc w:val="center"/>
        </w:trPr>
        <w:tc>
          <w:tcPr>
            <w:tcW w:w="850" w:type="dxa"/>
            <w:shd w:val="clear" w:color="auto" w:fill="F2F2F2"/>
            <w:vAlign w:val="center"/>
          </w:tcPr>
          <w:p w14:paraId="31A83550" w14:textId="77777777" w:rsidR="001C47CB" w:rsidRPr="007F2A98" w:rsidRDefault="001C47CB" w:rsidP="002B78F8">
            <w:pPr>
              <w:spacing w:line="276" w:lineRule="auto"/>
              <w:jc w:val="center"/>
              <w:rPr>
                <w:rFonts w:ascii="Arial" w:hAnsi="Arial" w:cs="Arial"/>
                <w:b/>
              </w:rPr>
            </w:pPr>
            <w:r w:rsidRPr="007F2A98">
              <w:rPr>
                <w:rFonts w:ascii="Arial" w:hAnsi="Arial" w:cs="Arial"/>
                <w:b/>
              </w:rPr>
              <w:t>Lp.</w:t>
            </w:r>
          </w:p>
        </w:tc>
        <w:tc>
          <w:tcPr>
            <w:tcW w:w="4973" w:type="dxa"/>
            <w:shd w:val="clear" w:color="auto" w:fill="F2F2F2"/>
            <w:vAlign w:val="center"/>
          </w:tcPr>
          <w:p w14:paraId="1D12101D" w14:textId="77777777" w:rsidR="001C47CB" w:rsidRPr="007F2A98" w:rsidRDefault="001C47CB" w:rsidP="002B78F8">
            <w:pPr>
              <w:spacing w:line="276" w:lineRule="auto"/>
              <w:jc w:val="center"/>
              <w:rPr>
                <w:rFonts w:ascii="Arial" w:hAnsi="Arial" w:cs="Arial"/>
                <w:b/>
              </w:rPr>
            </w:pPr>
            <w:r w:rsidRPr="007F2A98">
              <w:rPr>
                <w:rFonts w:ascii="Arial" w:hAnsi="Arial" w:cs="Arial"/>
                <w:b/>
              </w:rPr>
              <w:t>Kryterium</w:t>
            </w:r>
          </w:p>
        </w:tc>
        <w:tc>
          <w:tcPr>
            <w:tcW w:w="1417" w:type="dxa"/>
            <w:shd w:val="clear" w:color="auto" w:fill="F2F2F2"/>
            <w:vAlign w:val="center"/>
          </w:tcPr>
          <w:p w14:paraId="5900D80A" w14:textId="77777777" w:rsidR="001C47CB" w:rsidRPr="007F2A98" w:rsidRDefault="007C750E" w:rsidP="002B78F8">
            <w:pPr>
              <w:spacing w:line="276" w:lineRule="auto"/>
              <w:jc w:val="center"/>
              <w:rPr>
                <w:rFonts w:ascii="Arial" w:hAnsi="Arial" w:cs="Arial"/>
                <w:b/>
              </w:rPr>
            </w:pPr>
            <w:r>
              <w:rPr>
                <w:rFonts w:ascii="Arial" w:hAnsi="Arial" w:cs="Arial"/>
                <w:b/>
              </w:rPr>
              <w:t>Wag</w:t>
            </w:r>
            <w:r w:rsidR="001C47CB" w:rsidRPr="007F2A98">
              <w:rPr>
                <w:rFonts w:ascii="Arial" w:hAnsi="Arial" w:cs="Arial"/>
                <w:b/>
              </w:rPr>
              <w:t>a (%)</w:t>
            </w:r>
          </w:p>
        </w:tc>
      </w:tr>
      <w:tr w:rsidR="001C47CB" w:rsidRPr="007F2A98" w14:paraId="3497FDBE" w14:textId="77777777" w:rsidTr="00A16CDA">
        <w:trPr>
          <w:trHeight w:val="416"/>
          <w:jc w:val="center"/>
        </w:trPr>
        <w:tc>
          <w:tcPr>
            <w:tcW w:w="850" w:type="dxa"/>
            <w:vAlign w:val="center"/>
          </w:tcPr>
          <w:p w14:paraId="3A989606" w14:textId="77777777" w:rsidR="001C47CB" w:rsidRPr="007F2A98" w:rsidRDefault="001C47CB" w:rsidP="002B78F8">
            <w:pPr>
              <w:spacing w:line="276" w:lineRule="auto"/>
              <w:jc w:val="center"/>
              <w:rPr>
                <w:rFonts w:ascii="Arial" w:hAnsi="Arial" w:cs="Arial"/>
              </w:rPr>
            </w:pPr>
            <w:r w:rsidRPr="007F2A98">
              <w:rPr>
                <w:rFonts w:ascii="Arial" w:hAnsi="Arial" w:cs="Arial"/>
              </w:rPr>
              <w:t>1.</w:t>
            </w:r>
          </w:p>
        </w:tc>
        <w:tc>
          <w:tcPr>
            <w:tcW w:w="4973" w:type="dxa"/>
            <w:vAlign w:val="center"/>
          </w:tcPr>
          <w:p w14:paraId="0AC044EA" w14:textId="77777777" w:rsidR="001C47CB" w:rsidRPr="007F2A98" w:rsidRDefault="001C47CB" w:rsidP="00B656FB">
            <w:pPr>
              <w:spacing w:line="276" w:lineRule="auto"/>
              <w:ind w:left="-18"/>
              <w:jc w:val="center"/>
              <w:rPr>
                <w:rFonts w:ascii="Arial" w:hAnsi="Arial" w:cs="Arial"/>
              </w:rPr>
            </w:pPr>
            <w:r w:rsidRPr="007F2A98">
              <w:rPr>
                <w:rFonts w:ascii="Arial" w:hAnsi="Arial" w:cs="Arial"/>
              </w:rPr>
              <w:t>C</w:t>
            </w:r>
            <w:r w:rsidR="00A16CDA">
              <w:rPr>
                <w:rFonts w:ascii="Arial" w:hAnsi="Arial" w:cs="Arial"/>
              </w:rPr>
              <w:t>ena</w:t>
            </w:r>
          </w:p>
        </w:tc>
        <w:tc>
          <w:tcPr>
            <w:tcW w:w="1417" w:type="dxa"/>
            <w:vAlign w:val="center"/>
          </w:tcPr>
          <w:p w14:paraId="0D208B98" w14:textId="77777777" w:rsidR="001C47CB" w:rsidRPr="007F2A98" w:rsidRDefault="001C47CB" w:rsidP="002B78F8">
            <w:pPr>
              <w:spacing w:line="276" w:lineRule="auto"/>
              <w:jc w:val="center"/>
              <w:rPr>
                <w:rFonts w:ascii="Arial" w:hAnsi="Arial" w:cs="Arial"/>
              </w:rPr>
            </w:pPr>
            <w:r w:rsidRPr="007F2A98">
              <w:rPr>
                <w:rFonts w:ascii="Arial" w:hAnsi="Arial" w:cs="Arial"/>
              </w:rPr>
              <w:t>60</w:t>
            </w:r>
          </w:p>
        </w:tc>
      </w:tr>
      <w:tr w:rsidR="001C47CB" w:rsidRPr="007F2A98" w14:paraId="5B0B34F1" w14:textId="77777777" w:rsidTr="00A16CDA">
        <w:trPr>
          <w:trHeight w:val="389"/>
          <w:jc w:val="center"/>
        </w:trPr>
        <w:tc>
          <w:tcPr>
            <w:tcW w:w="850" w:type="dxa"/>
            <w:vAlign w:val="center"/>
          </w:tcPr>
          <w:p w14:paraId="45EE2C5A" w14:textId="77777777" w:rsidR="001C47CB" w:rsidRPr="007F2A98" w:rsidRDefault="001C47CB" w:rsidP="002B78F8">
            <w:pPr>
              <w:spacing w:line="276" w:lineRule="auto"/>
              <w:jc w:val="center"/>
              <w:rPr>
                <w:rFonts w:ascii="Arial" w:hAnsi="Arial" w:cs="Arial"/>
              </w:rPr>
            </w:pPr>
            <w:r w:rsidRPr="007F2A98">
              <w:rPr>
                <w:rFonts w:ascii="Arial" w:hAnsi="Arial" w:cs="Arial"/>
              </w:rPr>
              <w:t>2.</w:t>
            </w:r>
          </w:p>
        </w:tc>
        <w:tc>
          <w:tcPr>
            <w:tcW w:w="4973" w:type="dxa"/>
            <w:vAlign w:val="center"/>
          </w:tcPr>
          <w:p w14:paraId="5D2859BA" w14:textId="77777777" w:rsidR="001C47CB" w:rsidRPr="004663D3" w:rsidRDefault="00770A8E" w:rsidP="00B656FB">
            <w:pPr>
              <w:spacing w:line="276" w:lineRule="auto"/>
              <w:jc w:val="center"/>
              <w:rPr>
                <w:rFonts w:ascii="Arial" w:hAnsi="Arial" w:cs="Arial"/>
              </w:rPr>
            </w:pPr>
            <w:r>
              <w:rPr>
                <w:rFonts w:ascii="Arial" w:hAnsi="Arial" w:cs="Arial"/>
              </w:rPr>
              <w:t>Gwarancja</w:t>
            </w:r>
          </w:p>
        </w:tc>
        <w:tc>
          <w:tcPr>
            <w:tcW w:w="1417" w:type="dxa"/>
            <w:vAlign w:val="center"/>
          </w:tcPr>
          <w:p w14:paraId="70071706" w14:textId="77777777" w:rsidR="001C47CB" w:rsidRPr="004663D3" w:rsidRDefault="00770A8E" w:rsidP="002B78F8">
            <w:pPr>
              <w:spacing w:line="276" w:lineRule="auto"/>
              <w:jc w:val="center"/>
              <w:rPr>
                <w:rFonts w:ascii="Arial" w:hAnsi="Arial" w:cs="Arial"/>
              </w:rPr>
            </w:pPr>
            <w:r>
              <w:rPr>
                <w:rFonts w:ascii="Arial" w:hAnsi="Arial" w:cs="Arial"/>
              </w:rPr>
              <w:t>40</w:t>
            </w:r>
          </w:p>
        </w:tc>
      </w:tr>
      <w:tr w:rsidR="001C47CB" w:rsidRPr="007F2A98" w14:paraId="2F0A7ABF" w14:textId="77777777" w:rsidTr="00161F3F">
        <w:trPr>
          <w:trHeight w:val="370"/>
          <w:jc w:val="center"/>
        </w:trPr>
        <w:tc>
          <w:tcPr>
            <w:tcW w:w="5823" w:type="dxa"/>
            <w:gridSpan w:val="2"/>
            <w:shd w:val="clear" w:color="auto" w:fill="F2F2F2"/>
            <w:vAlign w:val="center"/>
          </w:tcPr>
          <w:p w14:paraId="57FAF3D1" w14:textId="77777777" w:rsidR="001C47CB" w:rsidRPr="007F2A98" w:rsidRDefault="001C47CB" w:rsidP="002B78F8">
            <w:pPr>
              <w:spacing w:line="276" w:lineRule="auto"/>
              <w:jc w:val="right"/>
              <w:rPr>
                <w:rFonts w:ascii="Arial" w:hAnsi="Arial" w:cs="Arial"/>
                <w:b/>
              </w:rPr>
            </w:pPr>
            <w:r w:rsidRPr="007F2A98">
              <w:rPr>
                <w:rFonts w:ascii="Arial" w:hAnsi="Arial" w:cs="Arial"/>
                <w:b/>
              </w:rPr>
              <w:t>RAZEM</w:t>
            </w:r>
          </w:p>
        </w:tc>
        <w:tc>
          <w:tcPr>
            <w:tcW w:w="1417" w:type="dxa"/>
            <w:shd w:val="clear" w:color="auto" w:fill="F2F2F2"/>
            <w:vAlign w:val="center"/>
          </w:tcPr>
          <w:p w14:paraId="516872D7" w14:textId="77777777" w:rsidR="001C47CB" w:rsidRPr="007F2A98" w:rsidRDefault="001C47CB" w:rsidP="002B78F8">
            <w:pPr>
              <w:spacing w:line="276" w:lineRule="auto"/>
              <w:jc w:val="center"/>
              <w:rPr>
                <w:rFonts w:ascii="Arial" w:hAnsi="Arial" w:cs="Arial"/>
                <w:b/>
              </w:rPr>
            </w:pPr>
            <w:r w:rsidRPr="007F2A98">
              <w:rPr>
                <w:rFonts w:ascii="Arial" w:hAnsi="Arial" w:cs="Arial"/>
                <w:b/>
              </w:rPr>
              <w:t>100</w:t>
            </w:r>
          </w:p>
        </w:tc>
      </w:tr>
    </w:tbl>
    <w:p w14:paraId="4013C6A8" w14:textId="77777777" w:rsidR="00E40793" w:rsidRDefault="00E40793" w:rsidP="00E40793">
      <w:pPr>
        <w:ind w:firstLine="284"/>
        <w:jc w:val="both"/>
        <w:rPr>
          <w:rFonts w:ascii="Arial" w:hAnsi="Arial" w:cs="Arial"/>
        </w:rPr>
      </w:pPr>
    </w:p>
    <w:p w14:paraId="51B8E9A1" w14:textId="77777777" w:rsidR="00E40793" w:rsidRDefault="00E40793" w:rsidP="00E40793">
      <w:pPr>
        <w:ind w:firstLine="284"/>
        <w:jc w:val="both"/>
        <w:rPr>
          <w:rFonts w:ascii="Arial" w:hAnsi="Arial" w:cs="Arial"/>
        </w:rPr>
      </w:pPr>
      <w:r w:rsidRPr="00A074D1">
        <w:rPr>
          <w:rFonts w:ascii="Arial" w:hAnsi="Arial" w:cs="Arial"/>
        </w:rPr>
        <w:t>Wartość punktową poszczególnych kryteriów określa się na podstawie poniższych  wzorów:</w:t>
      </w:r>
    </w:p>
    <w:p w14:paraId="3DE7B415" w14:textId="77777777" w:rsidR="00022A3C" w:rsidRPr="00A074D1" w:rsidRDefault="00022A3C" w:rsidP="00E40793">
      <w:pPr>
        <w:ind w:firstLine="284"/>
        <w:jc w:val="both"/>
        <w:rPr>
          <w:rFonts w:ascii="Arial" w:hAnsi="Arial" w:cs="Arial"/>
        </w:rPr>
      </w:pPr>
    </w:p>
    <w:p w14:paraId="7CF4675C" w14:textId="77777777" w:rsidR="00E40793" w:rsidRPr="00022A3C" w:rsidRDefault="00022A3C" w:rsidP="006A607E">
      <w:pPr>
        <w:pStyle w:val="Akapitzlist"/>
        <w:numPr>
          <w:ilvl w:val="0"/>
          <w:numId w:val="36"/>
        </w:numPr>
        <w:ind w:left="284" w:hanging="284"/>
        <w:jc w:val="both"/>
        <w:rPr>
          <w:rFonts w:ascii="Arial" w:hAnsi="Arial" w:cs="Arial"/>
          <w:b/>
          <w:sz w:val="20"/>
          <w:szCs w:val="20"/>
          <w:u w:val="single"/>
        </w:rPr>
      </w:pPr>
      <w:r w:rsidRPr="00022A3C">
        <w:rPr>
          <w:rFonts w:ascii="Arial" w:hAnsi="Arial" w:cs="Arial"/>
          <w:b/>
          <w:sz w:val="20"/>
          <w:szCs w:val="20"/>
          <w:u w:val="single"/>
        </w:rPr>
        <w:t>CENA</w:t>
      </w:r>
    </w:p>
    <w:p w14:paraId="472E3D8A" w14:textId="77777777" w:rsidR="003E332E" w:rsidRDefault="00E40793" w:rsidP="00E40793">
      <w:pPr>
        <w:ind w:left="705"/>
        <w:jc w:val="both"/>
        <w:rPr>
          <w:rFonts w:ascii="Arial" w:hAnsi="Arial" w:cs="Arial"/>
        </w:rPr>
      </w:pPr>
      <w:proofErr w:type="spellStart"/>
      <w:r w:rsidRPr="00A074D1">
        <w:rPr>
          <w:rFonts w:ascii="Arial" w:hAnsi="Arial" w:cs="Arial"/>
        </w:rPr>
        <w:t>Pc</w:t>
      </w:r>
      <w:proofErr w:type="spellEnd"/>
      <w:r w:rsidRPr="00A074D1">
        <w:rPr>
          <w:rFonts w:ascii="Arial" w:hAnsi="Arial" w:cs="Arial"/>
        </w:rPr>
        <w:t xml:space="preserve"> = (</w:t>
      </w:r>
      <w:proofErr w:type="spellStart"/>
      <w:r w:rsidRPr="00A074D1">
        <w:rPr>
          <w:rFonts w:ascii="Arial" w:hAnsi="Arial" w:cs="Arial"/>
        </w:rPr>
        <w:t>Cn</w:t>
      </w:r>
      <w:proofErr w:type="spellEnd"/>
      <w:r w:rsidRPr="00A074D1">
        <w:rPr>
          <w:rFonts w:ascii="Arial" w:hAnsi="Arial" w:cs="Arial"/>
        </w:rPr>
        <w:t xml:space="preserve"> : Co) x 100 pkt. x 60%, </w:t>
      </w:r>
    </w:p>
    <w:p w14:paraId="53FBC08E" w14:textId="77777777" w:rsidR="00E40793" w:rsidRPr="00A074D1" w:rsidRDefault="003E332E" w:rsidP="00E40793">
      <w:pPr>
        <w:ind w:left="705"/>
        <w:jc w:val="both"/>
        <w:rPr>
          <w:rFonts w:ascii="Arial" w:hAnsi="Arial" w:cs="Arial"/>
        </w:rPr>
      </w:pPr>
      <w:r>
        <w:rPr>
          <w:rFonts w:ascii="Arial" w:hAnsi="Arial" w:cs="Arial"/>
        </w:rPr>
        <w:br/>
      </w:r>
      <w:r w:rsidR="00E40793" w:rsidRPr="00A074D1">
        <w:rPr>
          <w:rFonts w:ascii="Arial" w:hAnsi="Arial" w:cs="Arial"/>
        </w:rPr>
        <w:t>gdzie:</w:t>
      </w:r>
    </w:p>
    <w:p w14:paraId="7C16F73A" w14:textId="77777777" w:rsidR="00E40793" w:rsidRPr="00A074D1" w:rsidRDefault="00E40793" w:rsidP="00E40793">
      <w:pPr>
        <w:ind w:left="705"/>
        <w:jc w:val="both"/>
        <w:rPr>
          <w:rFonts w:ascii="Arial" w:hAnsi="Arial" w:cs="Arial"/>
        </w:rPr>
      </w:pPr>
    </w:p>
    <w:p w14:paraId="18175EA3" w14:textId="77777777" w:rsidR="00E40793" w:rsidRPr="00A074D1" w:rsidRDefault="00E40793" w:rsidP="00E40793">
      <w:pPr>
        <w:pStyle w:val="Tekstpodstawowy"/>
        <w:tabs>
          <w:tab w:val="left" w:pos="357"/>
        </w:tabs>
        <w:rPr>
          <w:rFonts w:cs="Arial"/>
          <w:sz w:val="20"/>
        </w:rPr>
      </w:pPr>
      <w:r w:rsidRPr="00A074D1">
        <w:rPr>
          <w:rFonts w:cs="Arial"/>
          <w:sz w:val="20"/>
        </w:rPr>
        <w:tab/>
      </w:r>
      <w:r w:rsidRPr="00A074D1">
        <w:rPr>
          <w:rFonts w:cs="Arial"/>
          <w:sz w:val="20"/>
        </w:rPr>
        <w:tab/>
      </w:r>
      <w:proofErr w:type="spellStart"/>
      <w:r w:rsidRPr="00A074D1">
        <w:rPr>
          <w:rFonts w:cs="Arial"/>
          <w:sz w:val="20"/>
        </w:rPr>
        <w:t>Pc</w:t>
      </w:r>
      <w:proofErr w:type="spellEnd"/>
      <w:r w:rsidRPr="00A074D1">
        <w:rPr>
          <w:rFonts w:cs="Arial"/>
          <w:sz w:val="20"/>
        </w:rPr>
        <w:t>- wartość punktowa za kryterium ceny</w:t>
      </w:r>
    </w:p>
    <w:p w14:paraId="539662B7" w14:textId="77777777" w:rsidR="00E40793" w:rsidRPr="00A074D1" w:rsidRDefault="00E40793" w:rsidP="00E40793">
      <w:pPr>
        <w:pStyle w:val="Tekstpodstawowy"/>
        <w:tabs>
          <w:tab w:val="left" w:pos="357"/>
        </w:tabs>
        <w:rPr>
          <w:rFonts w:cs="Arial"/>
          <w:sz w:val="20"/>
        </w:rPr>
      </w:pPr>
      <w:r w:rsidRPr="00A074D1">
        <w:rPr>
          <w:rFonts w:cs="Arial"/>
          <w:sz w:val="20"/>
        </w:rPr>
        <w:tab/>
      </w:r>
      <w:r w:rsidRPr="00A074D1">
        <w:rPr>
          <w:rFonts w:cs="Arial"/>
          <w:sz w:val="20"/>
        </w:rPr>
        <w:tab/>
      </w:r>
      <w:proofErr w:type="spellStart"/>
      <w:r w:rsidRPr="00A074D1">
        <w:rPr>
          <w:rFonts w:cs="Arial"/>
          <w:sz w:val="20"/>
        </w:rPr>
        <w:t>Cn</w:t>
      </w:r>
      <w:proofErr w:type="spellEnd"/>
      <w:r w:rsidRPr="00A074D1">
        <w:rPr>
          <w:rFonts w:cs="Arial"/>
          <w:sz w:val="20"/>
        </w:rPr>
        <w:t xml:space="preserve"> – cena najniższa wśród złożonych ofert</w:t>
      </w:r>
    </w:p>
    <w:p w14:paraId="4B55D59B" w14:textId="77777777" w:rsidR="00E40793" w:rsidRDefault="00E40793" w:rsidP="00E40793">
      <w:pPr>
        <w:pStyle w:val="Tekstpodstawowy"/>
        <w:tabs>
          <w:tab w:val="left" w:pos="357"/>
        </w:tabs>
        <w:rPr>
          <w:rFonts w:cs="Arial"/>
          <w:sz w:val="20"/>
        </w:rPr>
      </w:pPr>
      <w:r w:rsidRPr="00A074D1">
        <w:rPr>
          <w:rFonts w:cs="Arial"/>
          <w:sz w:val="20"/>
        </w:rPr>
        <w:tab/>
      </w:r>
      <w:r w:rsidRPr="00A074D1">
        <w:rPr>
          <w:rFonts w:cs="Arial"/>
          <w:sz w:val="20"/>
        </w:rPr>
        <w:tab/>
        <w:t>Co – cena zaproponowana przez wykonawcę</w:t>
      </w:r>
    </w:p>
    <w:p w14:paraId="36F06DF5" w14:textId="77777777" w:rsidR="00022A3C" w:rsidRPr="00A074D1" w:rsidRDefault="00022A3C" w:rsidP="00E40793">
      <w:pPr>
        <w:pStyle w:val="Tekstpodstawowy"/>
        <w:tabs>
          <w:tab w:val="left" w:pos="357"/>
        </w:tabs>
        <w:rPr>
          <w:rFonts w:cs="Arial"/>
          <w:sz w:val="20"/>
        </w:rPr>
      </w:pPr>
    </w:p>
    <w:p w14:paraId="40B710E4" w14:textId="77777777" w:rsidR="00E40793" w:rsidRPr="003E332E" w:rsidRDefault="00E40793" w:rsidP="00E40793">
      <w:pPr>
        <w:pStyle w:val="Tekstpodstawowy"/>
        <w:ind w:firstLine="284"/>
        <w:rPr>
          <w:rFonts w:cs="Arial"/>
          <w:spacing w:val="3"/>
          <w:sz w:val="20"/>
        </w:rPr>
      </w:pPr>
      <w:r w:rsidRPr="003E332E">
        <w:rPr>
          <w:rFonts w:cs="Arial"/>
          <w:spacing w:val="3"/>
          <w:sz w:val="20"/>
        </w:rPr>
        <w:t>Maksymalna liczba punktów możliwych do uzyskania przez ofertę według kryterium cena: 60 pkt.</w:t>
      </w:r>
    </w:p>
    <w:p w14:paraId="4A0FE035" w14:textId="77777777" w:rsidR="00022A3C" w:rsidRPr="003E332E" w:rsidRDefault="00022A3C" w:rsidP="00022A3C">
      <w:pPr>
        <w:ind w:left="1724"/>
        <w:jc w:val="both"/>
        <w:rPr>
          <w:rFonts w:ascii="Arial" w:hAnsi="Arial" w:cs="Arial"/>
          <w:b/>
          <w:highlight w:val="yellow"/>
          <w:u w:val="single"/>
        </w:rPr>
      </w:pPr>
    </w:p>
    <w:p w14:paraId="5E1921E0" w14:textId="77777777" w:rsidR="00E40793" w:rsidRPr="00F10109" w:rsidRDefault="00022A3C" w:rsidP="006A607E">
      <w:pPr>
        <w:pStyle w:val="Akapitzlist"/>
        <w:numPr>
          <w:ilvl w:val="0"/>
          <w:numId w:val="36"/>
        </w:numPr>
        <w:ind w:left="284" w:hanging="284"/>
        <w:jc w:val="both"/>
        <w:rPr>
          <w:rFonts w:ascii="Arial" w:hAnsi="Arial" w:cs="Arial"/>
          <w:b/>
          <w:sz w:val="20"/>
          <w:szCs w:val="20"/>
          <w:u w:val="single"/>
        </w:rPr>
      </w:pPr>
      <w:r w:rsidRPr="00F10109">
        <w:rPr>
          <w:rFonts w:ascii="Arial" w:hAnsi="Arial" w:cs="Arial"/>
          <w:b/>
          <w:u w:val="single"/>
        </w:rPr>
        <w:t xml:space="preserve">GWARANCJA </w:t>
      </w:r>
    </w:p>
    <w:p w14:paraId="0535794D" w14:textId="77777777" w:rsidR="003E332E" w:rsidRPr="00F10109" w:rsidRDefault="003E332E" w:rsidP="003E332E">
      <w:pPr>
        <w:ind w:left="284"/>
        <w:jc w:val="both"/>
        <w:rPr>
          <w:rFonts w:ascii="Arial" w:hAnsi="Arial" w:cs="Arial"/>
          <w:b/>
          <w:u w:val="single"/>
        </w:rPr>
      </w:pPr>
      <w:r w:rsidRPr="00F10109">
        <w:rPr>
          <w:rFonts w:ascii="Arial" w:hAnsi="Arial" w:cs="Arial"/>
        </w:rPr>
        <w:t>Liczba punktów przyznana przez Zamawiającego za kryterium „Okres udzielonej gwarancji” zostanie obliczona zgodnie z poniższym:</w:t>
      </w:r>
    </w:p>
    <w:p w14:paraId="6F7B3A2A" w14:textId="77777777" w:rsidR="003C16C1" w:rsidRPr="00F10109" w:rsidRDefault="00022A3C" w:rsidP="003E332E">
      <w:pPr>
        <w:tabs>
          <w:tab w:val="left" w:pos="284"/>
          <w:tab w:val="left" w:pos="426"/>
        </w:tabs>
        <w:suppressAutoHyphens/>
        <w:ind w:left="284"/>
        <w:jc w:val="both"/>
        <w:rPr>
          <w:rFonts w:ascii="Arial" w:hAnsi="Arial" w:cs="Arial"/>
          <w:b/>
          <w:bCs/>
          <w:lang w:eastAsia="zh-CN"/>
        </w:rPr>
      </w:pPr>
      <w:r w:rsidRPr="00F10109">
        <w:rPr>
          <w:rFonts w:ascii="Arial" w:hAnsi="Arial" w:cs="Arial"/>
          <w:lang w:eastAsia="zh-CN"/>
        </w:rPr>
        <w:t xml:space="preserve">     </w:t>
      </w:r>
    </w:p>
    <w:p w14:paraId="65734A20" w14:textId="77777777" w:rsidR="003C16C1" w:rsidRPr="00F10109" w:rsidRDefault="003C16C1" w:rsidP="006A607E">
      <w:pPr>
        <w:numPr>
          <w:ilvl w:val="0"/>
          <w:numId w:val="30"/>
        </w:numPr>
        <w:suppressAutoHyphens/>
        <w:spacing w:line="276" w:lineRule="auto"/>
        <w:ind w:left="284" w:firstLine="0"/>
        <w:contextualSpacing/>
        <w:jc w:val="both"/>
        <w:rPr>
          <w:rFonts w:ascii="Arial" w:hAnsi="Arial" w:cs="Arial"/>
          <w:lang w:eastAsia="zh-CN"/>
        </w:rPr>
      </w:pPr>
      <w:r w:rsidRPr="00F10109">
        <w:rPr>
          <w:rFonts w:ascii="Arial" w:hAnsi="Arial" w:cs="Arial"/>
          <w:lang w:eastAsia="zh-CN"/>
        </w:rPr>
        <w:t>okres gwarancji 36 miesięcy – 0</w:t>
      </w:r>
      <w:r w:rsidR="003E332E" w:rsidRPr="00F10109">
        <w:rPr>
          <w:rFonts w:ascii="Arial" w:hAnsi="Arial" w:cs="Arial"/>
          <w:lang w:eastAsia="zh-CN"/>
        </w:rPr>
        <w:t xml:space="preserve"> </w:t>
      </w:r>
      <w:r w:rsidRPr="00F10109">
        <w:rPr>
          <w:rFonts w:ascii="Arial" w:hAnsi="Arial" w:cs="Arial"/>
          <w:lang w:eastAsia="zh-CN"/>
        </w:rPr>
        <w:t>pkt.</w:t>
      </w:r>
    </w:p>
    <w:p w14:paraId="12EFAAFC" w14:textId="77777777" w:rsidR="003C16C1" w:rsidRPr="00F10109" w:rsidRDefault="003C16C1" w:rsidP="006A607E">
      <w:pPr>
        <w:numPr>
          <w:ilvl w:val="0"/>
          <w:numId w:val="30"/>
        </w:numPr>
        <w:suppressAutoHyphens/>
        <w:spacing w:line="276" w:lineRule="auto"/>
        <w:ind w:left="284" w:firstLine="0"/>
        <w:contextualSpacing/>
        <w:jc w:val="both"/>
        <w:rPr>
          <w:rFonts w:ascii="Arial" w:hAnsi="Arial" w:cs="Arial"/>
          <w:lang w:eastAsia="zh-CN"/>
        </w:rPr>
      </w:pPr>
      <w:r w:rsidRPr="00F10109">
        <w:rPr>
          <w:rFonts w:ascii="Arial" w:hAnsi="Arial" w:cs="Arial"/>
          <w:lang w:eastAsia="zh-CN"/>
        </w:rPr>
        <w:t>okres gwarancji 48 miesięcy – 20 pkt.</w:t>
      </w:r>
    </w:p>
    <w:p w14:paraId="0F7F349B" w14:textId="77777777" w:rsidR="003C16C1" w:rsidRPr="00F10109" w:rsidRDefault="003E332E" w:rsidP="006A607E">
      <w:pPr>
        <w:numPr>
          <w:ilvl w:val="0"/>
          <w:numId w:val="30"/>
        </w:numPr>
        <w:suppressAutoHyphens/>
        <w:spacing w:line="276" w:lineRule="auto"/>
        <w:ind w:left="641" w:hanging="357"/>
        <w:contextualSpacing/>
        <w:jc w:val="both"/>
        <w:rPr>
          <w:rFonts w:ascii="Arial" w:hAnsi="Arial" w:cs="Arial"/>
          <w:lang w:eastAsia="zh-CN"/>
        </w:rPr>
      </w:pPr>
      <w:r w:rsidRPr="00F10109">
        <w:rPr>
          <w:rFonts w:ascii="Arial" w:hAnsi="Arial" w:cs="Arial"/>
          <w:lang w:eastAsia="zh-CN"/>
        </w:rPr>
        <w:t xml:space="preserve"> </w:t>
      </w:r>
      <w:r w:rsidR="003C16C1" w:rsidRPr="00F10109">
        <w:rPr>
          <w:rFonts w:ascii="Arial" w:hAnsi="Arial" w:cs="Arial"/>
          <w:lang w:eastAsia="zh-CN"/>
        </w:rPr>
        <w:t>okres gwarancji 60 miesięcy lub więcej – 40 pkt.</w:t>
      </w:r>
    </w:p>
    <w:p w14:paraId="1E11D47C" w14:textId="77777777" w:rsidR="003E332E" w:rsidRPr="00F10109" w:rsidRDefault="003E332E" w:rsidP="003E332E">
      <w:pPr>
        <w:suppressAutoHyphens/>
        <w:spacing w:line="276" w:lineRule="auto"/>
        <w:contextualSpacing/>
        <w:jc w:val="both"/>
        <w:rPr>
          <w:rFonts w:ascii="Arial" w:hAnsi="Arial" w:cs="Arial"/>
        </w:rPr>
      </w:pPr>
    </w:p>
    <w:p w14:paraId="2D11590A" w14:textId="77777777" w:rsidR="00022A3C" w:rsidRPr="00F10109" w:rsidRDefault="003E332E" w:rsidP="003E332E">
      <w:pPr>
        <w:suppressAutoHyphens/>
        <w:spacing w:line="276" w:lineRule="auto"/>
        <w:contextualSpacing/>
        <w:jc w:val="both"/>
        <w:rPr>
          <w:rFonts w:ascii="Arial" w:hAnsi="Arial" w:cs="Arial"/>
          <w:lang w:eastAsia="zh-CN"/>
        </w:rPr>
      </w:pPr>
      <w:r w:rsidRPr="00F10109">
        <w:rPr>
          <w:rFonts w:ascii="Arial" w:hAnsi="Arial" w:cs="Arial"/>
        </w:rPr>
        <w:t>Maksymalna ilość punktów możliwych do uzyskania przez ofertę Wykonawcy wynosi: 40 pkt</w:t>
      </w:r>
      <w:r w:rsidR="002E62FA" w:rsidRPr="00F10109">
        <w:rPr>
          <w:rFonts w:ascii="Arial" w:hAnsi="Arial" w:cs="Arial"/>
        </w:rPr>
        <w:t>.</w:t>
      </w:r>
    </w:p>
    <w:p w14:paraId="0D918CC2" w14:textId="77777777" w:rsidR="003E332E" w:rsidRPr="00F10109" w:rsidRDefault="003E332E" w:rsidP="003E332E">
      <w:pPr>
        <w:suppressAutoHyphens/>
        <w:spacing w:line="276" w:lineRule="auto"/>
        <w:contextualSpacing/>
        <w:jc w:val="both"/>
        <w:rPr>
          <w:rFonts w:ascii="Arial" w:hAnsi="Arial" w:cs="Arial"/>
          <w:lang w:eastAsia="zh-CN"/>
        </w:rPr>
      </w:pPr>
    </w:p>
    <w:p w14:paraId="23D1A3D4" w14:textId="77777777" w:rsidR="003E332E" w:rsidRPr="00F10109" w:rsidRDefault="00022A3C" w:rsidP="003E332E">
      <w:pPr>
        <w:spacing w:line="276" w:lineRule="auto"/>
        <w:jc w:val="both"/>
        <w:rPr>
          <w:rFonts w:ascii="Arial" w:hAnsi="Arial" w:cs="Arial"/>
        </w:rPr>
      </w:pPr>
      <w:r w:rsidRPr="00F10109">
        <w:rPr>
          <w:rFonts w:ascii="Arial" w:hAnsi="Arial" w:cs="Arial"/>
        </w:rPr>
        <w:t xml:space="preserve">Wykonawca, który zaoferuje okres udzielonej gwarancji większy niż 60 miesięcy – otrzyma 40 pkt, </w:t>
      </w:r>
      <w:r w:rsidR="003E332E" w:rsidRPr="00F10109">
        <w:rPr>
          <w:rFonts w:ascii="Arial" w:hAnsi="Arial" w:cs="Arial"/>
        </w:rPr>
        <w:br/>
      </w:r>
      <w:r w:rsidRPr="00F10109">
        <w:rPr>
          <w:rFonts w:ascii="Arial" w:hAnsi="Arial" w:cs="Arial"/>
        </w:rPr>
        <w:t>a do umowy zostanie przyjęty okres gwarancji wynoszący 60 miesięcy</w:t>
      </w:r>
      <w:r w:rsidR="003E332E" w:rsidRPr="00F10109">
        <w:rPr>
          <w:rFonts w:ascii="Arial" w:hAnsi="Arial" w:cs="Arial"/>
        </w:rPr>
        <w:t>.</w:t>
      </w:r>
    </w:p>
    <w:p w14:paraId="3C86BC14" w14:textId="77777777" w:rsidR="003E332E" w:rsidRPr="00F10109" w:rsidRDefault="00022A3C" w:rsidP="003E332E">
      <w:pPr>
        <w:spacing w:line="276" w:lineRule="auto"/>
        <w:jc w:val="both"/>
        <w:rPr>
          <w:rFonts w:ascii="Arial" w:hAnsi="Arial" w:cs="Arial"/>
        </w:rPr>
      </w:pPr>
      <w:r w:rsidRPr="00F10109">
        <w:rPr>
          <w:rFonts w:ascii="Arial" w:hAnsi="Arial" w:cs="Arial"/>
        </w:rPr>
        <w:t xml:space="preserve">Wykonawca, który zaoferuje okres udzielonej gwarancji pomiędzy okresami wskazanymi powyżej </w:t>
      </w:r>
      <w:r w:rsidR="003E332E" w:rsidRPr="00F10109">
        <w:rPr>
          <w:rFonts w:ascii="Arial" w:hAnsi="Arial" w:cs="Arial"/>
        </w:rPr>
        <w:br/>
      </w:r>
      <w:r w:rsidRPr="00F10109">
        <w:rPr>
          <w:rFonts w:ascii="Arial" w:hAnsi="Arial" w:cs="Arial"/>
        </w:rPr>
        <w:t xml:space="preserve">tj. pomiędzy 36 a 48, 48 a 60 miesięcy - do umowy zostanie przyjęty okres gwarancji niższej </w:t>
      </w:r>
      <w:r w:rsidR="003E332E" w:rsidRPr="00F10109">
        <w:rPr>
          <w:rFonts w:ascii="Arial" w:hAnsi="Arial" w:cs="Arial"/>
        </w:rPr>
        <w:br/>
      </w:r>
      <w:r w:rsidRPr="00F10109">
        <w:rPr>
          <w:rFonts w:ascii="Arial" w:hAnsi="Arial" w:cs="Arial"/>
        </w:rPr>
        <w:t>z wskazanych wartości wynoszący odpowiednio 36 lub 48 miesięcy</w:t>
      </w:r>
      <w:r w:rsidR="003E332E" w:rsidRPr="00F10109">
        <w:rPr>
          <w:rFonts w:ascii="Arial" w:hAnsi="Arial" w:cs="Arial"/>
        </w:rPr>
        <w:t xml:space="preserve"> </w:t>
      </w:r>
      <w:r w:rsidRPr="00F10109">
        <w:rPr>
          <w:rFonts w:ascii="Arial" w:hAnsi="Arial" w:cs="Arial"/>
        </w:rPr>
        <w:t xml:space="preserve">i zostanie przyznana odpowiednia ilość punktów w zależności od przyjętej ilości miesięcy. </w:t>
      </w:r>
    </w:p>
    <w:p w14:paraId="17EA30B9" w14:textId="77777777" w:rsidR="003C16C1" w:rsidRPr="00F10109" w:rsidRDefault="00022A3C" w:rsidP="003E332E">
      <w:pPr>
        <w:spacing w:line="276" w:lineRule="auto"/>
        <w:jc w:val="both"/>
        <w:rPr>
          <w:rFonts w:ascii="Arial" w:hAnsi="Arial" w:cs="Arial"/>
        </w:rPr>
      </w:pPr>
      <w:r w:rsidRPr="00F10109">
        <w:rPr>
          <w:rFonts w:ascii="Arial" w:hAnsi="Arial" w:cs="Arial"/>
        </w:rPr>
        <w:t xml:space="preserve">Jeśli Wykonawca zaproponuje w formularzu oferty okres udzielonej gwarancji krótszy niż 36 miesiące lub zadeklaruje okres równy 0 (zero) lub nie zostanie podany okres gwarancji, a z innych dokumentów nie będzie wynikało, że nastąpiła omyłka, oferta zostanie odrzucona, zgodnie </w:t>
      </w:r>
      <w:r w:rsidR="003E332E" w:rsidRPr="00F10109">
        <w:rPr>
          <w:rFonts w:ascii="Arial" w:hAnsi="Arial" w:cs="Arial"/>
        </w:rPr>
        <w:t xml:space="preserve">z art. 226 ust. 1 pkt 5) </w:t>
      </w:r>
      <w:proofErr w:type="spellStart"/>
      <w:r w:rsidRPr="00F10109">
        <w:rPr>
          <w:rFonts w:ascii="Arial" w:hAnsi="Arial" w:cs="Arial"/>
        </w:rPr>
        <w:t>Pzp</w:t>
      </w:r>
      <w:proofErr w:type="spellEnd"/>
      <w:r w:rsidR="003E332E" w:rsidRPr="00F10109">
        <w:rPr>
          <w:rFonts w:ascii="Arial" w:hAnsi="Arial" w:cs="Arial"/>
        </w:rPr>
        <w:t>.</w:t>
      </w:r>
    </w:p>
    <w:p w14:paraId="0E5BDA70" w14:textId="77777777" w:rsidR="00022A3C" w:rsidRPr="00F10109" w:rsidRDefault="00022A3C" w:rsidP="003C16C1">
      <w:pPr>
        <w:jc w:val="both"/>
        <w:rPr>
          <w:rFonts w:ascii="Arial" w:hAnsi="Arial" w:cs="Arial"/>
        </w:rPr>
      </w:pPr>
    </w:p>
    <w:p w14:paraId="74D7BB1F" w14:textId="77777777" w:rsidR="003C16C1" w:rsidRPr="00CA2070" w:rsidRDefault="002E62FA" w:rsidP="003C16C1">
      <w:pPr>
        <w:jc w:val="both"/>
        <w:rPr>
          <w:rFonts w:ascii="Arial" w:hAnsi="Arial" w:cs="Arial"/>
          <w:b/>
        </w:rPr>
      </w:pPr>
      <w:r w:rsidRPr="00F10109">
        <w:rPr>
          <w:rFonts w:ascii="Arial" w:hAnsi="Arial" w:cs="Arial"/>
          <w:b/>
        </w:rPr>
        <w:t xml:space="preserve">Za najkorzystniejszą zostanie wybrana oferta, która zgodnie z powyższymi kryteriami oceny ofert uzyska najwyższą sumę punktów </w:t>
      </w:r>
      <w:proofErr w:type="spellStart"/>
      <w:r w:rsidRPr="00F10109">
        <w:rPr>
          <w:rFonts w:ascii="Arial" w:hAnsi="Arial" w:cs="Arial"/>
          <w:b/>
        </w:rPr>
        <w:t>Pc</w:t>
      </w:r>
      <w:proofErr w:type="spellEnd"/>
      <w:r w:rsidRPr="00F10109">
        <w:rPr>
          <w:rFonts w:ascii="Arial" w:hAnsi="Arial" w:cs="Arial"/>
          <w:b/>
        </w:rPr>
        <w:t xml:space="preserve"> +</w:t>
      </w:r>
      <w:proofErr w:type="spellStart"/>
      <w:r w:rsidRPr="00F10109">
        <w:rPr>
          <w:rFonts w:ascii="Arial" w:hAnsi="Arial" w:cs="Arial"/>
          <w:b/>
        </w:rPr>
        <w:t>Pg</w:t>
      </w:r>
      <w:proofErr w:type="spellEnd"/>
      <w:r w:rsidRPr="00F10109">
        <w:rPr>
          <w:rFonts w:ascii="Arial" w:hAnsi="Arial" w:cs="Arial"/>
          <w:b/>
        </w:rPr>
        <w:t xml:space="preserve"> spośród ofert nie podlegających odrzuceniu.</w:t>
      </w:r>
    </w:p>
    <w:p w14:paraId="13329C8F" w14:textId="77777777" w:rsidR="00D1775A" w:rsidRPr="001A677D" w:rsidRDefault="00D1775A" w:rsidP="002B78F8">
      <w:pPr>
        <w:suppressAutoHyphens/>
        <w:spacing w:before="240" w:line="276" w:lineRule="auto"/>
        <w:jc w:val="both"/>
        <w:rPr>
          <w:rFonts w:ascii="Arial" w:hAnsi="Arial" w:cs="Arial"/>
          <w:b/>
          <w:u w:val="single"/>
          <w:lang w:eastAsia="zh-CN"/>
        </w:rPr>
      </w:pPr>
      <w:r w:rsidRPr="003C16C1">
        <w:rPr>
          <w:rFonts w:ascii="Arial" w:hAnsi="Arial" w:cs="Arial"/>
          <w:b/>
          <w:u w:val="single"/>
          <w:lang w:eastAsia="zh-CN"/>
        </w:rPr>
        <w:t>XXIII. INFORMACJA O FORMALNOŚCIACH JAKIE POWINNY ZOSTAĆ</w:t>
      </w:r>
      <w:r w:rsidRPr="001A677D">
        <w:rPr>
          <w:rFonts w:ascii="Arial" w:hAnsi="Arial" w:cs="Arial"/>
          <w:b/>
          <w:u w:val="single"/>
          <w:lang w:eastAsia="zh-CN"/>
        </w:rPr>
        <w:t xml:space="preserve"> DOPEŁNIONE PO WYBORZE OFERTY W CELU ZAWARCIA UMOWY.</w:t>
      </w:r>
    </w:p>
    <w:p w14:paraId="17ACDD03" w14:textId="77777777" w:rsidR="00D1775A" w:rsidRPr="00B55E1B" w:rsidRDefault="00D1775A" w:rsidP="002B78F8">
      <w:pPr>
        <w:suppressAutoHyphens/>
        <w:spacing w:line="276" w:lineRule="auto"/>
        <w:ind w:left="284" w:hanging="284"/>
        <w:jc w:val="both"/>
        <w:rPr>
          <w:rFonts w:ascii="Arial" w:hAnsi="Arial" w:cs="Arial"/>
          <w:b/>
          <w:u w:val="single"/>
          <w:lang w:eastAsia="zh-CN"/>
        </w:rPr>
      </w:pPr>
      <w:r w:rsidRPr="001A677D">
        <w:rPr>
          <w:rFonts w:ascii="Arial" w:hAnsi="Arial" w:cs="Arial"/>
          <w:lang w:eastAsia="zh-CN"/>
        </w:rPr>
        <w:t>1.</w:t>
      </w:r>
      <w:r w:rsidRPr="001A677D">
        <w:rPr>
          <w:rFonts w:ascii="Arial" w:hAnsi="Arial" w:cs="Arial"/>
          <w:lang w:eastAsia="zh-CN"/>
        </w:rPr>
        <w:tab/>
      </w:r>
      <w:r w:rsidRPr="00107870">
        <w:rPr>
          <w:rFonts w:ascii="Arial" w:hAnsi="Arial" w:cs="Arial"/>
        </w:rPr>
        <w:t>Zamawiający udzieli zamówienia Wykonawcy, którego oferta odpowiada wszystkim wymaganiom określonym w SWZ i została oceniona jako najkorzystniejsza w oparciu o</w:t>
      </w:r>
      <w:r>
        <w:rPr>
          <w:rFonts w:ascii="Arial" w:hAnsi="Arial" w:cs="Arial"/>
        </w:rPr>
        <w:t> </w:t>
      </w:r>
      <w:r w:rsidRPr="00107870">
        <w:rPr>
          <w:rFonts w:ascii="Arial" w:hAnsi="Arial" w:cs="Arial"/>
        </w:rPr>
        <w:t>podane w niej kryteria oceny ofert.</w:t>
      </w:r>
    </w:p>
    <w:p w14:paraId="5DA7855E" w14:textId="77777777" w:rsidR="00D1775A" w:rsidRPr="00107870" w:rsidRDefault="00D1775A" w:rsidP="006A607E">
      <w:pPr>
        <w:pStyle w:val="Default"/>
        <w:numPr>
          <w:ilvl w:val="0"/>
          <w:numId w:val="18"/>
        </w:numPr>
        <w:spacing w:line="276" w:lineRule="auto"/>
        <w:ind w:left="284" w:hanging="284"/>
        <w:jc w:val="both"/>
        <w:rPr>
          <w:sz w:val="20"/>
          <w:szCs w:val="20"/>
        </w:rPr>
      </w:pPr>
      <w:r w:rsidRPr="007F2115">
        <w:rPr>
          <w:sz w:val="20"/>
          <w:szCs w:val="20"/>
        </w:rPr>
        <w:t>Niezwłocznie po wyborze najkorzystniejszej oferty Zamawiający informuje równocześnie</w:t>
      </w:r>
      <w:r w:rsidRPr="00107870">
        <w:rPr>
          <w:sz w:val="20"/>
          <w:szCs w:val="20"/>
        </w:rPr>
        <w:t xml:space="preserve"> Wykonawców, którzy złożyli oferty, o:</w:t>
      </w:r>
    </w:p>
    <w:p w14:paraId="7EB459B6" w14:textId="77777777" w:rsidR="00D1775A" w:rsidRPr="00107870" w:rsidRDefault="00D1775A" w:rsidP="002B78F8">
      <w:pPr>
        <w:pStyle w:val="Default"/>
        <w:spacing w:line="276" w:lineRule="auto"/>
        <w:ind w:left="567" w:hanging="284"/>
        <w:jc w:val="both"/>
        <w:rPr>
          <w:sz w:val="20"/>
          <w:szCs w:val="20"/>
        </w:rPr>
      </w:pPr>
      <w:r w:rsidRPr="00107870">
        <w:rPr>
          <w:sz w:val="20"/>
          <w:szCs w:val="20"/>
        </w:rPr>
        <w:lastRenderedPageBreak/>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sz w:val="20"/>
          <w:szCs w:val="20"/>
        </w:rPr>
        <w:t> </w:t>
      </w:r>
      <w:r w:rsidRPr="00107870">
        <w:rPr>
          <w:sz w:val="20"/>
          <w:szCs w:val="20"/>
        </w:rPr>
        <w:t>miejscami wykonywania działalności Wykonawców, którzy złożyli oferty, a także punktację przyznaną ofertą w każdym kryterium oceny ofert i łączną punktację,</w:t>
      </w:r>
    </w:p>
    <w:p w14:paraId="67E290E7" w14:textId="77777777" w:rsidR="00D1775A" w:rsidRPr="00107870" w:rsidRDefault="00D1775A" w:rsidP="002B78F8">
      <w:pPr>
        <w:pStyle w:val="Default"/>
        <w:spacing w:line="276" w:lineRule="auto"/>
        <w:ind w:left="567" w:hanging="284"/>
        <w:jc w:val="both"/>
        <w:rPr>
          <w:sz w:val="20"/>
          <w:szCs w:val="20"/>
        </w:rPr>
      </w:pPr>
      <w:r w:rsidRPr="00107870">
        <w:rPr>
          <w:sz w:val="20"/>
          <w:szCs w:val="20"/>
        </w:rPr>
        <w:t>2) Wykonawcach, których oferty zostały odrzucone,</w:t>
      </w:r>
    </w:p>
    <w:p w14:paraId="79DDDC6F" w14:textId="77777777" w:rsidR="00D1775A" w:rsidRPr="00107870" w:rsidRDefault="00D1775A" w:rsidP="002B78F8">
      <w:pPr>
        <w:pStyle w:val="Default"/>
        <w:spacing w:line="276" w:lineRule="auto"/>
        <w:ind w:left="567"/>
        <w:jc w:val="both"/>
        <w:rPr>
          <w:sz w:val="20"/>
          <w:szCs w:val="20"/>
        </w:rPr>
      </w:pPr>
      <w:r w:rsidRPr="00107870">
        <w:rPr>
          <w:sz w:val="20"/>
          <w:szCs w:val="20"/>
        </w:rPr>
        <w:t>- podając uzasadnienie faktyczne i prawne.</w:t>
      </w:r>
    </w:p>
    <w:p w14:paraId="4F5E8B74" w14:textId="77777777" w:rsidR="00D1775A" w:rsidRPr="007F2115" w:rsidRDefault="00D1775A" w:rsidP="006A607E">
      <w:pPr>
        <w:pStyle w:val="Akapitzlist"/>
        <w:numPr>
          <w:ilvl w:val="0"/>
          <w:numId w:val="18"/>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Zamawiający udostępni informacje, o których mowa w pkt 1 na stronie internetowej prowadzonego postępowania</w:t>
      </w:r>
    </w:p>
    <w:p w14:paraId="7918C82A" w14:textId="77777777" w:rsidR="00D1775A" w:rsidRPr="007F2115" w:rsidRDefault="00D1775A" w:rsidP="006A607E">
      <w:pPr>
        <w:pStyle w:val="Akapitzlist"/>
        <w:numPr>
          <w:ilvl w:val="0"/>
          <w:numId w:val="18"/>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46C3EA18" w14:textId="77777777" w:rsidR="00D1775A" w:rsidRPr="007F2115" w:rsidRDefault="00D1775A" w:rsidP="006A607E">
      <w:pPr>
        <w:pStyle w:val="Akapitzlist"/>
        <w:numPr>
          <w:ilvl w:val="0"/>
          <w:numId w:val="18"/>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lang w:eastAsia="zh-CN"/>
        </w:rPr>
        <w:t>Z</w:t>
      </w:r>
      <w:r w:rsidRPr="007F2115">
        <w:rPr>
          <w:rFonts w:ascii="Arial" w:hAnsi="Arial" w:cs="Arial"/>
          <w:bCs/>
          <w:sz w:val="20"/>
          <w:szCs w:val="20"/>
          <w:lang w:eastAsia="zh-CN"/>
        </w:rPr>
        <w:t xml:space="preserve">amawiający nie później niż w terminie 30 dni od dnia zawarcia umowy w sprawie zamówienia publicznego przekazuje ogłoszenie o </w:t>
      </w:r>
      <w:r w:rsidR="00EA3CB6">
        <w:rPr>
          <w:rFonts w:ascii="Arial" w:hAnsi="Arial" w:cs="Arial"/>
          <w:bCs/>
          <w:sz w:val="20"/>
          <w:szCs w:val="20"/>
          <w:lang w:eastAsia="zh-CN"/>
        </w:rPr>
        <w:t>wyniku postępowania do Biuletynu Zamówień Publicznych</w:t>
      </w:r>
      <w:r w:rsidRPr="007F2115">
        <w:rPr>
          <w:rFonts w:ascii="Arial" w:hAnsi="Arial" w:cs="Arial"/>
          <w:bCs/>
          <w:sz w:val="20"/>
          <w:szCs w:val="20"/>
          <w:lang w:eastAsia="zh-CN"/>
        </w:rPr>
        <w:t>.</w:t>
      </w:r>
    </w:p>
    <w:p w14:paraId="64F877DA" w14:textId="77777777" w:rsidR="003E0020" w:rsidRPr="00715A65" w:rsidRDefault="00D1775A" w:rsidP="006A607E">
      <w:pPr>
        <w:pStyle w:val="Akapitzlist"/>
        <w:numPr>
          <w:ilvl w:val="0"/>
          <w:numId w:val="18"/>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B1ADDEF" w14:textId="77777777" w:rsidR="00D1775A" w:rsidRPr="0034429E" w:rsidRDefault="00D1775A" w:rsidP="002B78F8">
      <w:pPr>
        <w:suppressAutoHyphens/>
        <w:spacing w:before="240" w:line="276" w:lineRule="auto"/>
        <w:ind w:left="284" w:hanging="284"/>
        <w:jc w:val="both"/>
        <w:rPr>
          <w:rFonts w:ascii="Arial" w:hAnsi="Arial" w:cs="Arial"/>
          <w:bCs/>
          <w:lang w:eastAsia="zh-CN"/>
        </w:rPr>
      </w:pPr>
      <w:r>
        <w:rPr>
          <w:rFonts w:ascii="Arial" w:hAnsi="Arial" w:cs="Arial"/>
          <w:b/>
          <w:u w:val="single"/>
          <w:lang w:eastAsia="zh-CN"/>
        </w:rPr>
        <w:t xml:space="preserve">XXIV. </w:t>
      </w:r>
      <w:r w:rsidRPr="0034429E">
        <w:rPr>
          <w:rFonts w:ascii="Arial" w:hAnsi="Arial" w:cs="Arial"/>
          <w:b/>
          <w:u w:val="single"/>
          <w:lang w:eastAsia="zh-CN"/>
        </w:rPr>
        <w:t>WYMAGANIA DOTYCZĄCE ZABEZPIECZENIA NALEŻYTEGO WYKONANIA UMOWY</w:t>
      </w:r>
      <w:r>
        <w:rPr>
          <w:rFonts w:ascii="Arial" w:hAnsi="Arial" w:cs="Arial"/>
          <w:b/>
          <w:u w:val="single"/>
          <w:lang w:eastAsia="zh-CN"/>
        </w:rPr>
        <w:t>.</w:t>
      </w:r>
    </w:p>
    <w:p w14:paraId="40C0D757" w14:textId="77777777" w:rsidR="00D1775A" w:rsidRDefault="00D1775A" w:rsidP="002B78F8">
      <w:pPr>
        <w:suppressAutoHyphens/>
        <w:spacing w:line="276" w:lineRule="auto"/>
        <w:ind w:left="284" w:hanging="284"/>
        <w:jc w:val="both"/>
        <w:rPr>
          <w:rFonts w:ascii="Arial" w:hAnsi="Arial" w:cs="Arial"/>
          <w:bCs/>
          <w:lang w:eastAsia="zh-CN"/>
        </w:rPr>
      </w:pPr>
      <w:r w:rsidRPr="001A677D">
        <w:rPr>
          <w:rFonts w:ascii="Arial" w:hAnsi="Arial" w:cs="Arial"/>
          <w:lang w:eastAsia="zh-CN"/>
        </w:rPr>
        <w:t>Nie dotyczy</w:t>
      </w:r>
    </w:p>
    <w:p w14:paraId="41120351" w14:textId="77777777" w:rsidR="001141E9" w:rsidRPr="001141E9" w:rsidRDefault="00D1775A" w:rsidP="002B78F8">
      <w:pPr>
        <w:suppressAutoHyphens/>
        <w:spacing w:before="240" w:line="276" w:lineRule="auto"/>
        <w:jc w:val="both"/>
        <w:rPr>
          <w:rFonts w:ascii="Arial" w:hAnsi="Arial" w:cs="Arial"/>
          <w:b/>
          <w:i/>
          <w:iCs/>
          <w:sz w:val="16"/>
          <w:szCs w:val="16"/>
          <w:lang w:eastAsia="zh-CN"/>
        </w:rPr>
      </w:pPr>
      <w:r w:rsidRPr="001A677D">
        <w:rPr>
          <w:rFonts w:ascii="Arial" w:hAnsi="Arial" w:cs="Arial"/>
          <w:b/>
          <w:u w:val="single"/>
          <w:lang w:eastAsia="zh-CN"/>
        </w:rPr>
        <w:t>XX</w:t>
      </w:r>
      <w:r>
        <w:rPr>
          <w:rFonts w:ascii="Arial" w:hAnsi="Arial" w:cs="Arial"/>
          <w:b/>
          <w:u w:val="single"/>
          <w:lang w:eastAsia="zh-CN"/>
        </w:rPr>
        <w:t>V</w:t>
      </w:r>
      <w:r w:rsidRPr="001A677D">
        <w:rPr>
          <w:rFonts w:ascii="Arial" w:hAnsi="Arial" w:cs="Arial"/>
          <w:b/>
          <w:u w:val="single"/>
          <w:lang w:eastAsia="zh-CN"/>
        </w:rPr>
        <w:t>. ISTOTNE DLA STRON POSTANOWIENIA, KTÓRE ZOSTANĄ WPROWADZONE DO TREŚCI UMOWY W SPRAWIE ZAMÓWIENIA PUBLICZNEGO</w:t>
      </w:r>
      <w:r w:rsidR="00FD29B1">
        <w:rPr>
          <w:rFonts w:ascii="Arial" w:hAnsi="Arial" w:cs="Arial"/>
          <w:b/>
          <w:u w:val="single"/>
          <w:lang w:eastAsia="zh-CN"/>
        </w:rPr>
        <w:t>.</w:t>
      </w:r>
    </w:p>
    <w:p w14:paraId="6B1604AD" w14:textId="77777777" w:rsidR="00D1775A" w:rsidRDefault="00560EB7" w:rsidP="00F377A2">
      <w:pPr>
        <w:suppressAutoHyphens/>
        <w:spacing w:line="276" w:lineRule="auto"/>
        <w:jc w:val="both"/>
        <w:rPr>
          <w:rFonts w:ascii="Arial" w:hAnsi="Arial" w:cs="Arial"/>
          <w:position w:val="8"/>
        </w:rPr>
      </w:pPr>
      <w:r w:rsidRPr="00EF2B51">
        <w:rPr>
          <w:rFonts w:ascii="Arial" w:hAnsi="Arial" w:cs="Arial"/>
          <w:position w:val="8"/>
        </w:rPr>
        <w:t>Wszelkie postanowienia zawiera projekt umowy- załącznik nr 4 do SWZ</w:t>
      </w:r>
      <w:r w:rsidR="00EF2B51">
        <w:rPr>
          <w:rFonts w:ascii="Arial" w:hAnsi="Arial" w:cs="Arial"/>
          <w:position w:val="8"/>
        </w:rPr>
        <w:t>.</w:t>
      </w:r>
    </w:p>
    <w:p w14:paraId="46BE6146" w14:textId="77777777" w:rsidR="00EF2B51" w:rsidRPr="00EF2B51" w:rsidRDefault="00EF2B51" w:rsidP="00EF2B51">
      <w:pPr>
        <w:suppressAutoHyphens/>
        <w:spacing w:line="276" w:lineRule="auto"/>
        <w:rPr>
          <w:rFonts w:ascii="Arial" w:hAnsi="Arial" w:cs="Arial"/>
          <w:b/>
          <w:u w:val="single"/>
          <w:lang w:eastAsia="zh-CN"/>
        </w:rPr>
      </w:pPr>
    </w:p>
    <w:p w14:paraId="10A6A129" w14:textId="77777777" w:rsidR="00D1775A" w:rsidRPr="00B55E1B" w:rsidRDefault="00D1775A" w:rsidP="002B78F8">
      <w:pPr>
        <w:suppressAutoHyphens/>
        <w:spacing w:line="276" w:lineRule="auto"/>
        <w:jc w:val="both"/>
        <w:rPr>
          <w:rFonts w:ascii="Arial" w:hAnsi="Arial" w:cs="Arial"/>
          <w:position w:val="2"/>
          <w:lang w:eastAsia="zh-CN"/>
        </w:rPr>
      </w:pPr>
      <w:r w:rsidRPr="001A677D">
        <w:rPr>
          <w:rFonts w:ascii="Arial" w:hAnsi="Arial" w:cs="Arial"/>
          <w:b/>
          <w:u w:val="single"/>
          <w:lang w:eastAsia="zh-CN"/>
        </w:rPr>
        <w:t>XX</w:t>
      </w:r>
      <w:r>
        <w:rPr>
          <w:rFonts w:ascii="Arial" w:hAnsi="Arial" w:cs="Arial"/>
          <w:b/>
          <w:u w:val="single"/>
          <w:lang w:eastAsia="zh-CN"/>
        </w:rPr>
        <w:t>VI</w:t>
      </w:r>
      <w:r w:rsidRPr="001A677D">
        <w:rPr>
          <w:rFonts w:ascii="Arial" w:hAnsi="Arial" w:cs="Arial"/>
          <w:b/>
          <w:u w:val="single"/>
          <w:lang w:eastAsia="zh-CN"/>
        </w:rPr>
        <w:t>. POUCZENIE O ŚRODKACH OCHRONY PRAWNEJ PRZYSŁUGUJĄCEJ WYKONAWCY W</w:t>
      </w:r>
      <w:r>
        <w:rPr>
          <w:rFonts w:ascii="Arial" w:hAnsi="Arial" w:cs="Arial"/>
          <w:b/>
          <w:u w:val="single"/>
          <w:lang w:eastAsia="zh-CN"/>
        </w:rPr>
        <w:t> </w:t>
      </w:r>
      <w:r w:rsidRPr="001A677D">
        <w:rPr>
          <w:rFonts w:ascii="Arial" w:hAnsi="Arial" w:cs="Arial"/>
          <w:b/>
          <w:u w:val="single"/>
          <w:lang w:eastAsia="zh-CN"/>
        </w:rPr>
        <w:t>TOKU POSTĘPOWANIA O ZAMÓWIENIE PUBLICZNE</w:t>
      </w:r>
      <w:r>
        <w:rPr>
          <w:rFonts w:ascii="Arial" w:hAnsi="Arial" w:cs="Arial"/>
          <w:b/>
          <w:u w:val="single"/>
          <w:lang w:eastAsia="zh-CN"/>
        </w:rPr>
        <w:t>.</w:t>
      </w:r>
    </w:p>
    <w:p w14:paraId="6381567E" w14:textId="125C1CC2" w:rsidR="00D1775A"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Środki ochrony prawnej określone są w dziale X ustawy</w:t>
      </w:r>
      <w:r w:rsidR="006D531E">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73E00D3E" w14:textId="77777777" w:rsidR="002C61AB" w:rsidRPr="00B55E1B" w:rsidRDefault="00D1775A" w:rsidP="002B78F8">
      <w:pPr>
        <w:suppressAutoHyphens/>
        <w:autoSpaceDE w:val="0"/>
        <w:autoSpaceDN w:val="0"/>
        <w:adjustRightInd w:val="0"/>
        <w:spacing w:line="276" w:lineRule="auto"/>
        <w:jc w:val="both"/>
        <w:rPr>
          <w:rFonts w:ascii="Arial" w:hAnsi="Arial" w:cs="Arial"/>
        </w:rPr>
      </w:pPr>
      <w:r w:rsidRPr="00E72740">
        <w:rPr>
          <w:rFonts w:ascii="Arial" w:hAnsi="Arial" w:cs="Arial"/>
        </w:rPr>
        <w:t>W sprawach nieuregulowanych w niniejszej SWZ zastosowanie mają przepisy ustawy Prawo zamówień publicznych, Kodeksu cywilnego oraz obowiązujące przepisy wykonawcze</w:t>
      </w:r>
    </w:p>
    <w:p w14:paraId="7568EBD2" w14:textId="77777777" w:rsidR="002672B8" w:rsidRDefault="00D1775A" w:rsidP="002B78F8">
      <w:pPr>
        <w:suppressAutoHyphens/>
        <w:spacing w:before="240" w:line="276" w:lineRule="auto"/>
        <w:jc w:val="both"/>
        <w:rPr>
          <w:rFonts w:ascii="Arial" w:hAnsi="Arial" w:cs="Arial"/>
          <w:b/>
          <w:position w:val="8"/>
          <w:u w:val="single"/>
          <w:lang w:eastAsia="zh-CN"/>
        </w:rPr>
      </w:pPr>
      <w:r w:rsidRPr="00BE7AC8">
        <w:rPr>
          <w:rFonts w:ascii="Arial" w:hAnsi="Arial" w:cs="Arial"/>
          <w:b/>
          <w:position w:val="8"/>
          <w:u w:val="single"/>
          <w:lang w:eastAsia="zh-CN"/>
        </w:rPr>
        <w:t>XXVII. ZAŁĄCZNIKI DO SPECYFIKACJI</w:t>
      </w:r>
    </w:p>
    <w:p w14:paraId="552BD17F" w14:textId="77777777" w:rsidR="00D1775A" w:rsidRPr="00BE7AC8" w:rsidRDefault="00D1775A" w:rsidP="002672B8">
      <w:pP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1 – </w:t>
      </w:r>
      <w:r w:rsidR="00FD29B1">
        <w:rPr>
          <w:rFonts w:ascii="Arial" w:hAnsi="Arial" w:cs="Arial"/>
          <w:kern w:val="1"/>
          <w:position w:val="8"/>
          <w:lang w:eastAsia="en-US"/>
        </w:rPr>
        <w:t>F</w:t>
      </w:r>
      <w:r w:rsidRPr="00BE7AC8">
        <w:rPr>
          <w:rFonts w:ascii="Arial" w:hAnsi="Arial" w:cs="Arial"/>
          <w:kern w:val="1"/>
          <w:position w:val="8"/>
          <w:lang w:eastAsia="en-US"/>
        </w:rPr>
        <w:t xml:space="preserve">ormularz </w:t>
      </w:r>
      <w:r w:rsidR="00FD29B1">
        <w:rPr>
          <w:rFonts w:ascii="Arial" w:hAnsi="Arial" w:cs="Arial"/>
          <w:kern w:val="1"/>
          <w:position w:val="8"/>
          <w:lang w:eastAsia="en-US"/>
        </w:rPr>
        <w:t>oferty</w:t>
      </w:r>
      <w:r w:rsidRPr="00BE7AC8">
        <w:rPr>
          <w:rFonts w:ascii="Arial" w:hAnsi="Arial" w:cs="Arial"/>
          <w:kern w:val="1"/>
          <w:position w:val="8"/>
          <w:lang w:eastAsia="en-US"/>
        </w:rPr>
        <w:t>;</w:t>
      </w:r>
    </w:p>
    <w:p w14:paraId="0D10D8DF" w14:textId="77777777" w:rsidR="00D1775A" w:rsidRDefault="00D1775A" w:rsidP="002672B8">
      <w:pP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EE4358" w:rsidRPr="00BE7AC8">
        <w:rPr>
          <w:rFonts w:ascii="Arial" w:hAnsi="Arial" w:cs="Arial"/>
          <w:kern w:val="1"/>
          <w:position w:val="8"/>
          <w:lang w:eastAsia="en-US"/>
        </w:rPr>
        <w:t>2</w:t>
      </w:r>
      <w:r w:rsidRPr="00BE7AC8">
        <w:rPr>
          <w:rFonts w:ascii="Arial" w:hAnsi="Arial" w:cs="Arial"/>
          <w:kern w:val="1"/>
          <w:position w:val="8"/>
          <w:lang w:eastAsia="en-US"/>
        </w:rPr>
        <w:t xml:space="preserve"> –</w:t>
      </w:r>
      <w:r w:rsidR="002672B8">
        <w:rPr>
          <w:rFonts w:ascii="Arial" w:hAnsi="Arial" w:cs="Arial"/>
          <w:kern w:val="1"/>
          <w:position w:val="8"/>
          <w:lang w:eastAsia="en-US"/>
        </w:rPr>
        <w:t xml:space="preserve"> </w:t>
      </w:r>
      <w:r w:rsidR="001028E8">
        <w:rPr>
          <w:rFonts w:ascii="Arial" w:hAnsi="Arial" w:cs="Arial"/>
          <w:kern w:val="1"/>
          <w:position w:val="8"/>
          <w:lang w:eastAsia="en-US"/>
        </w:rPr>
        <w:t>Parametry techniczne</w:t>
      </w:r>
    </w:p>
    <w:p w14:paraId="5A5C8D6B" w14:textId="77777777" w:rsidR="00F812EA" w:rsidRDefault="00F812EA" w:rsidP="002672B8">
      <w:pP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Pr>
          <w:rFonts w:ascii="Arial" w:hAnsi="Arial" w:cs="Arial"/>
          <w:kern w:val="1"/>
          <w:position w:val="8"/>
          <w:lang w:eastAsia="en-US"/>
        </w:rPr>
        <w:t xml:space="preserve">Zał. nr 3 – Wzór protokołu </w:t>
      </w:r>
    </w:p>
    <w:p w14:paraId="2BAA3ABB" w14:textId="77777777" w:rsidR="00F812EA" w:rsidRPr="00BE7AC8" w:rsidRDefault="00F812EA" w:rsidP="002672B8">
      <w:pP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Pr>
          <w:rFonts w:ascii="Arial" w:hAnsi="Arial" w:cs="Arial"/>
          <w:kern w:val="1"/>
          <w:position w:val="8"/>
          <w:lang w:eastAsia="en-US"/>
        </w:rPr>
        <w:t>4</w:t>
      </w:r>
      <w:r w:rsidR="002672B8">
        <w:rPr>
          <w:rFonts w:ascii="Arial" w:hAnsi="Arial" w:cs="Arial"/>
          <w:kern w:val="1"/>
          <w:position w:val="8"/>
          <w:lang w:eastAsia="en-US"/>
        </w:rPr>
        <w:t xml:space="preserve"> – Projekt umowy</w:t>
      </w:r>
    </w:p>
    <w:p w14:paraId="3C9BF140" w14:textId="44776618" w:rsidR="00FD29B1" w:rsidRPr="00040C23" w:rsidRDefault="00D1775A" w:rsidP="002672B8">
      <w:pPr>
        <w:ind w:left="2124" w:hanging="2124"/>
        <w:rPr>
          <w:sz w:val="24"/>
          <w:szCs w:val="24"/>
        </w:rPr>
      </w:pPr>
      <w:r w:rsidRPr="00BE7AC8">
        <w:rPr>
          <w:rFonts w:ascii="Arial" w:hAnsi="Arial" w:cs="Arial"/>
          <w:kern w:val="1"/>
          <w:position w:val="8"/>
          <w:lang w:eastAsia="en-US"/>
        </w:rPr>
        <w:t xml:space="preserve">Zał. nr </w:t>
      </w:r>
      <w:r w:rsidR="00F812EA">
        <w:rPr>
          <w:rFonts w:ascii="Arial" w:hAnsi="Arial" w:cs="Arial"/>
          <w:kern w:val="1"/>
          <w:position w:val="8"/>
          <w:lang w:eastAsia="en-US"/>
        </w:rPr>
        <w:t>5</w:t>
      </w:r>
      <w:r w:rsidR="002672B8">
        <w:rPr>
          <w:rFonts w:ascii="Arial" w:hAnsi="Arial" w:cs="Arial"/>
          <w:kern w:val="1"/>
          <w:position w:val="8"/>
          <w:lang w:eastAsia="en-US"/>
        </w:rPr>
        <w:t xml:space="preserve"> </w:t>
      </w:r>
      <w:r w:rsidRPr="00BE7AC8">
        <w:rPr>
          <w:rFonts w:ascii="Arial" w:hAnsi="Arial" w:cs="Arial"/>
          <w:kern w:val="1"/>
          <w:position w:val="8"/>
          <w:lang w:eastAsia="en-US"/>
        </w:rPr>
        <w:t>–</w:t>
      </w:r>
      <w:r w:rsidR="00FD29B1">
        <w:rPr>
          <w:rFonts w:ascii="Arial" w:hAnsi="Arial" w:cs="Arial"/>
          <w:kern w:val="1"/>
          <w:position w:val="8"/>
          <w:lang w:eastAsia="en-US"/>
        </w:rPr>
        <w:t xml:space="preserve"> Oświadczenie</w:t>
      </w:r>
      <w:r w:rsidR="00A67FEC">
        <w:rPr>
          <w:rFonts w:ascii="Arial" w:hAnsi="Arial" w:cs="Arial"/>
          <w:kern w:val="1"/>
          <w:position w:val="8"/>
          <w:lang w:eastAsia="en-US"/>
        </w:rPr>
        <w:t xml:space="preserve"> Wykonawcy</w:t>
      </w:r>
      <w:r w:rsidR="00FD29B1">
        <w:rPr>
          <w:rFonts w:ascii="Arial" w:hAnsi="Arial" w:cs="Arial"/>
          <w:kern w:val="1"/>
          <w:position w:val="8"/>
          <w:lang w:eastAsia="en-US"/>
        </w:rPr>
        <w:t xml:space="preserve"> o </w:t>
      </w:r>
      <w:r w:rsidR="00F10109">
        <w:rPr>
          <w:rFonts w:ascii="Arial" w:hAnsi="Arial" w:cs="Arial"/>
          <w:kern w:val="1"/>
          <w:position w:val="8"/>
          <w:lang w:eastAsia="en-US"/>
        </w:rPr>
        <w:t>niepodleganiu wykluczeniu</w:t>
      </w:r>
      <w:r w:rsidR="00FD29B1">
        <w:rPr>
          <w:rFonts w:ascii="Arial" w:hAnsi="Arial" w:cs="Arial"/>
          <w:kern w:val="1"/>
          <w:position w:val="8"/>
          <w:lang w:eastAsia="en-US"/>
        </w:rPr>
        <w:t xml:space="preserve"> </w:t>
      </w:r>
    </w:p>
    <w:p w14:paraId="4582EB82" w14:textId="77777777" w:rsidR="004E40DF" w:rsidRDefault="00324CB2" w:rsidP="002672B8">
      <w:pP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 xml:space="preserve">Zał. nr </w:t>
      </w:r>
      <w:r w:rsidR="004E40DF">
        <w:rPr>
          <w:rFonts w:ascii="Arial" w:hAnsi="Arial" w:cs="Arial"/>
          <w:kern w:val="1"/>
          <w:position w:val="8"/>
          <w:lang w:eastAsia="en-US"/>
        </w:rPr>
        <w:t>6</w:t>
      </w:r>
      <w:r w:rsidRPr="00324CB2">
        <w:rPr>
          <w:rFonts w:ascii="Arial" w:hAnsi="Arial" w:cs="Arial"/>
          <w:kern w:val="1"/>
          <w:position w:val="8"/>
          <w:lang w:eastAsia="en-US"/>
        </w:rPr>
        <w:t xml:space="preserve"> – Zobowiązanie podmiotu do udostępnienia zasobów</w:t>
      </w:r>
    </w:p>
    <w:p w14:paraId="4A91AA1A" w14:textId="77777777" w:rsidR="00066A26" w:rsidRPr="00822807" w:rsidRDefault="00066A26" w:rsidP="002B78F8">
      <w:pPr>
        <w:spacing w:line="276" w:lineRule="auto"/>
        <w:rPr>
          <w:rFonts w:ascii="Arial" w:hAnsi="Arial"/>
          <w:sz w:val="24"/>
        </w:rPr>
      </w:pPr>
    </w:p>
    <w:sectPr w:rsidR="00066A26" w:rsidRPr="00822807" w:rsidSect="00452ED8">
      <w:headerReference w:type="even" r:id="rId11"/>
      <w:headerReference w:type="default" r:id="rId12"/>
      <w:pgSz w:w="12240" w:h="15840"/>
      <w:pgMar w:top="1134" w:right="1417" w:bottom="99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15EB" w14:textId="77777777" w:rsidR="002C514F" w:rsidRDefault="002C514F">
      <w:r>
        <w:separator/>
      </w:r>
    </w:p>
  </w:endnote>
  <w:endnote w:type="continuationSeparator" w:id="0">
    <w:p w14:paraId="6AE9AB07" w14:textId="77777777" w:rsidR="002C514F" w:rsidRDefault="002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41B6" w14:textId="77777777" w:rsidR="002C514F" w:rsidRDefault="002C514F">
      <w:r>
        <w:separator/>
      </w:r>
    </w:p>
  </w:footnote>
  <w:footnote w:type="continuationSeparator" w:id="0">
    <w:p w14:paraId="287166BA" w14:textId="77777777" w:rsidR="002C514F" w:rsidRDefault="002C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FD9F" w14:textId="77777777" w:rsidR="00E56A79" w:rsidRDefault="002C3CAF">
    <w:pPr>
      <w:pStyle w:val="Nagwek"/>
      <w:framePr w:wrap="around" w:vAnchor="text" w:hAnchor="margin" w:xAlign="center" w:y="1"/>
      <w:rPr>
        <w:rStyle w:val="Numerstrony"/>
      </w:rPr>
    </w:pPr>
    <w:r>
      <w:rPr>
        <w:rStyle w:val="Numerstrony"/>
      </w:rPr>
      <w:fldChar w:fldCharType="begin"/>
    </w:r>
    <w:r w:rsidR="00E56A79">
      <w:rPr>
        <w:rStyle w:val="Numerstrony"/>
      </w:rPr>
      <w:instrText xml:space="preserve">PAGE  </w:instrText>
    </w:r>
    <w:r>
      <w:rPr>
        <w:rStyle w:val="Numerstrony"/>
      </w:rPr>
      <w:fldChar w:fldCharType="separate"/>
    </w:r>
    <w:r w:rsidR="00E56A79">
      <w:rPr>
        <w:rStyle w:val="Numerstrony"/>
        <w:noProof/>
      </w:rPr>
      <w:t>1</w:t>
    </w:r>
    <w:r>
      <w:rPr>
        <w:rStyle w:val="Numerstrony"/>
      </w:rPr>
      <w:fldChar w:fldCharType="end"/>
    </w:r>
  </w:p>
  <w:p w14:paraId="620374E2" w14:textId="77777777" w:rsidR="00E56A79" w:rsidRDefault="00E56A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AFD" w14:textId="77777777" w:rsidR="00E56A79" w:rsidRDefault="002C3CAF">
    <w:pPr>
      <w:pStyle w:val="Nagwek"/>
      <w:framePr w:wrap="around" w:vAnchor="text" w:hAnchor="margin" w:xAlign="center" w:y="1"/>
      <w:rPr>
        <w:rStyle w:val="Numerstrony"/>
      </w:rPr>
    </w:pPr>
    <w:r>
      <w:rPr>
        <w:rStyle w:val="Numerstrony"/>
      </w:rPr>
      <w:fldChar w:fldCharType="begin"/>
    </w:r>
    <w:r w:rsidR="00E56A79">
      <w:rPr>
        <w:rStyle w:val="Numerstrony"/>
      </w:rPr>
      <w:instrText xml:space="preserve">PAGE  </w:instrText>
    </w:r>
    <w:r>
      <w:rPr>
        <w:rStyle w:val="Numerstrony"/>
      </w:rPr>
      <w:fldChar w:fldCharType="separate"/>
    </w:r>
    <w:r w:rsidR="00965EC2">
      <w:rPr>
        <w:rStyle w:val="Numerstrony"/>
        <w:noProof/>
      </w:rPr>
      <w:t>11</w:t>
    </w:r>
    <w:r>
      <w:rPr>
        <w:rStyle w:val="Numerstrony"/>
      </w:rPr>
      <w:fldChar w:fldCharType="end"/>
    </w:r>
  </w:p>
  <w:p w14:paraId="1AB0815E" w14:textId="77777777" w:rsidR="00E56A79" w:rsidRDefault="00E56A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20"/>
      </w:rPr>
    </w:lvl>
  </w:abstractNum>
  <w:abstractNum w:abstractNumId="1"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Arial" w:hint="default"/>
        <w:sz w:val="20"/>
      </w:rPr>
    </w:lvl>
  </w:abstractNum>
  <w:abstractNum w:abstractNumId="3"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ascii="Arial" w:hAnsi="Arial" w:cs="Arial"/>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8"/>
    <w:multiLevelType w:val="singleLevel"/>
    <w:tmpl w:val="00000018"/>
    <w:name w:val="WW8Num24"/>
    <w:lvl w:ilvl="0">
      <w:start w:val="1"/>
      <w:numFmt w:val="lowerLetter"/>
      <w:lvlText w:val="%1)"/>
      <w:lvlJc w:val="left"/>
      <w:pPr>
        <w:tabs>
          <w:tab w:val="num" w:pos="0"/>
        </w:tabs>
        <w:ind w:left="0" w:firstLine="340"/>
      </w:pPr>
    </w:lvl>
  </w:abstractNum>
  <w:abstractNum w:abstractNumId="6"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15:restartNumberingAfterBreak="0">
    <w:nsid w:val="05F23617"/>
    <w:multiLevelType w:val="hybridMultilevel"/>
    <w:tmpl w:val="B45EFE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0F850CD6"/>
    <w:multiLevelType w:val="hybridMultilevel"/>
    <w:tmpl w:val="744C2226"/>
    <w:lvl w:ilvl="0" w:tplc="5D6C7F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27313"/>
    <w:multiLevelType w:val="hybridMultilevel"/>
    <w:tmpl w:val="0DFCDB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907A54"/>
    <w:multiLevelType w:val="hybridMultilevel"/>
    <w:tmpl w:val="E7C06188"/>
    <w:lvl w:ilvl="0" w:tplc="DC1CD8F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6"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116AB6"/>
    <w:multiLevelType w:val="hybridMultilevel"/>
    <w:tmpl w:val="B270208A"/>
    <w:lvl w:ilvl="0" w:tplc="A17A538C">
      <w:start w:val="1"/>
      <w:numFmt w:val="decimal"/>
      <w:lvlText w:val="%1."/>
      <w:lvlJc w:val="left"/>
      <w:pPr>
        <w:ind w:left="1728" w:hanging="360"/>
      </w:pPr>
      <w:rPr>
        <w:b w:val="0"/>
        <w:i w:val="0"/>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D3925"/>
    <w:multiLevelType w:val="hybridMultilevel"/>
    <w:tmpl w:val="4C8E7BB8"/>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FA7413"/>
    <w:multiLevelType w:val="multilevel"/>
    <w:tmpl w:val="0B923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121B7"/>
    <w:multiLevelType w:val="hybridMultilevel"/>
    <w:tmpl w:val="C4F0A728"/>
    <w:lvl w:ilvl="0" w:tplc="22F8FF00">
      <w:start w:val="1"/>
      <w:numFmt w:val="decimal"/>
      <w:lvlText w:val="%1."/>
      <w:lvlJc w:val="left"/>
      <w:pPr>
        <w:ind w:left="1440" w:hanging="360"/>
      </w:pPr>
      <w:rPr>
        <w:b w:val="0"/>
        <w:bCs/>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635DE1"/>
    <w:multiLevelType w:val="multilevel"/>
    <w:tmpl w:val="D52C8472"/>
    <w:lvl w:ilvl="0">
      <w:start w:val="1"/>
      <w:numFmt w:val="upperRoman"/>
      <w:pStyle w:val="tekst-pity"/>
      <w:lvlText w:val="Rozdział %1."/>
      <w:lvlJc w:val="left"/>
      <w:pPr>
        <w:ind w:left="3054" w:hanging="360"/>
      </w:pPr>
      <w:rPr>
        <w:rFonts w:ascii="Arial" w:hAnsi="Arial" w:cs="Arial" w:hint="default"/>
        <w:b/>
        <w:i w:val="0"/>
        <w:sz w:val="22"/>
        <w:szCs w:val="22"/>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D535BCC"/>
    <w:multiLevelType w:val="hybridMultilevel"/>
    <w:tmpl w:val="C9E27A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3A0A51"/>
    <w:multiLevelType w:val="hybridMultilevel"/>
    <w:tmpl w:val="7F6A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B7306A"/>
    <w:multiLevelType w:val="hybridMultilevel"/>
    <w:tmpl w:val="28047C50"/>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E30CD9"/>
    <w:multiLevelType w:val="hybridMultilevel"/>
    <w:tmpl w:val="23A26CE4"/>
    <w:lvl w:ilvl="0" w:tplc="D7D49B22">
      <w:start w:val="1"/>
      <w:numFmt w:val="decimal"/>
      <w:lvlText w:val="%1."/>
      <w:lvlJc w:val="left"/>
      <w:pPr>
        <w:ind w:left="786"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30F01AA"/>
    <w:multiLevelType w:val="hybridMultilevel"/>
    <w:tmpl w:val="022CAB8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9023DEA"/>
    <w:multiLevelType w:val="hybridMultilevel"/>
    <w:tmpl w:val="9328F006"/>
    <w:lvl w:ilvl="0" w:tplc="AEE04F72">
      <w:start w:val="1"/>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6BE160DF"/>
    <w:multiLevelType w:val="hybridMultilevel"/>
    <w:tmpl w:val="1772C500"/>
    <w:lvl w:ilvl="0" w:tplc="19542E66">
      <w:start w:val="1"/>
      <w:numFmt w:val="decimal"/>
      <w:lvlText w:val="%1."/>
      <w:lvlJc w:val="left"/>
      <w:pPr>
        <w:tabs>
          <w:tab w:val="num" w:pos="0"/>
        </w:tabs>
        <w:ind w:left="340" w:hanging="340"/>
      </w:pPr>
      <w:rPr>
        <w:rFonts w:hint="default"/>
      </w:rPr>
    </w:lvl>
    <w:lvl w:ilvl="1" w:tplc="43962538">
      <w:start w:val="8"/>
      <w:numFmt w:val="upperRoman"/>
      <w:lvlText w:val="%2."/>
      <w:lvlJc w:val="left"/>
      <w:pPr>
        <w:tabs>
          <w:tab w:val="num" w:pos="0"/>
        </w:tabs>
        <w:ind w:left="34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F1F5546"/>
    <w:multiLevelType w:val="hybridMultilevel"/>
    <w:tmpl w:val="5AFCDAB8"/>
    <w:lvl w:ilvl="0" w:tplc="6652C0F0">
      <w:start w:val="1"/>
      <w:numFmt w:val="decimal"/>
      <w:lvlText w:val="%1."/>
      <w:lvlJc w:val="left"/>
      <w:pPr>
        <w:ind w:left="1353"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41945E8"/>
    <w:multiLevelType w:val="hybridMultilevel"/>
    <w:tmpl w:val="0F988C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4484D3D"/>
    <w:multiLevelType w:val="hybridMultilevel"/>
    <w:tmpl w:val="C48A5E2C"/>
    <w:lvl w:ilvl="0" w:tplc="04150011">
      <w:start w:val="1"/>
      <w:numFmt w:val="decimal"/>
      <w:lvlText w:val="%1)"/>
      <w:lvlJc w:val="left"/>
      <w:pPr>
        <w:ind w:left="1063" w:hanging="360"/>
      </w:p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42" w15:restartNumberingAfterBreak="0">
    <w:nsid w:val="7C5F1574"/>
    <w:multiLevelType w:val="multilevel"/>
    <w:tmpl w:val="66D8F5A2"/>
    <w:styleLink w:val="Styl111"/>
    <w:lvl w:ilvl="0">
      <w:start w:val="1"/>
      <w:numFmt w:val="upperRoman"/>
      <w:lvlText w:val="Rozdział %1."/>
      <w:lvlJc w:val="left"/>
      <w:pPr>
        <w:ind w:left="360" w:hanging="360"/>
      </w:pPr>
      <w:rPr>
        <w:rFonts w:ascii="Arial" w:hAnsi="Arial" w:cs="Arial" w:hint="default"/>
        <w:b/>
        <w:i w:val="0"/>
        <w:sz w:val="22"/>
        <w:szCs w:val="22"/>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317689717">
    <w:abstractNumId w:val="30"/>
  </w:num>
  <w:num w:numId="2" w16cid:durableId="564145520">
    <w:abstractNumId w:val="37"/>
  </w:num>
  <w:num w:numId="3" w16cid:durableId="1178694092">
    <w:abstractNumId w:val="36"/>
  </w:num>
  <w:num w:numId="4" w16cid:durableId="1586110888">
    <w:abstractNumId w:val="10"/>
  </w:num>
  <w:num w:numId="5" w16cid:durableId="1055393107">
    <w:abstractNumId w:val="6"/>
    <w:lvlOverride w:ilvl="0">
      <w:startOverride w:val="1"/>
    </w:lvlOverride>
  </w:num>
  <w:num w:numId="6" w16cid:durableId="2139446586">
    <w:abstractNumId w:val="27"/>
  </w:num>
  <w:num w:numId="7" w16cid:durableId="1744795766">
    <w:abstractNumId w:val="20"/>
  </w:num>
  <w:num w:numId="8" w16cid:durableId="18968410">
    <w:abstractNumId w:val="23"/>
  </w:num>
  <w:num w:numId="9" w16cid:durableId="1046370438">
    <w:abstractNumId w:val="21"/>
  </w:num>
  <w:num w:numId="10" w16cid:durableId="1624651412">
    <w:abstractNumId w:val="18"/>
  </w:num>
  <w:num w:numId="11" w16cid:durableId="14066803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248333">
    <w:abstractNumId w:val="22"/>
  </w:num>
  <w:num w:numId="13" w16cid:durableId="1382705855">
    <w:abstractNumId w:val="16"/>
  </w:num>
  <w:num w:numId="14" w16cid:durableId="21079922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7548076">
    <w:abstractNumId w:val="34"/>
  </w:num>
  <w:num w:numId="16" w16cid:durableId="707071712">
    <w:abstractNumId w:val="19"/>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2303976">
    <w:abstractNumId w:val="32"/>
  </w:num>
  <w:num w:numId="18" w16cid:durableId="256334916">
    <w:abstractNumId w:val="9"/>
  </w:num>
  <w:num w:numId="19" w16cid:durableId="1625186327">
    <w:abstractNumId w:val="25"/>
  </w:num>
  <w:num w:numId="20" w16cid:durableId="627858641">
    <w:abstractNumId w:val="8"/>
  </w:num>
  <w:num w:numId="21" w16cid:durableId="1251085059">
    <w:abstractNumId w:val="12"/>
  </w:num>
  <w:num w:numId="22" w16cid:durableId="595407214">
    <w:abstractNumId w:val="17"/>
  </w:num>
  <w:num w:numId="23" w16cid:durableId="1114011946">
    <w:abstractNumId w:val="26"/>
  </w:num>
  <w:num w:numId="24" w16cid:durableId="608465013">
    <w:abstractNumId w:val="11"/>
  </w:num>
  <w:num w:numId="25" w16cid:durableId="334187753">
    <w:abstractNumId w:val="29"/>
  </w:num>
  <w:num w:numId="26" w16cid:durableId="1066880374">
    <w:abstractNumId w:val="24"/>
  </w:num>
  <w:num w:numId="27" w16cid:durableId="1737822360">
    <w:abstractNumId w:val="38"/>
  </w:num>
  <w:num w:numId="28" w16cid:durableId="293952884">
    <w:abstractNumId w:val="35"/>
  </w:num>
  <w:num w:numId="29" w16cid:durableId="1064373935">
    <w:abstractNumId w:val="42"/>
  </w:num>
  <w:num w:numId="30" w16cid:durableId="401216027">
    <w:abstractNumId w:val="14"/>
  </w:num>
  <w:num w:numId="31" w16cid:durableId="681662495">
    <w:abstractNumId w:val="13"/>
  </w:num>
  <w:num w:numId="32" w16cid:durableId="971057318">
    <w:abstractNumId w:val="28"/>
  </w:num>
  <w:num w:numId="33" w16cid:durableId="764613838">
    <w:abstractNumId w:val="41"/>
  </w:num>
  <w:num w:numId="34" w16cid:durableId="1472601219">
    <w:abstractNumId w:val="40"/>
  </w:num>
  <w:num w:numId="35" w16cid:durableId="2051297055">
    <w:abstractNumId w:val="31"/>
  </w:num>
  <w:num w:numId="36" w16cid:durableId="1934241042">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297A89"/>
    <w:rsid w:val="00003491"/>
    <w:rsid w:val="0000573B"/>
    <w:rsid w:val="000067DC"/>
    <w:rsid w:val="000077F2"/>
    <w:rsid w:val="00010851"/>
    <w:rsid w:val="000128E0"/>
    <w:rsid w:val="0001499A"/>
    <w:rsid w:val="00014E29"/>
    <w:rsid w:val="00020AA6"/>
    <w:rsid w:val="00021568"/>
    <w:rsid w:val="00022A3C"/>
    <w:rsid w:val="00023C85"/>
    <w:rsid w:val="0002486C"/>
    <w:rsid w:val="00027CE5"/>
    <w:rsid w:val="00036E56"/>
    <w:rsid w:val="0004215B"/>
    <w:rsid w:val="00050A0E"/>
    <w:rsid w:val="00050AB5"/>
    <w:rsid w:val="0005169D"/>
    <w:rsid w:val="000535D3"/>
    <w:rsid w:val="0006279F"/>
    <w:rsid w:val="00065567"/>
    <w:rsid w:val="00066A26"/>
    <w:rsid w:val="00067691"/>
    <w:rsid w:val="00067764"/>
    <w:rsid w:val="00067FB7"/>
    <w:rsid w:val="00075A73"/>
    <w:rsid w:val="0007650F"/>
    <w:rsid w:val="00076857"/>
    <w:rsid w:val="00077510"/>
    <w:rsid w:val="000802C5"/>
    <w:rsid w:val="0008687D"/>
    <w:rsid w:val="00090DFE"/>
    <w:rsid w:val="00090F69"/>
    <w:rsid w:val="00092C13"/>
    <w:rsid w:val="000A0FB0"/>
    <w:rsid w:val="000A12AF"/>
    <w:rsid w:val="000A1C96"/>
    <w:rsid w:val="000A260C"/>
    <w:rsid w:val="000A7479"/>
    <w:rsid w:val="000A7B8E"/>
    <w:rsid w:val="000A7BAD"/>
    <w:rsid w:val="000B3356"/>
    <w:rsid w:val="000C0D2E"/>
    <w:rsid w:val="000C1514"/>
    <w:rsid w:val="000C6C28"/>
    <w:rsid w:val="000D2298"/>
    <w:rsid w:val="000D2557"/>
    <w:rsid w:val="000D3F64"/>
    <w:rsid w:val="000D4D41"/>
    <w:rsid w:val="000E0BBD"/>
    <w:rsid w:val="000E31EC"/>
    <w:rsid w:val="000E431E"/>
    <w:rsid w:val="000E4B4C"/>
    <w:rsid w:val="000E54F5"/>
    <w:rsid w:val="000E73EF"/>
    <w:rsid w:val="000F133A"/>
    <w:rsid w:val="000F1F8E"/>
    <w:rsid w:val="000F2656"/>
    <w:rsid w:val="000F3ABF"/>
    <w:rsid w:val="000F51A9"/>
    <w:rsid w:val="000F7905"/>
    <w:rsid w:val="001028E8"/>
    <w:rsid w:val="0011083B"/>
    <w:rsid w:val="00111A5B"/>
    <w:rsid w:val="001122D5"/>
    <w:rsid w:val="001126B6"/>
    <w:rsid w:val="00113096"/>
    <w:rsid w:val="0011310E"/>
    <w:rsid w:val="001141E9"/>
    <w:rsid w:val="00117957"/>
    <w:rsid w:val="00120150"/>
    <w:rsid w:val="001204B4"/>
    <w:rsid w:val="001247CB"/>
    <w:rsid w:val="00125DDF"/>
    <w:rsid w:val="00131497"/>
    <w:rsid w:val="00135F51"/>
    <w:rsid w:val="001402F9"/>
    <w:rsid w:val="00141F88"/>
    <w:rsid w:val="0014269F"/>
    <w:rsid w:val="00144051"/>
    <w:rsid w:val="00144086"/>
    <w:rsid w:val="001457FE"/>
    <w:rsid w:val="00154615"/>
    <w:rsid w:val="00157F86"/>
    <w:rsid w:val="00160A83"/>
    <w:rsid w:val="00161F3F"/>
    <w:rsid w:val="00163D71"/>
    <w:rsid w:val="00165128"/>
    <w:rsid w:val="001733CC"/>
    <w:rsid w:val="00173972"/>
    <w:rsid w:val="00177089"/>
    <w:rsid w:val="0017714B"/>
    <w:rsid w:val="00182D5A"/>
    <w:rsid w:val="001831FB"/>
    <w:rsid w:val="001857C2"/>
    <w:rsid w:val="00187888"/>
    <w:rsid w:val="0019000E"/>
    <w:rsid w:val="0019246F"/>
    <w:rsid w:val="0019284D"/>
    <w:rsid w:val="00194850"/>
    <w:rsid w:val="00194939"/>
    <w:rsid w:val="00194FEF"/>
    <w:rsid w:val="00195117"/>
    <w:rsid w:val="00195187"/>
    <w:rsid w:val="001978D9"/>
    <w:rsid w:val="001A0116"/>
    <w:rsid w:val="001A06D4"/>
    <w:rsid w:val="001A244C"/>
    <w:rsid w:val="001A2A18"/>
    <w:rsid w:val="001A4AA0"/>
    <w:rsid w:val="001A5791"/>
    <w:rsid w:val="001A6108"/>
    <w:rsid w:val="001A7131"/>
    <w:rsid w:val="001B08BD"/>
    <w:rsid w:val="001B2164"/>
    <w:rsid w:val="001B3458"/>
    <w:rsid w:val="001B4C64"/>
    <w:rsid w:val="001C0922"/>
    <w:rsid w:val="001C1435"/>
    <w:rsid w:val="001C41EE"/>
    <w:rsid w:val="001C47CB"/>
    <w:rsid w:val="001D24A2"/>
    <w:rsid w:val="001D2AC0"/>
    <w:rsid w:val="001D476F"/>
    <w:rsid w:val="001D5403"/>
    <w:rsid w:val="001D5C3B"/>
    <w:rsid w:val="001D7C07"/>
    <w:rsid w:val="001D7C3E"/>
    <w:rsid w:val="001E0A2B"/>
    <w:rsid w:val="001E3655"/>
    <w:rsid w:val="001E3A4C"/>
    <w:rsid w:val="001E6B19"/>
    <w:rsid w:val="001F2661"/>
    <w:rsid w:val="001F3D9F"/>
    <w:rsid w:val="0020045C"/>
    <w:rsid w:val="0020236B"/>
    <w:rsid w:val="00202C1B"/>
    <w:rsid w:val="0020499E"/>
    <w:rsid w:val="00206AA6"/>
    <w:rsid w:val="00206BDB"/>
    <w:rsid w:val="002134EC"/>
    <w:rsid w:val="00215755"/>
    <w:rsid w:val="002164F1"/>
    <w:rsid w:val="00216A3F"/>
    <w:rsid w:val="00216C7C"/>
    <w:rsid w:val="0022023F"/>
    <w:rsid w:val="00222FE0"/>
    <w:rsid w:val="00223A16"/>
    <w:rsid w:val="002244AD"/>
    <w:rsid w:val="00225014"/>
    <w:rsid w:val="002254B1"/>
    <w:rsid w:val="00225DD1"/>
    <w:rsid w:val="002263AC"/>
    <w:rsid w:val="00226805"/>
    <w:rsid w:val="00226A7A"/>
    <w:rsid w:val="00226AED"/>
    <w:rsid w:val="00227EED"/>
    <w:rsid w:val="00233DBB"/>
    <w:rsid w:val="00235566"/>
    <w:rsid w:val="00235659"/>
    <w:rsid w:val="0023683B"/>
    <w:rsid w:val="00237E1C"/>
    <w:rsid w:val="002402FD"/>
    <w:rsid w:val="00240654"/>
    <w:rsid w:val="00241687"/>
    <w:rsid w:val="002441FB"/>
    <w:rsid w:val="0024494F"/>
    <w:rsid w:val="00247437"/>
    <w:rsid w:val="00247F80"/>
    <w:rsid w:val="002506A0"/>
    <w:rsid w:val="00254D27"/>
    <w:rsid w:val="00254D62"/>
    <w:rsid w:val="0026144E"/>
    <w:rsid w:val="002655A2"/>
    <w:rsid w:val="0026709B"/>
    <w:rsid w:val="002672B8"/>
    <w:rsid w:val="002702A3"/>
    <w:rsid w:val="002725B8"/>
    <w:rsid w:val="00276F86"/>
    <w:rsid w:val="00280E08"/>
    <w:rsid w:val="002842FE"/>
    <w:rsid w:val="002865AB"/>
    <w:rsid w:val="0028684E"/>
    <w:rsid w:val="00290CBF"/>
    <w:rsid w:val="00294A27"/>
    <w:rsid w:val="00295A99"/>
    <w:rsid w:val="00296A8C"/>
    <w:rsid w:val="00297A89"/>
    <w:rsid w:val="002A0D71"/>
    <w:rsid w:val="002A1C7D"/>
    <w:rsid w:val="002A5A5A"/>
    <w:rsid w:val="002A6B59"/>
    <w:rsid w:val="002A716B"/>
    <w:rsid w:val="002B4485"/>
    <w:rsid w:val="002B6AD8"/>
    <w:rsid w:val="002B6C6C"/>
    <w:rsid w:val="002B78F8"/>
    <w:rsid w:val="002C0A57"/>
    <w:rsid w:val="002C3CAF"/>
    <w:rsid w:val="002C514F"/>
    <w:rsid w:val="002C61AB"/>
    <w:rsid w:val="002C7112"/>
    <w:rsid w:val="002D050A"/>
    <w:rsid w:val="002D468B"/>
    <w:rsid w:val="002D5145"/>
    <w:rsid w:val="002E1209"/>
    <w:rsid w:val="002E3386"/>
    <w:rsid w:val="002E4EDA"/>
    <w:rsid w:val="002E62FA"/>
    <w:rsid w:val="002F09E7"/>
    <w:rsid w:val="002F4907"/>
    <w:rsid w:val="002F5B7B"/>
    <w:rsid w:val="00300B4D"/>
    <w:rsid w:val="00301635"/>
    <w:rsid w:val="00303E23"/>
    <w:rsid w:val="00303E49"/>
    <w:rsid w:val="0030645D"/>
    <w:rsid w:val="003103A1"/>
    <w:rsid w:val="0031183E"/>
    <w:rsid w:val="00312911"/>
    <w:rsid w:val="003203D2"/>
    <w:rsid w:val="00320AA5"/>
    <w:rsid w:val="00323541"/>
    <w:rsid w:val="003242A0"/>
    <w:rsid w:val="00324CB2"/>
    <w:rsid w:val="00324E4A"/>
    <w:rsid w:val="00331E1C"/>
    <w:rsid w:val="00335531"/>
    <w:rsid w:val="00335D1A"/>
    <w:rsid w:val="00336E8D"/>
    <w:rsid w:val="00340F55"/>
    <w:rsid w:val="0034227B"/>
    <w:rsid w:val="00347691"/>
    <w:rsid w:val="003511A3"/>
    <w:rsid w:val="00351C29"/>
    <w:rsid w:val="00352ED6"/>
    <w:rsid w:val="00354491"/>
    <w:rsid w:val="00360BB7"/>
    <w:rsid w:val="003618B3"/>
    <w:rsid w:val="0036204F"/>
    <w:rsid w:val="00363B28"/>
    <w:rsid w:val="00370675"/>
    <w:rsid w:val="00372578"/>
    <w:rsid w:val="0038086D"/>
    <w:rsid w:val="0038243D"/>
    <w:rsid w:val="00383402"/>
    <w:rsid w:val="00386956"/>
    <w:rsid w:val="003917C3"/>
    <w:rsid w:val="00394E60"/>
    <w:rsid w:val="00394FA9"/>
    <w:rsid w:val="003975BB"/>
    <w:rsid w:val="003A1137"/>
    <w:rsid w:val="003A38B8"/>
    <w:rsid w:val="003A45D3"/>
    <w:rsid w:val="003A5374"/>
    <w:rsid w:val="003A6053"/>
    <w:rsid w:val="003A75BC"/>
    <w:rsid w:val="003A7F43"/>
    <w:rsid w:val="003B0ABC"/>
    <w:rsid w:val="003B335F"/>
    <w:rsid w:val="003B3CAA"/>
    <w:rsid w:val="003B46C3"/>
    <w:rsid w:val="003B6468"/>
    <w:rsid w:val="003C16C1"/>
    <w:rsid w:val="003C2D13"/>
    <w:rsid w:val="003C5221"/>
    <w:rsid w:val="003C5292"/>
    <w:rsid w:val="003C555A"/>
    <w:rsid w:val="003C5629"/>
    <w:rsid w:val="003C58E2"/>
    <w:rsid w:val="003C6580"/>
    <w:rsid w:val="003D2494"/>
    <w:rsid w:val="003D31B0"/>
    <w:rsid w:val="003D6666"/>
    <w:rsid w:val="003E0020"/>
    <w:rsid w:val="003E332E"/>
    <w:rsid w:val="003E42AF"/>
    <w:rsid w:val="003E5848"/>
    <w:rsid w:val="003F10C5"/>
    <w:rsid w:val="003F2A71"/>
    <w:rsid w:val="004006C6"/>
    <w:rsid w:val="004008F9"/>
    <w:rsid w:val="0040319E"/>
    <w:rsid w:val="00403E2F"/>
    <w:rsid w:val="00403EB7"/>
    <w:rsid w:val="004042C2"/>
    <w:rsid w:val="00404C93"/>
    <w:rsid w:val="00411259"/>
    <w:rsid w:val="0041501E"/>
    <w:rsid w:val="00415686"/>
    <w:rsid w:val="00422DFE"/>
    <w:rsid w:val="00422EDC"/>
    <w:rsid w:val="00424229"/>
    <w:rsid w:val="00424248"/>
    <w:rsid w:val="00426DC8"/>
    <w:rsid w:val="00427D33"/>
    <w:rsid w:val="004305EC"/>
    <w:rsid w:val="004328D1"/>
    <w:rsid w:val="0043656D"/>
    <w:rsid w:val="004373EB"/>
    <w:rsid w:val="00441AA6"/>
    <w:rsid w:val="004478E1"/>
    <w:rsid w:val="004528FC"/>
    <w:rsid w:val="00452ED8"/>
    <w:rsid w:val="004553B0"/>
    <w:rsid w:val="00455B6D"/>
    <w:rsid w:val="00455DF6"/>
    <w:rsid w:val="004579B4"/>
    <w:rsid w:val="00460002"/>
    <w:rsid w:val="00464740"/>
    <w:rsid w:val="004663D3"/>
    <w:rsid w:val="00466B45"/>
    <w:rsid w:val="0047068D"/>
    <w:rsid w:val="00472492"/>
    <w:rsid w:val="00475837"/>
    <w:rsid w:val="00484EB1"/>
    <w:rsid w:val="004857EB"/>
    <w:rsid w:val="00492D5F"/>
    <w:rsid w:val="0049560E"/>
    <w:rsid w:val="004A26FE"/>
    <w:rsid w:val="004A63D0"/>
    <w:rsid w:val="004B1B4C"/>
    <w:rsid w:val="004B2B3D"/>
    <w:rsid w:val="004B3C57"/>
    <w:rsid w:val="004B439F"/>
    <w:rsid w:val="004B5AAE"/>
    <w:rsid w:val="004C035A"/>
    <w:rsid w:val="004C0FEC"/>
    <w:rsid w:val="004D068F"/>
    <w:rsid w:val="004D298D"/>
    <w:rsid w:val="004D5947"/>
    <w:rsid w:val="004D5D4E"/>
    <w:rsid w:val="004E076E"/>
    <w:rsid w:val="004E2354"/>
    <w:rsid w:val="004E2693"/>
    <w:rsid w:val="004E3971"/>
    <w:rsid w:val="004E40DF"/>
    <w:rsid w:val="004E4451"/>
    <w:rsid w:val="004E6D0E"/>
    <w:rsid w:val="004E7DA8"/>
    <w:rsid w:val="004F07F4"/>
    <w:rsid w:val="004F0E77"/>
    <w:rsid w:val="004F7830"/>
    <w:rsid w:val="004F78C6"/>
    <w:rsid w:val="0050567E"/>
    <w:rsid w:val="00512650"/>
    <w:rsid w:val="00513020"/>
    <w:rsid w:val="0051482B"/>
    <w:rsid w:val="00515895"/>
    <w:rsid w:val="005202E9"/>
    <w:rsid w:val="00520BE5"/>
    <w:rsid w:val="00530CEE"/>
    <w:rsid w:val="00533D82"/>
    <w:rsid w:val="0053418D"/>
    <w:rsid w:val="005369EF"/>
    <w:rsid w:val="00537A1E"/>
    <w:rsid w:val="005407DF"/>
    <w:rsid w:val="00543363"/>
    <w:rsid w:val="005435A3"/>
    <w:rsid w:val="005479B9"/>
    <w:rsid w:val="00547CC7"/>
    <w:rsid w:val="005542D8"/>
    <w:rsid w:val="00557B90"/>
    <w:rsid w:val="005602AB"/>
    <w:rsid w:val="0056038B"/>
    <w:rsid w:val="00560EB7"/>
    <w:rsid w:val="00562B2D"/>
    <w:rsid w:val="005637BB"/>
    <w:rsid w:val="00563E7F"/>
    <w:rsid w:val="005641A0"/>
    <w:rsid w:val="005738EF"/>
    <w:rsid w:val="00573982"/>
    <w:rsid w:val="00574F98"/>
    <w:rsid w:val="005759E8"/>
    <w:rsid w:val="00576248"/>
    <w:rsid w:val="00582176"/>
    <w:rsid w:val="00583BE4"/>
    <w:rsid w:val="00585B3C"/>
    <w:rsid w:val="00590D21"/>
    <w:rsid w:val="005924CC"/>
    <w:rsid w:val="005953E4"/>
    <w:rsid w:val="005964F7"/>
    <w:rsid w:val="005A0360"/>
    <w:rsid w:val="005A5BDD"/>
    <w:rsid w:val="005A6B10"/>
    <w:rsid w:val="005B0464"/>
    <w:rsid w:val="005B0E17"/>
    <w:rsid w:val="005B3A82"/>
    <w:rsid w:val="005B4199"/>
    <w:rsid w:val="005B4700"/>
    <w:rsid w:val="005B4EC6"/>
    <w:rsid w:val="005B50D5"/>
    <w:rsid w:val="005B51C5"/>
    <w:rsid w:val="005B79AE"/>
    <w:rsid w:val="005B7CF5"/>
    <w:rsid w:val="005C0D04"/>
    <w:rsid w:val="005C3FED"/>
    <w:rsid w:val="005C502A"/>
    <w:rsid w:val="005C6789"/>
    <w:rsid w:val="005C74D0"/>
    <w:rsid w:val="005D2348"/>
    <w:rsid w:val="005D3C98"/>
    <w:rsid w:val="005D4A9F"/>
    <w:rsid w:val="005D5981"/>
    <w:rsid w:val="005D7F92"/>
    <w:rsid w:val="005E2C6D"/>
    <w:rsid w:val="005E4A71"/>
    <w:rsid w:val="005E7108"/>
    <w:rsid w:val="005F1C47"/>
    <w:rsid w:val="005F7905"/>
    <w:rsid w:val="006033B5"/>
    <w:rsid w:val="00603A50"/>
    <w:rsid w:val="00605F10"/>
    <w:rsid w:val="00610680"/>
    <w:rsid w:val="00610CA0"/>
    <w:rsid w:val="006156CE"/>
    <w:rsid w:val="0062172D"/>
    <w:rsid w:val="00626103"/>
    <w:rsid w:val="006320D0"/>
    <w:rsid w:val="00634A51"/>
    <w:rsid w:val="00635935"/>
    <w:rsid w:val="00637191"/>
    <w:rsid w:val="006403CA"/>
    <w:rsid w:val="00641DAA"/>
    <w:rsid w:val="0064237C"/>
    <w:rsid w:val="0064256C"/>
    <w:rsid w:val="006449CE"/>
    <w:rsid w:val="00644E80"/>
    <w:rsid w:val="006470DB"/>
    <w:rsid w:val="006471F7"/>
    <w:rsid w:val="0065083C"/>
    <w:rsid w:val="006561FD"/>
    <w:rsid w:val="00660D4F"/>
    <w:rsid w:val="0066577D"/>
    <w:rsid w:val="00670017"/>
    <w:rsid w:val="0067119B"/>
    <w:rsid w:val="00672AD5"/>
    <w:rsid w:val="00674C07"/>
    <w:rsid w:val="00675AAE"/>
    <w:rsid w:val="00675AF8"/>
    <w:rsid w:val="0067735C"/>
    <w:rsid w:val="00681D4F"/>
    <w:rsid w:val="006852F7"/>
    <w:rsid w:val="00687588"/>
    <w:rsid w:val="00690EA0"/>
    <w:rsid w:val="00695E41"/>
    <w:rsid w:val="00696A63"/>
    <w:rsid w:val="006A0AFC"/>
    <w:rsid w:val="006A150D"/>
    <w:rsid w:val="006A16F8"/>
    <w:rsid w:val="006A607E"/>
    <w:rsid w:val="006B1770"/>
    <w:rsid w:val="006B680F"/>
    <w:rsid w:val="006C0312"/>
    <w:rsid w:val="006C4E3F"/>
    <w:rsid w:val="006C733A"/>
    <w:rsid w:val="006D0540"/>
    <w:rsid w:val="006D1E33"/>
    <w:rsid w:val="006D2671"/>
    <w:rsid w:val="006D4887"/>
    <w:rsid w:val="006D531E"/>
    <w:rsid w:val="006E0726"/>
    <w:rsid w:val="006E0EC4"/>
    <w:rsid w:val="006E3A0C"/>
    <w:rsid w:val="006E6500"/>
    <w:rsid w:val="006E6815"/>
    <w:rsid w:val="006F75B2"/>
    <w:rsid w:val="006F7BB2"/>
    <w:rsid w:val="00700604"/>
    <w:rsid w:val="0070173D"/>
    <w:rsid w:val="0070477E"/>
    <w:rsid w:val="00707C8C"/>
    <w:rsid w:val="0071089A"/>
    <w:rsid w:val="00714429"/>
    <w:rsid w:val="00715A65"/>
    <w:rsid w:val="00721D49"/>
    <w:rsid w:val="00730C1B"/>
    <w:rsid w:val="00731648"/>
    <w:rsid w:val="00732A77"/>
    <w:rsid w:val="00734BCA"/>
    <w:rsid w:val="00741D85"/>
    <w:rsid w:val="007431EE"/>
    <w:rsid w:val="007442CE"/>
    <w:rsid w:val="00744E2B"/>
    <w:rsid w:val="0075011F"/>
    <w:rsid w:val="007505CD"/>
    <w:rsid w:val="00753BA5"/>
    <w:rsid w:val="00755E10"/>
    <w:rsid w:val="00760E6E"/>
    <w:rsid w:val="00760F5D"/>
    <w:rsid w:val="0076160F"/>
    <w:rsid w:val="007705E8"/>
    <w:rsid w:val="00770A8E"/>
    <w:rsid w:val="00771226"/>
    <w:rsid w:val="00772309"/>
    <w:rsid w:val="0077393E"/>
    <w:rsid w:val="007740FE"/>
    <w:rsid w:val="007763FC"/>
    <w:rsid w:val="00776DFB"/>
    <w:rsid w:val="00777C49"/>
    <w:rsid w:val="00784BBF"/>
    <w:rsid w:val="007854CE"/>
    <w:rsid w:val="00786A2B"/>
    <w:rsid w:val="00787B2D"/>
    <w:rsid w:val="00790556"/>
    <w:rsid w:val="0079151F"/>
    <w:rsid w:val="00791AA4"/>
    <w:rsid w:val="007938BD"/>
    <w:rsid w:val="0079530E"/>
    <w:rsid w:val="00796908"/>
    <w:rsid w:val="00796ABA"/>
    <w:rsid w:val="00797F0C"/>
    <w:rsid w:val="007A261E"/>
    <w:rsid w:val="007A2FB7"/>
    <w:rsid w:val="007A3CDC"/>
    <w:rsid w:val="007A40E5"/>
    <w:rsid w:val="007A5389"/>
    <w:rsid w:val="007B0890"/>
    <w:rsid w:val="007B16CF"/>
    <w:rsid w:val="007B20A5"/>
    <w:rsid w:val="007B26E4"/>
    <w:rsid w:val="007B2BD9"/>
    <w:rsid w:val="007B4068"/>
    <w:rsid w:val="007B40DC"/>
    <w:rsid w:val="007B4F08"/>
    <w:rsid w:val="007B5574"/>
    <w:rsid w:val="007B6061"/>
    <w:rsid w:val="007C362E"/>
    <w:rsid w:val="007C3874"/>
    <w:rsid w:val="007C5FAA"/>
    <w:rsid w:val="007C6C1A"/>
    <w:rsid w:val="007C750E"/>
    <w:rsid w:val="007D46A1"/>
    <w:rsid w:val="007D573B"/>
    <w:rsid w:val="007D7A52"/>
    <w:rsid w:val="007E0140"/>
    <w:rsid w:val="007E0315"/>
    <w:rsid w:val="007E1C39"/>
    <w:rsid w:val="007E24B0"/>
    <w:rsid w:val="007E308B"/>
    <w:rsid w:val="007E60ED"/>
    <w:rsid w:val="00800B47"/>
    <w:rsid w:val="00801A25"/>
    <w:rsid w:val="00801B71"/>
    <w:rsid w:val="008065ED"/>
    <w:rsid w:val="00807653"/>
    <w:rsid w:val="008110E5"/>
    <w:rsid w:val="0081486F"/>
    <w:rsid w:val="00814ADD"/>
    <w:rsid w:val="00814C48"/>
    <w:rsid w:val="008157C2"/>
    <w:rsid w:val="00815BF0"/>
    <w:rsid w:val="008175E4"/>
    <w:rsid w:val="00821F14"/>
    <w:rsid w:val="008224B7"/>
    <w:rsid w:val="00822807"/>
    <w:rsid w:val="00825213"/>
    <w:rsid w:val="00832082"/>
    <w:rsid w:val="0083340C"/>
    <w:rsid w:val="00833A78"/>
    <w:rsid w:val="00833D1E"/>
    <w:rsid w:val="00836437"/>
    <w:rsid w:val="00837717"/>
    <w:rsid w:val="008408E6"/>
    <w:rsid w:val="00842B6B"/>
    <w:rsid w:val="008439EA"/>
    <w:rsid w:val="00844026"/>
    <w:rsid w:val="0084452B"/>
    <w:rsid w:val="00846C99"/>
    <w:rsid w:val="00847677"/>
    <w:rsid w:val="00851BF8"/>
    <w:rsid w:val="00853656"/>
    <w:rsid w:val="00853A9F"/>
    <w:rsid w:val="00855EDF"/>
    <w:rsid w:val="008560D4"/>
    <w:rsid w:val="008563B2"/>
    <w:rsid w:val="008579E5"/>
    <w:rsid w:val="00862D44"/>
    <w:rsid w:val="0086342E"/>
    <w:rsid w:val="008636B0"/>
    <w:rsid w:val="008650DA"/>
    <w:rsid w:val="0086593B"/>
    <w:rsid w:val="00867E71"/>
    <w:rsid w:val="00867EC5"/>
    <w:rsid w:val="0087655D"/>
    <w:rsid w:val="0088092C"/>
    <w:rsid w:val="00880FCB"/>
    <w:rsid w:val="008871AF"/>
    <w:rsid w:val="00887C7E"/>
    <w:rsid w:val="00890EEA"/>
    <w:rsid w:val="008910A7"/>
    <w:rsid w:val="0089602D"/>
    <w:rsid w:val="00896A33"/>
    <w:rsid w:val="008A30F8"/>
    <w:rsid w:val="008A682E"/>
    <w:rsid w:val="008A79BD"/>
    <w:rsid w:val="008B03BA"/>
    <w:rsid w:val="008B0EC2"/>
    <w:rsid w:val="008B2299"/>
    <w:rsid w:val="008B24EA"/>
    <w:rsid w:val="008C06F4"/>
    <w:rsid w:val="008C0F6F"/>
    <w:rsid w:val="008D3F13"/>
    <w:rsid w:val="008D4D51"/>
    <w:rsid w:val="008D6FD9"/>
    <w:rsid w:val="008E0960"/>
    <w:rsid w:val="008E38E7"/>
    <w:rsid w:val="008E4DFB"/>
    <w:rsid w:val="008E598C"/>
    <w:rsid w:val="008E7D7D"/>
    <w:rsid w:val="008F39D2"/>
    <w:rsid w:val="008F3C6E"/>
    <w:rsid w:val="008F56C7"/>
    <w:rsid w:val="00902575"/>
    <w:rsid w:val="00902844"/>
    <w:rsid w:val="00903527"/>
    <w:rsid w:val="00910D66"/>
    <w:rsid w:val="00917F76"/>
    <w:rsid w:val="00925534"/>
    <w:rsid w:val="00925C2E"/>
    <w:rsid w:val="00925F7C"/>
    <w:rsid w:val="0094053F"/>
    <w:rsid w:val="00952426"/>
    <w:rsid w:val="00957CFC"/>
    <w:rsid w:val="00960B0D"/>
    <w:rsid w:val="00964EF7"/>
    <w:rsid w:val="009653FA"/>
    <w:rsid w:val="00965EC2"/>
    <w:rsid w:val="00970B57"/>
    <w:rsid w:val="00970D93"/>
    <w:rsid w:val="00971A44"/>
    <w:rsid w:val="00971B94"/>
    <w:rsid w:val="00974549"/>
    <w:rsid w:val="0097557F"/>
    <w:rsid w:val="00976178"/>
    <w:rsid w:val="0097793C"/>
    <w:rsid w:val="00982649"/>
    <w:rsid w:val="00983C98"/>
    <w:rsid w:val="0099181A"/>
    <w:rsid w:val="00992219"/>
    <w:rsid w:val="0099355C"/>
    <w:rsid w:val="009A178C"/>
    <w:rsid w:val="009A500F"/>
    <w:rsid w:val="009B01E0"/>
    <w:rsid w:val="009B485E"/>
    <w:rsid w:val="009B6096"/>
    <w:rsid w:val="009B6896"/>
    <w:rsid w:val="009C1322"/>
    <w:rsid w:val="009C69B6"/>
    <w:rsid w:val="009D7C0A"/>
    <w:rsid w:val="009E074D"/>
    <w:rsid w:val="009E0C02"/>
    <w:rsid w:val="009E32AE"/>
    <w:rsid w:val="009E5649"/>
    <w:rsid w:val="009E58F1"/>
    <w:rsid w:val="009E6ED9"/>
    <w:rsid w:val="009E7A22"/>
    <w:rsid w:val="009F11D8"/>
    <w:rsid w:val="009F3639"/>
    <w:rsid w:val="009F7829"/>
    <w:rsid w:val="009F78B9"/>
    <w:rsid w:val="009F7ED4"/>
    <w:rsid w:val="00A026B4"/>
    <w:rsid w:val="00A02859"/>
    <w:rsid w:val="00A061C0"/>
    <w:rsid w:val="00A06AB1"/>
    <w:rsid w:val="00A10B99"/>
    <w:rsid w:val="00A12B3F"/>
    <w:rsid w:val="00A150E3"/>
    <w:rsid w:val="00A16CDA"/>
    <w:rsid w:val="00A2006D"/>
    <w:rsid w:val="00A30C8F"/>
    <w:rsid w:val="00A30F0F"/>
    <w:rsid w:val="00A31E5F"/>
    <w:rsid w:val="00A31EEB"/>
    <w:rsid w:val="00A40024"/>
    <w:rsid w:val="00A40347"/>
    <w:rsid w:val="00A4594A"/>
    <w:rsid w:val="00A46C00"/>
    <w:rsid w:val="00A52C31"/>
    <w:rsid w:val="00A544AA"/>
    <w:rsid w:val="00A553BE"/>
    <w:rsid w:val="00A57655"/>
    <w:rsid w:val="00A62BA2"/>
    <w:rsid w:val="00A646F1"/>
    <w:rsid w:val="00A64859"/>
    <w:rsid w:val="00A652C2"/>
    <w:rsid w:val="00A67FEC"/>
    <w:rsid w:val="00A7180B"/>
    <w:rsid w:val="00A76EEB"/>
    <w:rsid w:val="00A81303"/>
    <w:rsid w:val="00A823B3"/>
    <w:rsid w:val="00A830F2"/>
    <w:rsid w:val="00A831C6"/>
    <w:rsid w:val="00A83D98"/>
    <w:rsid w:val="00A8676D"/>
    <w:rsid w:val="00A87179"/>
    <w:rsid w:val="00A93121"/>
    <w:rsid w:val="00A93D4F"/>
    <w:rsid w:val="00AA076D"/>
    <w:rsid w:val="00AA2098"/>
    <w:rsid w:val="00AA20C1"/>
    <w:rsid w:val="00AA3F59"/>
    <w:rsid w:val="00AA4F4D"/>
    <w:rsid w:val="00AA7798"/>
    <w:rsid w:val="00AB0110"/>
    <w:rsid w:val="00AB1BF5"/>
    <w:rsid w:val="00AB22CD"/>
    <w:rsid w:val="00AB3AAF"/>
    <w:rsid w:val="00AB6CDC"/>
    <w:rsid w:val="00AB769C"/>
    <w:rsid w:val="00AB7F2C"/>
    <w:rsid w:val="00AC0661"/>
    <w:rsid w:val="00AC565E"/>
    <w:rsid w:val="00AD0817"/>
    <w:rsid w:val="00AD2FE9"/>
    <w:rsid w:val="00AD7028"/>
    <w:rsid w:val="00AE7022"/>
    <w:rsid w:val="00AF6CE4"/>
    <w:rsid w:val="00AF6E3F"/>
    <w:rsid w:val="00B03E2A"/>
    <w:rsid w:val="00B07D5F"/>
    <w:rsid w:val="00B12709"/>
    <w:rsid w:val="00B1299F"/>
    <w:rsid w:val="00B12DEC"/>
    <w:rsid w:val="00B13A9A"/>
    <w:rsid w:val="00B158F8"/>
    <w:rsid w:val="00B16785"/>
    <w:rsid w:val="00B25818"/>
    <w:rsid w:val="00B275E6"/>
    <w:rsid w:val="00B3015F"/>
    <w:rsid w:val="00B33E5B"/>
    <w:rsid w:val="00B34C4B"/>
    <w:rsid w:val="00B35923"/>
    <w:rsid w:val="00B35C7E"/>
    <w:rsid w:val="00B4159E"/>
    <w:rsid w:val="00B4296E"/>
    <w:rsid w:val="00B43E95"/>
    <w:rsid w:val="00B462B6"/>
    <w:rsid w:val="00B51B16"/>
    <w:rsid w:val="00B52804"/>
    <w:rsid w:val="00B52A60"/>
    <w:rsid w:val="00B52BD6"/>
    <w:rsid w:val="00B53425"/>
    <w:rsid w:val="00B56004"/>
    <w:rsid w:val="00B57AC6"/>
    <w:rsid w:val="00B656FB"/>
    <w:rsid w:val="00B66121"/>
    <w:rsid w:val="00B6636A"/>
    <w:rsid w:val="00B66ABC"/>
    <w:rsid w:val="00B67D0F"/>
    <w:rsid w:val="00B72167"/>
    <w:rsid w:val="00B73423"/>
    <w:rsid w:val="00B73B4B"/>
    <w:rsid w:val="00B74DBA"/>
    <w:rsid w:val="00B75F0A"/>
    <w:rsid w:val="00B75F73"/>
    <w:rsid w:val="00B7611A"/>
    <w:rsid w:val="00B7740A"/>
    <w:rsid w:val="00B81B80"/>
    <w:rsid w:val="00B83CFF"/>
    <w:rsid w:val="00B84A4D"/>
    <w:rsid w:val="00B857B8"/>
    <w:rsid w:val="00B87797"/>
    <w:rsid w:val="00B87A08"/>
    <w:rsid w:val="00B9156C"/>
    <w:rsid w:val="00B923D6"/>
    <w:rsid w:val="00B92E63"/>
    <w:rsid w:val="00B93E61"/>
    <w:rsid w:val="00B93F5D"/>
    <w:rsid w:val="00B963B3"/>
    <w:rsid w:val="00B96401"/>
    <w:rsid w:val="00BA4A5E"/>
    <w:rsid w:val="00BA5536"/>
    <w:rsid w:val="00BA7A42"/>
    <w:rsid w:val="00BB06F9"/>
    <w:rsid w:val="00BB0DE0"/>
    <w:rsid w:val="00BB15A3"/>
    <w:rsid w:val="00BB1798"/>
    <w:rsid w:val="00BB29E4"/>
    <w:rsid w:val="00BB4412"/>
    <w:rsid w:val="00BB4AD3"/>
    <w:rsid w:val="00BB5206"/>
    <w:rsid w:val="00BB7B96"/>
    <w:rsid w:val="00BC0793"/>
    <w:rsid w:val="00BC1865"/>
    <w:rsid w:val="00BC3E91"/>
    <w:rsid w:val="00BC5251"/>
    <w:rsid w:val="00BC7A70"/>
    <w:rsid w:val="00BD4711"/>
    <w:rsid w:val="00BD61E6"/>
    <w:rsid w:val="00BE010C"/>
    <w:rsid w:val="00BE0FE6"/>
    <w:rsid w:val="00BE400F"/>
    <w:rsid w:val="00BE43EC"/>
    <w:rsid w:val="00BE522E"/>
    <w:rsid w:val="00BE6691"/>
    <w:rsid w:val="00BE7AC8"/>
    <w:rsid w:val="00BF0FF0"/>
    <w:rsid w:val="00BF5504"/>
    <w:rsid w:val="00BF78B4"/>
    <w:rsid w:val="00C00318"/>
    <w:rsid w:val="00C04188"/>
    <w:rsid w:val="00C04DAB"/>
    <w:rsid w:val="00C11FD7"/>
    <w:rsid w:val="00C15253"/>
    <w:rsid w:val="00C17ECA"/>
    <w:rsid w:val="00C2506D"/>
    <w:rsid w:val="00C25D31"/>
    <w:rsid w:val="00C2608B"/>
    <w:rsid w:val="00C361EC"/>
    <w:rsid w:val="00C40157"/>
    <w:rsid w:val="00C40236"/>
    <w:rsid w:val="00C40942"/>
    <w:rsid w:val="00C42C6C"/>
    <w:rsid w:val="00C43816"/>
    <w:rsid w:val="00C554E2"/>
    <w:rsid w:val="00C55687"/>
    <w:rsid w:val="00C56F8B"/>
    <w:rsid w:val="00C600A3"/>
    <w:rsid w:val="00C60EC0"/>
    <w:rsid w:val="00C77149"/>
    <w:rsid w:val="00C804DF"/>
    <w:rsid w:val="00C82358"/>
    <w:rsid w:val="00C910CA"/>
    <w:rsid w:val="00C9118F"/>
    <w:rsid w:val="00C921DD"/>
    <w:rsid w:val="00C922C1"/>
    <w:rsid w:val="00C9271B"/>
    <w:rsid w:val="00C95B37"/>
    <w:rsid w:val="00CA056D"/>
    <w:rsid w:val="00CA05BB"/>
    <w:rsid w:val="00CA162A"/>
    <w:rsid w:val="00CA18A6"/>
    <w:rsid w:val="00CA2070"/>
    <w:rsid w:val="00CA4330"/>
    <w:rsid w:val="00CA6410"/>
    <w:rsid w:val="00CB3B03"/>
    <w:rsid w:val="00CB5A0E"/>
    <w:rsid w:val="00CB723A"/>
    <w:rsid w:val="00CB761E"/>
    <w:rsid w:val="00CB7A3A"/>
    <w:rsid w:val="00CC02F3"/>
    <w:rsid w:val="00CC3156"/>
    <w:rsid w:val="00CC3D3A"/>
    <w:rsid w:val="00CC4EB3"/>
    <w:rsid w:val="00CC7A07"/>
    <w:rsid w:val="00CD082B"/>
    <w:rsid w:val="00CD20F2"/>
    <w:rsid w:val="00CD31AE"/>
    <w:rsid w:val="00CD3B8B"/>
    <w:rsid w:val="00CD3CA4"/>
    <w:rsid w:val="00CD4E03"/>
    <w:rsid w:val="00CD6735"/>
    <w:rsid w:val="00CD6970"/>
    <w:rsid w:val="00CE0E0A"/>
    <w:rsid w:val="00CE1F52"/>
    <w:rsid w:val="00CE53A0"/>
    <w:rsid w:val="00CE5960"/>
    <w:rsid w:val="00CE7F2D"/>
    <w:rsid w:val="00CF2FEF"/>
    <w:rsid w:val="00CF43E9"/>
    <w:rsid w:val="00CF533E"/>
    <w:rsid w:val="00CF7600"/>
    <w:rsid w:val="00CF7DDF"/>
    <w:rsid w:val="00D033AA"/>
    <w:rsid w:val="00D0504E"/>
    <w:rsid w:val="00D054FC"/>
    <w:rsid w:val="00D067F2"/>
    <w:rsid w:val="00D12F43"/>
    <w:rsid w:val="00D13D1D"/>
    <w:rsid w:val="00D14078"/>
    <w:rsid w:val="00D1549E"/>
    <w:rsid w:val="00D1569E"/>
    <w:rsid w:val="00D157D6"/>
    <w:rsid w:val="00D15800"/>
    <w:rsid w:val="00D15D04"/>
    <w:rsid w:val="00D1650F"/>
    <w:rsid w:val="00D1775A"/>
    <w:rsid w:val="00D2403C"/>
    <w:rsid w:val="00D327AB"/>
    <w:rsid w:val="00D33416"/>
    <w:rsid w:val="00D35E9A"/>
    <w:rsid w:val="00D37FEC"/>
    <w:rsid w:val="00D4543A"/>
    <w:rsid w:val="00D46436"/>
    <w:rsid w:val="00D579A1"/>
    <w:rsid w:val="00D57CBB"/>
    <w:rsid w:val="00D60A4F"/>
    <w:rsid w:val="00D64E3C"/>
    <w:rsid w:val="00D64F9D"/>
    <w:rsid w:val="00D71148"/>
    <w:rsid w:val="00D75F26"/>
    <w:rsid w:val="00D762F8"/>
    <w:rsid w:val="00D80B2D"/>
    <w:rsid w:val="00D81213"/>
    <w:rsid w:val="00D81F56"/>
    <w:rsid w:val="00D820C4"/>
    <w:rsid w:val="00D82A8A"/>
    <w:rsid w:val="00D838C9"/>
    <w:rsid w:val="00D85A8C"/>
    <w:rsid w:val="00D86C7F"/>
    <w:rsid w:val="00D9682F"/>
    <w:rsid w:val="00D977D5"/>
    <w:rsid w:val="00DA407B"/>
    <w:rsid w:val="00DA72CA"/>
    <w:rsid w:val="00DB0CCB"/>
    <w:rsid w:val="00DB60E2"/>
    <w:rsid w:val="00DB6C27"/>
    <w:rsid w:val="00DB74B1"/>
    <w:rsid w:val="00DC0555"/>
    <w:rsid w:val="00DC3C5A"/>
    <w:rsid w:val="00DC47A6"/>
    <w:rsid w:val="00DD0C84"/>
    <w:rsid w:val="00DD155D"/>
    <w:rsid w:val="00DD3110"/>
    <w:rsid w:val="00DD4CD7"/>
    <w:rsid w:val="00DD7F19"/>
    <w:rsid w:val="00DE3F13"/>
    <w:rsid w:val="00DE432A"/>
    <w:rsid w:val="00DE43C8"/>
    <w:rsid w:val="00DE5C8C"/>
    <w:rsid w:val="00DE5FE1"/>
    <w:rsid w:val="00DE731B"/>
    <w:rsid w:val="00DE77FD"/>
    <w:rsid w:val="00DF04C5"/>
    <w:rsid w:val="00DF1A66"/>
    <w:rsid w:val="00DF7E91"/>
    <w:rsid w:val="00E016AC"/>
    <w:rsid w:val="00E02909"/>
    <w:rsid w:val="00E035A4"/>
    <w:rsid w:val="00E062BA"/>
    <w:rsid w:val="00E076ED"/>
    <w:rsid w:val="00E1160B"/>
    <w:rsid w:val="00E11E85"/>
    <w:rsid w:val="00E13CB5"/>
    <w:rsid w:val="00E15A4D"/>
    <w:rsid w:val="00E1603B"/>
    <w:rsid w:val="00E1642E"/>
    <w:rsid w:val="00E16AF3"/>
    <w:rsid w:val="00E212EA"/>
    <w:rsid w:val="00E235A7"/>
    <w:rsid w:val="00E23B08"/>
    <w:rsid w:val="00E2432F"/>
    <w:rsid w:val="00E247A0"/>
    <w:rsid w:val="00E25582"/>
    <w:rsid w:val="00E25A29"/>
    <w:rsid w:val="00E26041"/>
    <w:rsid w:val="00E32134"/>
    <w:rsid w:val="00E342AF"/>
    <w:rsid w:val="00E352B7"/>
    <w:rsid w:val="00E37A17"/>
    <w:rsid w:val="00E40793"/>
    <w:rsid w:val="00E412A1"/>
    <w:rsid w:val="00E41E08"/>
    <w:rsid w:val="00E4266C"/>
    <w:rsid w:val="00E4581F"/>
    <w:rsid w:val="00E515B8"/>
    <w:rsid w:val="00E53B47"/>
    <w:rsid w:val="00E540F6"/>
    <w:rsid w:val="00E559E1"/>
    <w:rsid w:val="00E56A79"/>
    <w:rsid w:val="00E6151B"/>
    <w:rsid w:val="00E63714"/>
    <w:rsid w:val="00E63EDD"/>
    <w:rsid w:val="00E64905"/>
    <w:rsid w:val="00E6533A"/>
    <w:rsid w:val="00E6599C"/>
    <w:rsid w:val="00E661B6"/>
    <w:rsid w:val="00E672FA"/>
    <w:rsid w:val="00E67FEC"/>
    <w:rsid w:val="00E71707"/>
    <w:rsid w:val="00E72413"/>
    <w:rsid w:val="00E75883"/>
    <w:rsid w:val="00E767D7"/>
    <w:rsid w:val="00E768D9"/>
    <w:rsid w:val="00E84F59"/>
    <w:rsid w:val="00E8659D"/>
    <w:rsid w:val="00E8736F"/>
    <w:rsid w:val="00E94232"/>
    <w:rsid w:val="00E957B5"/>
    <w:rsid w:val="00E96CC2"/>
    <w:rsid w:val="00EA1B96"/>
    <w:rsid w:val="00EA3CB6"/>
    <w:rsid w:val="00EA3F35"/>
    <w:rsid w:val="00EA4923"/>
    <w:rsid w:val="00EA718D"/>
    <w:rsid w:val="00EB2C43"/>
    <w:rsid w:val="00EB34E9"/>
    <w:rsid w:val="00EB5476"/>
    <w:rsid w:val="00EB54D4"/>
    <w:rsid w:val="00EB6B13"/>
    <w:rsid w:val="00EC0005"/>
    <w:rsid w:val="00EC1FAE"/>
    <w:rsid w:val="00EC21B4"/>
    <w:rsid w:val="00EC2825"/>
    <w:rsid w:val="00EC3BFC"/>
    <w:rsid w:val="00EC785B"/>
    <w:rsid w:val="00ED0C5C"/>
    <w:rsid w:val="00ED17C7"/>
    <w:rsid w:val="00ED17CD"/>
    <w:rsid w:val="00ED3687"/>
    <w:rsid w:val="00ED7C77"/>
    <w:rsid w:val="00EE4358"/>
    <w:rsid w:val="00EE5837"/>
    <w:rsid w:val="00EE6F06"/>
    <w:rsid w:val="00EE6FA6"/>
    <w:rsid w:val="00EF043F"/>
    <w:rsid w:val="00EF2B51"/>
    <w:rsid w:val="00EF4F6A"/>
    <w:rsid w:val="00EF5580"/>
    <w:rsid w:val="00EF6EA4"/>
    <w:rsid w:val="00F007AF"/>
    <w:rsid w:val="00F00A3F"/>
    <w:rsid w:val="00F00AEA"/>
    <w:rsid w:val="00F03F49"/>
    <w:rsid w:val="00F04BF8"/>
    <w:rsid w:val="00F079CB"/>
    <w:rsid w:val="00F07D96"/>
    <w:rsid w:val="00F10109"/>
    <w:rsid w:val="00F134D3"/>
    <w:rsid w:val="00F13C1C"/>
    <w:rsid w:val="00F13F7E"/>
    <w:rsid w:val="00F176A5"/>
    <w:rsid w:val="00F17F74"/>
    <w:rsid w:val="00F20147"/>
    <w:rsid w:val="00F33354"/>
    <w:rsid w:val="00F34BCF"/>
    <w:rsid w:val="00F377A2"/>
    <w:rsid w:val="00F41DE2"/>
    <w:rsid w:val="00F43038"/>
    <w:rsid w:val="00F44896"/>
    <w:rsid w:val="00F47218"/>
    <w:rsid w:val="00F50D53"/>
    <w:rsid w:val="00F54716"/>
    <w:rsid w:val="00F55657"/>
    <w:rsid w:val="00F56B57"/>
    <w:rsid w:val="00F602E7"/>
    <w:rsid w:val="00F6239B"/>
    <w:rsid w:val="00F67888"/>
    <w:rsid w:val="00F702C9"/>
    <w:rsid w:val="00F705E0"/>
    <w:rsid w:val="00F747C0"/>
    <w:rsid w:val="00F74D4C"/>
    <w:rsid w:val="00F812EA"/>
    <w:rsid w:val="00F848FD"/>
    <w:rsid w:val="00F87C2A"/>
    <w:rsid w:val="00F94E99"/>
    <w:rsid w:val="00F95008"/>
    <w:rsid w:val="00F95883"/>
    <w:rsid w:val="00F95B95"/>
    <w:rsid w:val="00FA3FD2"/>
    <w:rsid w:val="00FA423B"/>
    <w:rsid w:val="00FA4FE6"/>
    <w:rsid w:val="00FA6577"/>
    <w:rsid w:val="00FB1A3D"/>
    <w:rsid w:val="00FB4128"/>
    <w:rsid w:val="00FB577E"/>
    <w:rsid w:val="00FC179E"/>
    <w:rsid w:val="00FC1A00"/>
    <w:rsid w:val="00FC2886"/>
    <w:rsid w:val="00FD29B1"/>
    <w:rsid w:val="00FD319E"/>
    <w:rsid w:val="00FD4696"/>
    <w:rsid w:val="00FD4EB0"/>
    <w:rsid w:val="00FD50F3"/>
    <w:rsid w:val="00FD6FF1"/>
    <w:rsid w:val="00FE05F7"/>
    <w:rsid w:val="00FE118E"/>
    <w:rsid w:val="00FE4E85"/>
    <w:rsid w:val="00FE656B"/>
    <w:rsid w:val="00FE697E"/>
    <w:rsid w:val="00FF6E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C583"/>
  <w15:docId w15:val="{E032C761-6B30-4F98-AFBF-9CC50BA2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1A00"/>
  </w:style>
  <w:style w:type="paragraph" w:styleId="Nagwek1">
    <w:name w:val="heading 1"/>
    <w:basedOn w:val="Normalny"/>
    <w:next w:val="Normalny"/>
    <w:qFormat/>
    <w:rsid w:val="00FC1A00"/>
    <w:pPr>
      <w:keepNext/>
      <w:outlineLvl w:val="0"/>
    </w:pPr>
    <w:rPr>
      <w:b/>
      <w:sz w:val="28"/>
      <w:lang w:val="en-US"/>
    </w:rPr>
  </w:style>
  <w:style w:type="paragraph" w:styleId="Nagwek2">
    <w:name w:val="heading 2"/>
    <w:basedOn w:val="Normalny"/>
    <w:next w:val="Normalny"/>
    <w:qFormat/>
    <w:rsid w:val="00FC1A00"/>
    <w:pPr>
      <w:keepNext/>
      <w:outlineLvl w:val="1"/>
    </w:pPr>
    <w:rPr>
      <w:rFonts w:ascii="Arial" w:hAnsi="Arial"/>
      <w:sz w:val="24"/>
    </w:rPr>
  </w:style>
  <w:style w:type="paragraph" w:styleId="Nagwek3">
    <w:name w:val="heading 3"/>
    <w:basedOn w:val="Normalny"/>
    <w:next w:val="Normalny"/>
    <w:qFormat/>
    <w:rsid w:val="00FC1A00"/>
    <w:pPr>
      <w:keepNext/>
      <w:outlineLvl w:val="2"/>
    </w:pPr>
    <w:rPr>
      <w:rFonts w:ascii="Arial" w:hAnsi="Arial"/>
      <w:b/>
      <w:sz w:val="24"/>
    </w:rPr>
  </w:style>
  <w:style w:type="paragraph" w:styleId="Nagwek4">
    <w:name w:val="heading 4"/>
    <w:basedOn w:val="Normalny"/>
    <w:next w:val="Normalny"/>
    <w:qFormat/>
    <w:rsid w:val="00FC1A00"/>
    <w:pPr>
      <w:keepNext/>
      <w:outlineLvl w:val="3"/>
    </w:pPr>
    <w:rPr>
      <w:rFonts w:ascii="Arial" w:hAnsi="Arial"/>
      <w:b/>
      <w:sz w:val="24"/>
      <w:u w:val="single"/>
    </w:rPr>
  </w:style>
  <w:style w:type="paragraph" w:styleId="Nagwek5">
    <w:name w:val="heading 5"/>
    <w:basedOn w:val="Normalny"/>
    <w:next w:val="Normalny"/>
    <w:qFormat/>
    <w:rsid w:val="00FC1A00"/>
    <w:pPr>
      <w:keepNext/>
      <w:jc w:val="both"/>
      <w:outlineLvl w:val="4"/>
    </w:pPr>
    <w:rPr>
      <w:rFonts w:ascii="Arial" w:hAnsi="Arial"/>
      <w:b/>
      <w:sz w:val="24"/>
      <w:u w:val="single"/>
    </w:rPr>
  </w:style>
  <w:style w:type="paragraph" w:styleId="Nagwek6">
    <w:name w:val="heading 6"/>
    <w:basedOn w:val="Normalny"/>
    <w:next w:val="Normalny"/>
    <w:qFormat/>
    <w:rsid w:val="00FC1A00"/>
    <w:pPr>
      <w:keepNext/>
      <w:jc w:val="both"/>
      <w:outlineLvl w:val="5"/>
    </w:pPr>
    <w:rPr>
      <w:rFonts w:ascii="Arial" w:hAnsi="Arial"/>
      <w:b/>
      <w:sz w:val="24"/>
    </w:rPr>
  </w:style>
  <w:style w:type="paragraph" w:styleId="Nagwek7">
    <w:name w:val="heading 7"/>
    <w:basedOn w:val="Normalny"/>
    <w:next w:val="Normalny"/>
    <w:qFormat/>
    <w:rsid w:val="00FC1A00"/>
    <w:pPr>
      <w:keepNext/>
      <w:numPr>
        <w:numId w:val="3"/>
      </w:numPr>
      <w:tabs>
        <w:tab w:val="left" w:pos="510"/>
        <w:tab w:val="left" w:pos="680"/>
        <w:tab w:val="left" w:pos="793"/>
        <w:tab w:val="left" w:pos="2154"/>
        <w:tab w:val="left" w:pos="2381"/>
        <w:tab w:val="left" w:pos="3742"/>
        <w:tab w:val="left" w:pos="4082"/>
      </w:tabs>
      <w:jc w:val="both"/>
      <w:outlineLvl w:val="6"/>
    </w:pPr>
    <w:rPr>
      <w:b/>
      <w:sz w:val="28"/>
      <w:u w:val="single"/>
    </w:rPr>
  </w:style>
  <w:style w:type="paragraph" w:styleId="Nagwek8">
    <w:name w:val="heading 8"/>
    <w:basedOn w:val="Normalny"/>
    <w:next w:val="Normalny"/>
    <w:link w:val="Nagwek8Znak"/>
    <w:qFormat/>
    <w:rsid w:val="002A6B59"/>
    <w:pPr>
      <w:suppressAutoHyphens/>
      <w:spacing w:before="240" w:after="60"/>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1A00"/>
    <w:rPr>
      <w:color w:val="0000FF"/>
      <w:u w:val="single"/>
    </w:rPr>
  </w:style>
  <w:style w:type="paragraph" w:styleId="Tekstprzypisudolnego">
    <w:name w:val="footnote text"/>
    <w:basedOn w:val="Normalny"/>
    <w:link w:val="TekstprzypisudolnegoZnak"/>
    <w:rsid w:val="00FC1A00"/>
  </w:style>
  <w:style w:type="paragraph" w:styleId="Tekstpodstawowy">
    <w:name w:val="Body Text"/>
    <w:basedOn w:val="Normalny"/>
    <w:link w:val="TekstpodstawowyZnak1"/>
    <w:rsid w:val="00FC1A00"/>
    <w:pPr>
      <w:jc w:val="both"/>
    </w:pPr>
    <w:rPr>
      <w:rFonts w:ascii="Arial" w:hAnsi="Arial"/>
      <w:sz w:val="24"/>
    </w:rPr>
  </w:style>
  <w:style w:type="paragraph" w:styleId="Tekstpodstawowy2">
    <w:name w:val="Body Text 2"/>
    <w:basedOn w:val="Normalny"/>
    <w:link w:val="Tekstpodstawowy2Znak"/>
    <w:rsid w:val="00FC1A00"/>
    <w:pPr>
      <w:jc w:val="both"/>
    </w:pPr>
    <w:rPr>
      <w:rFonts w:ascii="Arial" w:hAnsi="Arial"/>
      <w:b/>
      <w:sz w:val="24"/>
      <w:u w:val="single"/>
    </w:rPr>
  </w:style>
  <w:style w:type="character" w:styleId="Numerstrony">
    <w:name w:val="page number"/>
    <w:basedOn w:val="Domylnaczcionkaakapitu"/>
    <w:rsid w:val="00FC1A00"/>
  </w:style>
  <w:style w:type="paragraph" w:styleId="Nagwek">
    <w:name w:val="header"/>
    <w:basedOn w:val="Normalny"/>
    <w:rsid w:val="00FC1A00"/>
    <w:pPr>
      <w:tabs>
        <w:tab w:val="center" w:pos="4536"/>
        <w:tab w:val="right" w:pos="9072"/>
      </w:tabs>
    </w:pPr>
  </w:style>
  <w:style w:type="paragraph" w:styleId="Tekstpodstawowywcity">
    <w:name w:val="Body Text Indent"/>
    <w:basedOn w:val="Normalny"/>
    <w:rsid w:val="00FC1A00"/>
    <w:pPr>
      <w:tabs>
        <w:tab w:val="left" w:pos="284"/>
      </w:tabs>
      <w:ind w:left="284" w:hanging="284"/>
      <w:jc w:val="both"/>
    </w:pPr>
    <w:rPr>
      <w:rFonts w:ascii="Arial" w:hAnsi="Arial"/>
    </w:rPr>
  </w:style>
  <w:style w:type="paragraph" w:styleId="Tekstpodstawowy3">
    <w:name w:val="Body Text 3"/>
    <w:basedOn w:val="Normalny"/>
    <w:rsid w:val="00FC1A00"/>
    <w:rPr>
      <w:rFonts w:ascii="Arial" w:hAnsi="Arial"/>
      <w:b/>
    </w:rPr>
  </w:style>
  <w:style w:type="paragraph" w:styleId="Tekstpodstawowywcity2">
    <w:name w:val="Body Text Indent 2"/>
    <w:basedOn w:val="Normalny"/>
    <w:rsid w:val="00FC1A00"/>
    <w:pPr>
      <w:tabs>
        <w:tab w:val="left" w:pos="284"/>
      </w:tabs>
      <w:ind w:left="284" w:hanging="284"/>
    </w:pPr>
    <w:rPr>
      <w:rFonts w:ascii="Arial" w:hAnsi="Arial"/>
    </w:rPr>
  </w:style>
  <w:style w:type="character" w:customStyle="1" w:styleId="TekstpodstawowyZnak">
    <w:name w:val="Tekst podstawowy Znak"/>
    <w:semiHidden/>
    <w:rsid w:val="00FC1A00"/>
    <w:rPr>
      <w:rFonts w:ascii="Arial" w:hAnsi="Arial"/>
      <w:sz w:val="24"/>
    </w:rPr>
  </w:style>
  <w:style w:type="paragraph" w:styleId="Stopka">
    <w:name w:val="footer"/>
    <w:basedOn w:val="Normalny"/>
    <w:rsid w:val="00050A0E"/>
    <w:pPr>
      <w:tabs>
        <w:tab w:val="center" w:pos="4536"/>
        <w:tab w:val="right" w:pos="9072"/>
      </w:tabs>
    </w:pPr>
  </w:style>
  <w:style w:type="character" w:customStyle="1" w:styleId="TekstpodstawowyZnak1">
    <w:name w:val="Tekst podstawowy Znak1"/>
    <w:link w:val="Tekstpodstawowy"/>
    <w:rsid w:val="0086593B"/>
    <w:rPr>
      <w:rFonts w:ascii="Arial" w:hAnsi="Arial"/>
      <w:sz w:val="24"/>
      <w:lang w:val="pl-PL" w:eastAsia="pl-PL" w:bidi="ar-SA"/>
    </w:rPr>
  </w:style>
  <w:style w:type="character" w:customStyle="1" w:styleId="ZnakZnak1">
    <w:name w:val="Znak Znak1"/>
    <w:locked/>
    <w:rsid w:val="0066577D"/>
    <w:rPr>
      <w:rFonts w:ascii="Arial" w:hAnsi="Arial"/>
      <w:sz w:val="24"/>
    </w:rPr>
  </w:style>
  <w:style w:type="paragraph" w:customStyle="1" w:styleId="Default">
    <w:name w:val="Default"/>
    <w:rsid w:val="00206BDB"/>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2A6B59"/>
    <w:rPr>
      <w:rFonts w:ascii="Calibri" w:hAnsi="Calibri"/>
      <w:i/>
      <w:iCs/>
      <w:sz w:val="24"/>
      <w:szCs w:val="24"/>
      <w:lang w:eastAsia="zh-CN"/>
    </w:rPr>
  </w:style>
  <w:style w:type="paragraph" w:customStyle="1" w:styleId="Tekstpodstawowy31">
    <w:name w:val="Tekst podstawowy 31"/>
    <w:basedOn w:val="Normalny"/>
    <w:rsid w:val="007938BD"/>
    <w:pPr>
      <w:suppressAutoHyphens/>
    </w:pPr>
    <w:rPr>
      <w:rFonts w:ascii="Arial" w:hAnsi="Arial" w:cs="Arial"/>
      <w:b/>
      <w:lang w:eastAsia="zh-CN"/>
    </w:rPr>
  </w:style>
  <w:style w:type="paragraph" w:customStyle="1" w:styleId="Tekstpodstawowywcity21">
    <w:name w:val="Tekst podstawowy wcięty 21"/>
    <w:basedOn w:val="Normalny"/>
    <w:rsid w:val="003E42AF"/>
    <w:pPr>
      <w:tabs>
        <w:tab w:val="left" w:pos="360"/>
      </w:tabs>
      <w:ind w:left="360" w:hanging="360"/>
    </w:pPr>
    <w:rPr>
      <w:rFonts w:ascii="Arial" w:hAnsi="Arial"/>
      <w:sz w:val="24"/>
    </w:rPr>
  </w:style>
  <w:style w:type="character" w:customStyle="1" w:styleId="Nierozpoznanawzmianka1">
    <w:name w:val="Nierozpoznana wzmianka1"/>
    <w:uiPriority w:val="99"/>
    <w:semiHidden/>
    <w:unhideWhenUsed/>
    <w:rsid w:val="00844026"/>
    <w:rPr>
      <w:color w:val="605E5C"/>
      <w:shd w:val="clear" w:color="auto" w:fill="E1DFDD"/>
    </w:rPr>
  </w:style>
  <w:style w:type="character" w:customStyle="1" w:styleId="Tekstpodstawowy2Znak">
    <w:name w:val="Tekst podstawowy 2 Znak"/>
    <w:link w:val="Tekstpodstawowy2"/>
    <w:rsid w:val="000C1514"/>
    <w:rPr>
      <w:rFonts w:ascii="Arial" w:hAnsi="Arial"/>
      <w:b/>
      <w:sz w:val="24"/>
      <w:u w:val="single"/>
    </w:rPr>
  </w:style>
  <w:style w:type="table" w:customStyle="1" w:styleId="Tabela-Siatka1">
    <w:name w:val="Tabela - Siatka1"/>
    <w:basedOn w:val="Standardowy"/>
    <w:next w:val="Tabela-Siatka"/>
    <w:uiPriority w:val="59"/>
    <w:rsid w:val="005B50D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5B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5435A3"/>
    <w:rPr>
      <w:rFonts w:ascii="Segoe UI" w:hAnsi="Segoe UI"/>
      <w:sz w:val="18"/>
      <w:szCs w:val="18"/>
    </w:rPr>
  </w:style>
  <w:style w:type="character" w:customStyle="1" w:styleId="TekstdymkaZnak">
    <w:name w:val="Tekst dymka Znak"/>
    <w:link w:val="Tekstdymka"/>
    <w:rsid w:val="005435A3"/>
    <w:rPr>
      <w:rFonts w:ascii="Segoe UI" w:hAnsi="Segoe UI" w:cs="Segoe UI"/>
      <w:sz w:val="18"/>
      <w:szCs w:val="18"/>
    </w:rPr>
  </w:style>
  <w:style w:type="character" w:customStyle="1" w:styleId="TekstprzypisudolnegoZnak">
    <w:name w:val="Tekst przypisu dolnego Znak"/>
    <w:link w:val="Tekstprzypisudolnego"/>
    <w:rsid w:val="00867E71"/>
  </w:style>
  <w:style w:type="character" w:styleId="Odwoanieprzypisudolnego">
    <w:name w:val="footnote reference"/>
    <w:uiPriority w:val="99"/>
    <w:unhideWhenUsed/>
    <w:rsid w:val="00867E71"/>
    <w:rPr>
      <w:vertAlign w:val="superscript"/>
    </w:rPr>
  </w:style>
  <w:style w:type="paragraph" w:styleId="Akapitzlist">
    <w:name w:val="List Paragraph"/>
    <w:aliases w:val="L1,Numerowanie,List Paragraph,2 heading,A_wyliczenie,K-P_odwolanie,Akapit z listą5,maz_wyliczenie,opis dzialania,sw tekst,CW_Lista,Wypunktowanie,Akapit z listą BS,normalny tekst,Kolorowa lista — akcent 11,Preambuła,Akapit z list¹,Obiekt"/>
    <w:basedOn w:val="Normalny"/>
    <w:link w:val="AkapitzlistZnak"/>
    <w:qFormat/>
    <w:rsid w:val="00867E7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Wypunktowanie Znak,Akapit z listą BS Znak"/>
    <w:link w:val="Akapitzlist"/>
    <w:qFormat/>
    <w:rsid w:val="00867E71"/>
    <w:rPr>
      <w:rFonts w:ascii="Calibri" w:eastAsia="Calibri" w:hAnsi="Calibri"/>
      <w:sz w:val="22"/>
      <w:szCs w:val="22"/>
      <w:lang w:eastAsia="en-US"/>
    </w:rPr>
  </w:style>
  <w:style w:type="paragraph" w:customStyle="1" w:styleId="Akapitzlist1">
    <w:name w:val="Akapit z listą1"/>
    <w:basedOn w:val="Normalny"/>
    <w:rsid w:val="00A31EEB"/>
    <w:pPr>
      <w:suppressAutoHyphens/>
      <w:overflowPunct w:val="0"/>
      <w:ind w:left="720"/>
    </w:pPr>
    <w:rPr>
      <w:rFonts w:eastAsia="SimSun"/>
      <w:color w:val="00000A"/>
    </w:rPr>
  </w:style>
  <w:style w:type="paragraph" w:styleId="NormalnyWeb">
    <w:name w:val="Normal (Web)"/>
    <w:basedOn w:val="Normalny"/>
    <w:unhideWhenUsed/>
    <w:rsid w:val="00A31EEB"/>
    <w:pPr>
      <w:spacing w:before="100" w:beforeAutospacing="1" w:after="119"/>
    </w:pPr>
    <w:rPr>
      <w:sz w:val="24"/>
      <w:szCs w:val="24"/>
    </w:rPr>
  </w:style>
  <w:style w:type="paragraph" w:customStyle="1" w:styleId="Tekstpodstawowywcity210">
    <w:name w:val="Tekst podstawowy wcięty 21"/>
    <w:basedOn w:val="Normalny"/>
    <w:rsid w:val="00A31EEB"/>
    <w:pPr>
      <w:tabs>
        <w:tab w:val="left" w:pos="360"/>
      </w:tabs>
      <w:ind w:left="360" w:hanging="360"/>
    </w:pPr>
    <w:rPr>
      <w:rFonts w:ascii="Arial" w:hAnsi="Arial"/>
      <w:sz w:val="24"/>
    </w:rPr>
  </w:style>
  <w:style w:type="character" w:styleId="Odwoaniedokomentarza">
    <w:name w:val="annotation reference"/>
    <w:rsid w:val="00574F98"/>
    <w:rPr>
      <w:sz w:val="16"/>
      <w:szCs w:val="16"/>
    </w:rPr>
  </w:style>
  <w:style w:type="paragraph" w:styleId="Tekstkomentarza">
    <w:name w:val="annotation text"/>
    <w:basedOn w:val="Normalny"/>
    <w:link w:val="TekstkomentarzaZnak"/>
    <w:rsid w:val="00574F98"/>
  </w:style>
  <w:style w:type="character" w:customStyle="1" w:styleId="TekstkomentarzaZnak">
    <w:name w:val="Tekst komentarza Znak"/>
    <w:basedOn w:val="Domylnaczcionkaakapitu"/>
    <w:link w:val="Tekstkomentarza"/>
    <w:rsid w:val="00574F98"/>
  </w:style>
  <w:style w:type="paragraph" w:styleId="Tematkomentarza">
    <w:name w:val="annotation subject"/>
    <w:basedOn w:val="Tekstkomentarza"/>
    <w:next w:val="Tekstkomentarza"/>
    <w:link w:val="TematkomentarzaZnak"/>
    <w:rsid w:val="00574F98"/>
    <w:rPr>
      <w:b/>
      <w:bCs/>
    </w:rPr>
  </w:style>
  <w:style w:type="character" w:customStyle="1" w:styleId="TematkomentarzaZnak">
    <w:name w:val="Temat komentarza Znak"/>
    <w:link w:val="Tematkomentarza"/>
    <w:rsid w:val="00574F98"/>
    <w:rPr>
      <w:b/>
      <w:bCs/>
    </w:rPr>
  </w:style>
  <w:style w:type="paragraph" w:customStyle="1" w:styleId="tekst-pity">
    <w:name w:val="tekst-piąty"/>
    <w:basedOn w:val="Normalny"/>
    <w:rsid w:val="00BC5251"/>
    <w:pPr>
      <w:numPr>
        <w:numId w:val="19"/>
      </w:numPr>
      <w:tabs>
        <w:tab w:val="left" w:pos="-1276"/>
      </w:tabs>
      <w:spacing w:before="120"/>
      <w:jc w:val="both"/>
    </w:pPr>
    <w:rPr>
      <w:rFonts w:ascii="Arial" w:hAnsi="Arial"/>
    </w:rPr>
  </w:style>
  <w:style w:type="paragraph" w:customStyle="1" w:styleId="ZnakZnak1ZnakZnakZnak1">
    <w:name w:val="Znak Znak1 Znak Znak Znak1"/>
    <w:basedOn w:val="Normalny"/>
    <w:rsid w:val="00EF5580"/>
    <w:rPr>
      <w:rFonts w:ascii="Arial" w:hAnsi="Arial" w:cs="Arial"/>
      <w:sz w:val="24"/>
      <w:szCs w:val="24"/>
    </w:rPr>
  </w:style>
  <w:style w:type="paragraph" w:styleId="Bezodstpw">
    <w:name w:val="No Spacing"/>
    <w:aliases w:val="tytuły rozdziałów"/>
    <w:link w:val="BezodstpwZnak"/>
    <w:uiPriority w:val="1"/>
    <w:qFormat/>
    <w:rsid w:val="009E32AE"/>
    <w:rPr>
      <w:rFonts w:asciiTheme="minorHAnsi" w:eastAsiaTheme="minorHAnsi" w:hAnsiTheme="minorHAnsi" w:cstheme="minorBidi"/>
      <w:sz w:val="22"/>
      <w:szCs w:val="22"/>
      <w:lang w:eastAsia="en-US"/>
    </w:rPr>
  </w:style>
  <w:style w:type="character" w:customStyle="1" w:styleId="BezodstpwZnak">
    <w:name w:val="Bez odstępów Znak"/>
    <w:aliases w:val="tytuły rozdziałów Znak"/>
    <w:link w:val="Bezodstpw"/>
    <w:uiPriority w:val="1"/>
    <w:rsid w:val="009E32AE"/>
    <w:rPr>
      <w:rFonts w:asciiTheme="minorHAnsi" w:eastAsiaTheme="minorHAnsi" w:hAnsiTheme="minorHAnsi" w:cstheme="minorBidi"/>
      <w:sz w:val="22"/>
      <w:szCs w:val="22"/>
      <w:lang w:eastAsia="en-US"/>
    </w:rPr>
  </w:style>
  <w:style w:type="numbering" w:customStyle="1" w:styleId="Styl111">
    <w:name w:val="Styl111"/>
    <w:uiPriority w:val="99"/>
    <w:rsid w:val="00846C99"/>
    <w:pPr>
      <w:numPr>
        <w:numId w:val="29"/>
      </w:numPr>
    </w:pPr>
  </w:style>
  <w:style w:type="character" w:customStyle="1" w:styleId="short-texttext">
    <w:name w:val="short-text__text"/>
    <w:basedOn w:val="Domylnaczcionkaakapitu"/>
    <w:rsid w:val="00807653"/>
  </w:style>
  <w:style w:type="paragraph" w:customStyle="1" w:styleId="xmsonormal">
    <w:name w:val="x_msonormal"/>
    <w:basedOn w:val="Normalny"/>
    <w:rsid w:val="00672A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1651">
      <w:bodyDiv w:val="1"/>
      <w:marLeft w:val="0"/>
      <w:marRight w:val="0"/>
      <w:marTop w:val="0"/>
      <w:marBottom w:val="0"/>
      <w:divBdr>
        <w:top w:val="none" w:sz="0" w:space="0" w:color="auto"/>
        <w:left w:val="none" w:sz="0" w:space="0" w:color="auto"/>
        <w:bottom w:val="none" w:sz="0" w:space="0" w:color="auto"/>
        <w:right w:val="none" w:sz="0" w:space="0" w:color="auto"/>
      </w:divBdr>
    </w:div>
    <w:div w:id="622611388">
      <w:bodyDiv w:val="1"/>
      <w:marLeft w:val="0"/>
      <w:marRight w:val="0"/>
      <w:marTop w:val="0"/>
      <w:marBottom w:val="0"/>
      <w:divBdr>
        <w:top w:val="none" w:sz="0" w:space="0" w:color="auto"/>
        <w:left w:val="none" w:sz="0" w:space="0" w:color="auto"/>
        <w:bottom w:val="none" w:sz="0" w:space="0" w:color="auto"/>
        <w:right w:val="none" w:sz="0" w:space="0" w:color="auto"/>
      </w:divBdr>
    </w:div>
    <w:div w:id="665019359">
      <w:bodyDiv w:val="1"/>
      <w:marLeft w:val="0"/>
      <w:marRight w:val="0"/>
      <w:marTop w:val="0"/>
      <w:marBottom w:val="0"/>
      <w:divBdr>
        <w:top w:val="none" w:sz="0" w:space="0" w:color="auto"/>
        <w:left w:val="none" w:sz="0" w:space="0" w:color="auto"/>
        <w:bottom w:val="none" w:sz="0" w:space="0" w:color="auto"/>
        <w:right w:val="none" w:sz="0" w:space="0" w:color="auto"/>
      </w:divBdr>
    </w:div>
    <w:div w:id="801340671">
      <w:bodyDiv w:val="1"/>
      <w:marLeft w:val="0"/>
      <w:marRight w:val="0"/>
      <w:marTop w:val="0"/>
      <w:marBottom w:val="0"/>
      <w:divBdr>
        <w:top w:val="none" w:sz="0" w:space="0" w:color="auto"/>
        <w:left w:val="none" w:sz="0" w:space="0" w:color="auto"/>
        <w:bottom w:val="none" w:sz="0" w:space="0" w:color="auto"/>
        <w:right w:val="none" w:sz="0" w:space="0" w:color="auto"/>
      </w:divBdr>
    </w:div>
    <w:div w:id="1130049298">
      <w:bodyDiv w:val="1"/>
      <w:marLeft w:val="0"/>
      <w:marRight w:val="0"/>
      <w:marTop w:val="0"/>
      <w:marBottom w:val="0"/>
      <w:divBdr>
        <w:top w:val="none" w:sz="0" w:space="0" w:color="auto"/>
        <w:left w:val="none" w:sz="0" w:space="0" w:color="auto"/>
        <w:bottom w:val="none" w:sz="0" w:space="0" w:color="auto"/>
        <w:right w:val="none" w:sz="0" w:space="0" w:color="auto"/>
      </w:divBdr>
    </w:div>
    <w:div w:id="1204054900">
      <w:bodyDiv w:val="1"/>
      <w:marLeft w:val="0"/>
      <w:marRight w:val="0"/>
      <w:marTop w:val="0"/>
      <w:marBottom w:val="0"/>
      <w:divBdr>
        <w:top w:val="none" w:sz="0" w:space="0" w:color="auto"/>
        <w:left w:val="none" w:sz="0" w:space="0" w:color="auto"/>
        <w:bottom w:val="none" w:sz="0" w:space="0" w:color="auto"/>
        <w:right w:val="none" w:sz="0" w:space="0" w:color="auto"/>
      </w:divBdr>
    </w:div>
    <w:div w:id="1292899844">
      <w:bodyDiv w:val="1"/>
      <w:marLeft w:val="0"/>
      <w:marRight w:val="0"/>
      <w:marTop w:val="0"/>
      <w:marBottom w:val="0"/>
      <w:divBdr>
        <w:top w:val="none" w:sz="0" w:space="0" w:color="auto"/>
        <w:left w:val="none" w:sz="0" w:space="0" w:color="auto"/>
        <w:bottom w:val="none" w:sz="0" w:space="0" w:color="auto"/>
        <w:right w:val="none" w:sz="0" w:space="0" w:color="auto"/>
      </w:divBdr>
    </w:div>
    <w:div w:id="1456488263">
      <w:bodyDiv w:val="1"/>
      <w:marLeft w:val="0"/>
      <w:marRight w:val="0"/>
      <w:marTop w:val="0"/>
      <w:marBottom w:val="0"/>
      <w:divBdr>
        <w:top w:val="none" w:sz="0" w:space="0" w:color="auto"/>
        <w:left w:val="none" w:sz="0" w:space="0" w:color="auto"/>
        <w:bottom w:val="none" w:sz="0" w:space="0" w:color="auto"/>
        <w:right w:val="none" w:sz="0" w:space="0" w:color="auto"/>
      </w:divBdr>
    </w:div>
    <w:div w:id="1571816262">
      <w:bodyDiv w:val="1"/>
      <w:marLeft w:val="0"/>
      <w:marRight w:val="0"/>
      <w:marTop w:val="0"/>
      <w:marBottom w:val="0"/>
      <w:divBdr>
        <w:top w:val="none" w:sz="0" w:space="0" w:color="auto"/>
        <w:left w:val="none" w:sz="0" w:space="0" w:color="auto"/>
        <w:bottom w:val="none" w:sz="0" w:space="0" w:color="auto"/>
        <w:right w:val="none" w:sz="0" w:space="0" w:color="auto"/>
      </w:divBdr>
    </w:div>
    <w:div w:id="1880580221">
      <w:bodyDiv w:val="1"/>
      <w:marLeft w:val="0"/>
      <w:marRight w:val="0"/>
      <w:marTop w:val="0"/>
      <w:marBottom w:val="0"/>
      <w:divBdr>
        <w:top w:val="none" w:sz="0" w:space="0" w:color="auto"/>
        <w:left w:val="none" w:sz="0" w:space="0" w:color="auto"/>
        <w:bottom w:val="none" w:sz="0" w:space="0" w:color="auto"/>
        <w:right w:val="none" w:sz="0" w:space="0" w:color="auto"/>
      </w:divBdr>
    </w:div>
    <w:div w:id="2051876251">
      <w:bodyDiv w:val="1"/>
      <w:marLeft w:val="0"/>
      <w:marRight w:val="0"/>
      <w:marTop w:val="0"/>
      <w:marBottom w:val="0"/>
      <w:divBdr>
        <w:top w:val="none" w:sz="0" w:space="0" w:color="auto"/>
        <w:left w:val="none" w:sz="0" w:space="0" w:color="auto"/>
        <w:bottom w:val="none" w:sz="0" w:space="0" w:color="auto"/>
        <w:right w:val="none" w:sz="0" w:space="0" w:color="auto"/>
      </w:divBdr>
    </w:div>
    <w:div w:id="21305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06A2-1906-41CA-9E70-12F8554C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11</Pages>
  <Words>4720</Words>
  <Characters>28324</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32979</CharactersWithSpaces>
  <SharedDoc>false</SharedDoc>
  <HLinks>
    <vt:vector size="18" baseType="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262244</vt:i4>
      </vt:variant>
      <vt:variant>
        <vt:i4>0</vt:i4>
      </vt:variant>
      <vt:variant>
        <vt:i4>0</vt:i4>
      </vt:variant>
      <vt:variant>
        <vt:i4>5</vt:i4>
      </vt:variant>
      <vt:variant>
        <vt:lpwstr>mailto:iod@wsd.org.pl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59</cp:revision>
  <cp:lastPrinted>2022-04-19T08:50:00Z</cp:lastPrinted>
  <dcterms:created xsi:type="dcterms:W3CDTF">2022-04-06T18:05:00Z</dcterms:created>
  <dcterms:modified xsi:type="dcterms:W3CDTF">2022-04-26T11:43:00Z</dcterms:modified>
</cp:coreProperties>
</file>