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FFC8" w14:textId="5452164B" w:rsidR="00DF5E3E" w:rsidRPr="00CD1ED8" w:rsidRDefault="008D1294" w:rsidP="00CD1ED8">
      <w:pPr>
        <w:spacing w:line="276" w:lineRule="auto"/>
        <w:rPr>
          <w:rFonts w:ascii="Arial" w:hAnsi="Arial" w:cs="Arial"/>
          <w:b/>
          <w:bCs/>
        </w:rPr>
      </w:pPr>
      <w:r w:rsidRPr="00CD1ED8">
        <w:rPr>
          <w:rFonts w:ascii="Arial" w:hAnsi="Arial" w:cs="Arial"/>
          <w:b/>
          <w:bCs/>
        </w:rPr>
        <w:t>Projekt umowy</w:t>
      </w:r>
      <w:r w:rsidR="00834FD2" w:rsidRPr="00CD1ED8">
        <w:rPr>
          <w:rFonts w:ascii="Arial" w:hAnsi="Arial" w:cs="Arial"/>
          <w:b/>
          <w:bCs/>
        </w:rPr>
        <w:tab/>
      </w:r>
      <w:r w:rsidR="00834FD2" w:rsidRPr="00CD1ED8">
        <w:rPr>
          <w:rFonts w:ascii="Arial" w:hAnsi="Arial" w:cs="Arial"/>
          <w:b/>
          <w:bCs/>
        </w:rPr>
        <w:tab/>
      </w:r>
      <w:r w:rsidR="00834FD2" w:rsidRPr="00CD1ED8">
        <w:rPr>
          <w:rFonts w:ascii="Arial" w:hAnsi="Arial" w:cs="Arial"/>
          <w:b/>
          <w:bCs/>
        </w:rPr>
        <w:tab/>
      </w:r>
      <w:r w:rsidR="00834FD2" w:rsidRPr="00CD1ED8">
        <w:rPr>
          <w:rFonts w:ascii="Arial" w:hAnsi="Arial" w:cs="Arial"/>
          <w:b/>
          <w:bCs/>
        </w:rPr>
        <w:tab/>
      </w:r>
      <w:r w:rsidR="00834FD2" w:rsidRPr="00CD1ED8">
        <w:rPr>
          <w:rFonts w:ascii="Arial" w:hAnsi="Arial" w:cs="Arial"/>
          <w:b/>
          <w:bCs/>
        </w:rPr>
        <w:tab/>
      </w:r>
      <w:r w:rsidR="00834FD2" w:rsidRPr="00CD1ED8">
        <w:rPr>
          <w:rFonts w:ascii="Arial" w:hAnsi="Arial" w:cs="Arial"/>
          <w:b/>
          <w:bCs/>
        </w:rPr>
        <w:tab/>
      </w:r>
      <w:r w:rsidR="00834FD2" w:rsidRPr="00CD1ED8">
        <w:rPr>
          <w:rFonts w:ascii="Arial" w:hAnsi="Arial" w:cs="Arial"/>
          <w:b/>
          <w:bCs/>
        </w:rPr>
        <w:tab/>
      </w:r>
      <w:r w:rsidR="00834FD2" w:rsidRPr="00CD1ED8">
        <w:rPr>
          <w:rFonts w:ascii="Arial" w:hAnsi="Arial" w:cs="Arial"/>
          <w:b/>
          <w:bCs/>
        </w:rPr>
        <w:tab/>
      </w:r>
      <w:r w:rsidR="00834FD2" w:rsidRPr="00CD1ED8">
        <w:rPr>
          <w:rFonts w:ascii="Arial" w:hAnsi="Arial" w:cs="Arial"/>
          <w:b/>
          <w:bCs/>
        </w:rPr>
        <w:tab/>
      </w:r>
      <w:r w:rsidR="00834FD2" w:rsidRPr="00CD1ED8">
        <w:rPr>
          <w:rFonts w:ascii="Arial" w:hAnsi="Arial" w:cs="Arial"/>
          <w:b/>
          <w:bCs/>
        </w:rPr>
        <w:tab/>
      </w:r>
      <w:r w:rsidR="00834FD2" w:rsidRPr="00CD1ED8">
        <w:rPr>
          <w:rFonts w:ascii="Arial" w:hAnsi="Arial" w:cs="Arial"/>
          <w:b/>
          <w:bCs/>
        </w:rPr>
        <w:tab/>
      </w:r>
      <w:r w:rsidR="00DF5E3E" w:rsidRPr="00CD1ED8">
        <w:rPr>
          <w:rFonts w:ascii="Arial" w:hAnsi="Arial" w:cs="Arial"/>
          <w:b/>
          <w:bCs/>
        </w:rPr>
        <w:t xml:space="preserve">zał. nr </w:t>
      </w:r>
      <w:r w:rsidR="00126492">
        <w:rPr>
          <w:rFonts w:ascii="Arial" w:hAnsi="Arial" w:cs="Arial"/>
          <w:b/>
          <w:bCs/>
        </w:rPr>
        <w:t>5</w:t>
      </w:r>
    </w:p>
    <w:p w14:paraId="31E15EF1" w14:textId="69D31EB4" w:rsidR="000D2B8C" w:rsidRPr="00CD1ED8" w:rsidRDefault="000D2B8C" w:rsidP="00CD1ED8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CD1ED8">
        <w:rPr>
          <w:rFonts w:ascii="Arial" w:hAnsi="Arial" w:cs="Arial"/>
          <w:b/>
          <w:bCs/>
        </w:rPr>
        <w:t>Umowa dostawy</w:t>
      </w:r>
      <w:r w:rsidR="007179C8" w:rsidRPr="00CD1ED8">
        <w:rPr>
          <w:rFonts w:ascii="Arial" w:hAnsi="Arial" w:cs="Arial"/>
          <w:b/>
          <w:bCs/>
        </w:rPr>
        <w:t xml:space="preserve"> </w:t>
      </w:r>
      <w:r w:rsidR="00834FD2" w:rsidRPr="00CD1ED8">
        <w:rPr>
          <w:rFonts w:ascii="Arial" w:hAnsi="Arial" w:cs="Arial"/>
          <w:b/>
          <w:bCs/>
        </w:rPr>
        <w:t>………./ 202</w:t>
      </w:r>
      <w:r w:rsidR="00495FDC">
        <w:rPr>
          <w:rFonts w:ascii="Arial" w:hAnsi="Arial" w:cs="Arial"/>
          <w:b/>
          <w:bCs/>
        </w:rPr>
        <w:t>2</w:t>
      </w:r>
    </w:p>
    <w:p w14:paraId="5E52720C" w14:textId="77777777" w:rsidR="000D2B8C" w:rsidRPr="00CD1ED8" w:rsidRDefault="000D2B8C" w:rsidP="00CD1ED8">
      <w:pPr>
        <w:pStyle w:val="Tekstpodstawowywcity"/>
        <w:spacing w:before="240" w:line="276" w:lineRule="auto"/>
        <w:jc w:val="both"/>
        <w:rPr>
          <w:sz w:val="20"/>
        </w:rPr>
      </w:pPr>
      <w:r w:rsidRPr="00CD1ED8">
        <w:rPr>
          <w:sz w:val="20"/>
        </w:rPr>
        <w:t xml:space="preserve">zawarta w dniu </w:t>
      </w:r>
      <w:r w:rsidR="00DF5E3E" w:rsidRPr="00CD1ED8">
        <w:rPr>
          <w:sz w:val="20"/>
        </w:rPr>
        <w:t>……………….</w:t>
      </w:r>
      <w:r w:rsidRPr="00CD1ED8">
        <w:rPr>
          <w:sz w:val="20"/>
        </w:rPr>
        <w:t xml:space="preserve"> roku w Bydgoszczy pomiędzy:</w:t>
      </w:r>
    </w:p>
    <w:p w14:paraId="1BEE1A64" w14:textId="77777777" w:rsidR="000D2B8C" w:rsidRPr="00CD1ED8" w:rsidRDefault="000D2B8C" w:rsidP="00CD1ED8">
      <w:pPr>
        <w:widowControl w:val="0"/>
        <w:spacing w:line="276" w:lineRule="auto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Wojewódzkim Szpitalem Dziecięcym im. J. Brudzińskiego, z siedzibą przy ul. Chodkiewicza 44, 85-667 Bydgoszcz, zarejestrowanym w Krajowym Rejestrze Sądowym pod nr KRS 0000002360, posiadającym NIP 554-22-35-340, reprezentowanym przez:</w:t>
      </w:r>
    </w:p>
    <w:p w14:paraId="1877349D" w14:textId="77777777" w:rsidR="000D2B8C" w:rsidRPr="00CD1ED8" w:rsidRDefault="000C12C5" w:rsidP="00CD1ED8">
      <w:pPr>
        <w:widowControl w:val="0"/>
        <w:spacing w:line="276" w:lineRule="auto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Dyrektora Szpitala – mgr Edwarda Hartwicha</w:t>
      </w:r>
    </w:p>
    <w:p w14:paraId="302A2D0C" w14:textId="77777777" w:rsidR="000D2B8C" w:rsidRPr="00CD1ED8" w:rsidRDefault="000D2B8C" w:rsidP="00CD1ED8">
      <w:pPr>
        <w:widowControl w:val="0"/>
        <w:spacing w:line="276" w:lineRule="auto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zwanym w treści umowy „Zamawiającym”</w:t>
      </w:r>
    </w:p>
    <w:p w14:paraId="6D598929" w14:textId="77777777" w:rsidR="00E10016" w:rsidRDefault="007179C8" w:rsidP="00E10016">
      <w:pPr>
        <w:widowControl w:val="0"/>
        <w:spacing w:before="240" w:line="276" w:lineRule="auto"/>
        <w:rPr>
          <w:rFonts w:ascii="Arial" w:hAnsi="Arial" w:cs="Arial"/>
        </w:rPr>
      </w:pPr>
      <w:r w:rsidRPr="00CD1ED8">
        <w:rPr>
          <w:rFonts w:ascii="Arial" w:hAnsi="Arial" w:cs="Arial"/>
        </w:rPr>
        <w:t>a firmą</w:t>
      </w:r>
    </w:p>
    <w:p w14:paraId="5D0F002C" w14:textId="1538F07B" w:rsidR="007179C8" w:rsidRPr="00CD1ED8" w:rsidRDefault="00E10016" w:rsidP="00CD1ED8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="000C6355" w:rsidRPr="00CD1ED8">
        <w:rPr>
          <w:rFonts w:ascii="Arial" w:hAnsi="Arial" w:cs="Arial"/>
        </w:rPr>
        <w:t>…………………………</w:t>
      </w:r>
    </w:p>
    <w:p w14:paraId="23867785" w14:textId="0EDC1D3D" w:rsidR="007179C8" w:rsidRPr="00CD1ED8" w:rsidRDefault="007179C8" w:rsidP="00CD1ED8">
      <w:pPr>
        <w:widowControl w:val="0"/>
        <w:spacing w:line="276" w:lineRule="auto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z siedzibą przy ul</w:t>
      </w:r>
      <w:r w:rsidR="00DF5E3E" w:rsidRPr="00CD1ED8">
        <w:rPr>
          <w:rFonts w:ascii="Arial" w:hAnsi="Arial" w:cs="Arial"/>
        </w:rPr>
        <w:t>…………………</w:t>
      </w:r>
      <w:r w:rsidR="00E10016">
        <w:rPr>
          <w:rFonts w:ascii="Arial" w:hAnsi="Arial" w:cs="Arial"/>
        </w:rPr>
        <w:t>……...</w:t>
      </w:r>
      <w:r w:rsidR="00DF5E3E" w:rsidRPr="00CD1ED8">
        <w:rPr>
          <w:rFonts w:ascii="Arial" w:hAnsi="Arial" w:cs="Arial"/>
        </w:rPr>
        <w:t>………</w:t>
      </w:r>
      <w:r w:rsidRPr="00CD1ED8">
        <w:rPr>
          <w:rFonts w:ascii="Arial" w:hAnsi="Arial" w:cs="Arial"/>
        </w:rPr>
        <w:t>,</w:t>
      </w:r>
      <w:r w:rsidR="00CE45FF">
        <w:rPr>
          <w:rFonts w:ascii="Arial" w:hAnsi="Arial" w:cs="Arial"/>
        </w:rPr>
        <w:t xml:space="preserve"> </w:t>
      </w:r>
      <w:r w:rsidR="00CE45FF" w:rsidRPr="00CD1ED8">
        <w:rPr>
          <w:rFonts w:ascii="Arial" w:hAnsi="Arial" w:cs="Arial"/>
        </w:rPr>
        <w:t>…………………………</w:t>
      </w:r>
    </w:p>
    <w:p w14:paraId="5EAD46BE" w14:textId="4220196B" w:rsidR="000C6355" w:rsidRPr="00CD1ED8" w:rsidRDefault="007179C8" w:rsidP="00CD1ED8">
      <w:pPr>
        <w:widowControl w:val="0"/>
        <w:spacing w:line="276" w:lineRule="auto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 xml:space="preserve">zarejestrowaną w </w:t>
      </w:r>
      <w:r w:rsidR="000C6355" w:rsidRPr="00CD1ED8">
        <w:rPr>
          <w:rFonts w:ascii="Arial" w:hAnsi="Arial" w:cs="Arial"/>
        </w:rPr>
        <w:t xml:space="preserve">…………………………, </w:t>
      </w:r>
      <w:r w:rsidRPr="00CD1ED8">
        <w:rPr>
          <w:rFonts w:ascii="Arial" w:hAnsi="Arial" w:cs="Arial"/>
        </w:rPr>
        <w:t xml:space="preserve">NIP </w:t>
      </w:r>
      <w:r w:rsidR="000C6355" w:rsidRPr="00CD1ED8">
        <w:rPr>
          <w:rFonts w:ascii="Arial" w:hAnsi="Arial" w:cs="Arial"/>
        </w:rPr>
        <w:t>………………………</w:t>
      </w:r>
      <w:r w:rsidR="00E10016">
        <w:rPr>
          <w:rFonts w:ascii="Arial" w:hAnsi="Arial" w:cs="Arial"/>
        </w:rPr>
        <w:t>.</w:t>
      </w:r>
      <w:r w:rsidR="000C6355" w:rsidRPr="00CD1ED8">
        <w:rPr>
          <w:rFonts w:ascii="Arial" w:hAnsi="Arial" w:cs="Arial"/>
        </w:rPr>
        <w:t>…</w:t>
      </w:r>
      <w:r w:rsidRPr="00CD1ED8">
        <w:rPr>
          <w:rFonts w:ascii="Arial" w:hAnsi="Arial" w:cs="Arial"/>
        </w:rPr>
        <w:t>,</w:t>
      </w:r>
    </w:p>
    <w:p w14:paraId="44C1223B" w14:textId="65EA0ACD" w:rsidR="007179C8" w:rsidRPr="00CD1ED8" w:rsidRDefault="007179C8" w:rsidP="00CD1ED8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CD1ED8">
        <w:rPr>
          <w:rFonts w:ascii="Arial" w:hAnsi="Arial" w:cs="Arial"/>
        </w:rPr>
        <w:t>reprezentowaną przez:</w:t>
      </w:r>
    </w:p>
    <w:p w14:paraId="265354D4" w14:textId="77777777" w:rsidR="000C6355" w:rsidRPr="00CD1ED8" w:rsidRDefault="000C6355" w:rsidP="00CD1ED8">
      <w:pPr>
        <w:widowControl w:val="0"/>
        <w:spacing w:line="276" w:lineRule="auto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…………………………</w:t>
      </w:r>
    </w:p>
    <w:p w14:paraId="1C85F0E0" w14:textId="2341973A" w:rsidR="007179C8" w:rsidRPr="00CD1ED8" w:rsidRDefault="007179C8" w:rsidP="00CD1ED8">
      <w:pPr>
        <w:widowControl w:val="0"/>
        <w:spacing w:line="276" w:lineRule="auto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zwanym w treści umowy „Wykonawcą”</w:t>
      </w:r>
    </w:p>
    <w:p w14:paraId="59769020" w14:textId="77777777" w:rsidR="007179C8" w:rsidRPr="00CD1ED8" w:rsidRDefault="007179C8" w:rsidP="00CD1ED8">
      <w:pPr>
        <w:pStyle w:val="Tekstpodstawowy31"/>
        <w:spacing w:line="276" w:lineRule="auto"/>
        <w:rPr>
          <w:b/>
          <w:sz w:val="20"/>
        </w:rPr>
      </w:pPr>
      <w:r w:rsidRPr="00CD1ED8">
        <w:rPr>
          <w:sz w:val="20"/>
        </w:rPr>
        <w:t>o następującej treści:</w:t>
      </w:r>
    </w:p>
    <w:p w14:paraId="58F7DDAA" w14:textId="04E196F9" w:rsidR="000D2B8C" w:rsidRPr="00CD1ED8" w:rsidRDefault="008B593B" w:rsidP="00CD1ED8">
      <w:pPr>
        <w:pStyle w:val="Tekstpodstawowywcity"/>
        <w:spacing w:before="240" w:line="276" w:lineRule="auto"/>
        <w:ind w:firstLine="709"/>
        <w:jc w:val="both"/>
        <w:rPr>
          <w:b/>
        </w:rPr>
      </w:pPr>
      <w:r w:rsidRPr="00CD1ED8">
        <w:rPr>
          <w:sz w:val="20"/>
        </w:rPr>
        <w:t>Niniejsza umowa zostaje zawarta w wyniku przeprowadzenia postępowania o udzielenie zamówienia publicznego w</w:t>
      </w:r>
      <w:r w:rsidR="00CD1ED8">
        <w:rPr>
          <w:sz w:val="20"/>
        </w:rPr>
        <w:t xml:space="preserve"> </w:t>
      </w:r>
      <w:r w:rsidRPr="00CD1ED8">
        <w:rPr>
          <w:sz w:val="20"/>
        </w:rPr>
        <w:t xml:space="preserve">trybie </w:t>
      </w:r>
      <w:r w:rsidR="00B657E1" w:rsidRPr="00CD1ED8">
        <w:rPr>
          <w:sz w:val="20"/>
        </w:rPr>
        <w:t>podstawowym bez negocjacji</w:t>
      </w:r>
      <w:r w:rsidRPr="00CD1ED8">
        <w:rPr>
          <w:sz w:val="20"/>
        </w:rPr>
        <w:t>, po dokonaniu przez Zamawiającego wyb</w:t>
      </w:r>
      <w:r w:rsidR="00834FD2" w:rsidRPr="00CD1ED8">
        <w:rPr>
          <w:sz w:val="20"/>
        </w:rPr>
        <w:t>oru oferty Wykonawcy, zgodnie z</w:t>
      </w:r>
      <w:r w:rsidR="00CD1ED8">
        <w:rPr>
          <w:sz w:val="20"/>
        </w:rPr>
        <w:t xml:space="preserve"> </w:t>
      </w:r>
      <w:r w:rsidRPr="00CD1ED8">
        <w:rPr>
          <w:sz w:val="20"/>
        </w:rPr>
        <w:t xml:space="preserve">ustawą z dnia </w:t>
      </w:r>
      <w:r w:rsidR="00B657E1" w:rsidRPr="00CD1ED8">
        <w:rPr>
          <w:sz w:val="20"/>
        </w:rPr>
        <w:t>11 września</w:t>
      </w:r>
      <w:r w:rsidRPr="00CD1ED8">
        <w:rPr>
          <w:sz w:val="20"/>
        </w:rPr>
        <w:t xml:space="preserve"> </w:t>
      </w:r>
      <w:r w:rsidR="00B657E1" w:rsidRPr="00CD1ED8">
        <w:rPr>
          <w:sz w:val="20"/>
        </w:rPr>
        <w:t>2019</w:t>
      </w:r>
      <w:r w:rsidRPr="00CD1ED8">
        <w:rPr>
          <w:sz w:val="20"/>
        </w:rPr>
        <w:t xml:space="preserve">r. Prawo zamówień publicznych </w:t>
      </w:r>
      <w:r w:rsidR="00B657E1" w:rsidRPr="00CD1ED8">
        <w:rPr>
          <w:i/>
          <w:iCs/>
          <w:sz w:val="16"/>
          <w:szCs w:val="16"/>
        </w:rPr>
        <w:t>(tekst jednolity: Dz. U. z 20</w:t>
      </w:r>
      <w:r w:rsidR="00CD1ED8">
        <w:rPr>
          <w:i/>
          <w:iCs/>
          <w:sz w:val="16"/>
          <w:szCs w:val="16"/>
        </w:rPr>
        <w:t>21</w:t>
      </w:r>
      <w:r w:rsidR="00B657E1" w:rsidRPr="00CD1ED8">
        <w:rPr>
          <w:i/>
          <w:iCs/>
          <w:sz w:val="16"/>
          <w:szCs w:val="16"/>
        </w:rPr>
        <w:t xml:space="preserve">r., poz. </w:t>
      </w:r>
      <w:r w:rsidR="00CD1ED8">
        <w:rPr>
          <w:i/>
          <w:iCs/>
          <w:sz w:val="16"/>
          <w:szCs w:val="16"/>
        </w:rPr>
        <w:t>1129</w:t>
      </w:r>
      <w:r w:rsidR="00B657E1" w:rsidRPr="00CD1ED8">
        <w:rPr>
          <w:i/>
          <w:iCs/>
          <w:sz w:val="16"/>
          <w:szCs w:val="16"/>
        </w:rPr>
        <w:t xml:space="preserve"> z późn. zm.).</w:t>
      </w:r>
    </w:p>
    <w:p w14:paraId="37FFA4FD" w14:textId="7FDCB0FB" w:rsidR="000D2B8C" w:rsidRPr="00CD1ED8" w:rsidRDefault="000D2B8C" w:rsidP="00CE45FF">
      <w:pPr>
        <w:spacing w:before="240" w:line="276" w:lineRule="auto"/>
        <w:jc w:val="center"/>
        <w:rPr>
          <w:rFonts w:ascii="Arial" w:hAnsi="Arial" w:cs="Arial"/>
          <w:b/>
        </w:rPr>
      </w:pPr>
      <w:r w:rsidRPr="00CD1ED8">
        <w:rPr>
          <w:rFonts w:ascii="Arial" w:hAnsi="Arial" w:cs="Arial"/>
          <w:b/>
        </w:rPr>
        <w:t>§</w:t>
      </w:r>
      <w:r w:rsidR="00AC7FDA">
        <w:rPr>
          <w:rFonts w:ascii="Arial" w:hAnsi="Arial" w:cs="Arial"/>
          <w:b/>
        </w:rPr>
        <w:t xml:space="preserve"> </w:t>
      </w:r>
      <w:r w:rsidRPr="00CD1ED8">
        <w:rPr>
          <w:rFonts w:ascii="Arial" w:hAnsi="Arial" w:cs="Arial"/>
          <w:b/>
        </w:rPr>
        <w:t>1</w:t>
      </w:r>
    </w:p>
    <w:p w14:paraId="65695CC4" w14:textId="77777777" w:rsidR="000D2B8C" w:rsidRPr="00CD1ED8" w:rsidRDefault="000D2B8C" w:rsidP="00CD1ED8">
      <w:pPr>
        <w:jc w:val="center"/>
        <w:rPr>
          <w:rFonts w:ascii="Arial" w:hAnsi="Arial" w:cs="Arial"/>
          <w:b/>
          <w:bCs/>
        </w:rPr>
      </w:pPr>
      <w:r w:rsidRPr="00CD1ED8">
        <w:rPr>
          <w:rFonts w:ascii="Arial" w:hAnsi="Arial" w:cs="Arial"/>
          <w:b/>
          <w:bCs/>
        </w:rPr>
        <w:t>Przedmiot umowy</w:t>
      </w:r>
    </w:p>
    <w:p w14:paraId="1618C9C3" w14:textId="39FE6191" w:rsidR="000D2B8C" w:rsidRPr="00CD1ED8" w:rsidRDefault="000D2B8C" w:rsidP="00CD1ED8">
      <w:pPr>
        <w:numPr>
          <w:ilvl w:val="0"/>
          <w:numId w:val="11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  <w:b/>
        </w:rPr>
      </w:pPr>
      <w:r w:rsidRPr="00CD1ED8">
        <w:rPr>
          <w:rFonts w:ascii="Arial" w:hAnsi="Arial" w:cs="Arial"/>
        </w:rPr>
        <w:t xml:space="preserve">Przedmiotem umowy jest dostawa: </w:t>
      </w:r>
      <w:r w:rsidRPr="00CD1ED8">
        <w:rPr>
          <w:rFonts w:ascii="Arial" w:hAnsi="Arial" w:cs="Arial"/>
          <w:b/>
        </w:rPr>
        <w:t>osobistych pomp insulinowych</w:t>
      </w:r>
      <w:r w:rsidR="00824890" w:rsidRPr="00CD1ED8">
        <w:rPr>
          <w:rFonts w:ascii="Arial" w:hAnsi="Arial" w:cs="Arial"/>
          <w:b/>
        </w:rPr>
        <w:t xml:space="preserve"> dla dzieci</w:t>
      </w:r>
      <w:r w:rsidRPr="00CD1ED8">
        <w:rPr>
          <w:rFonts w:ascii="Arial" w:hAnsi="Arial" w:cs="Arial"/>
          <w:b/>
        </w:rPr>
        <w:t xml:space="preserve">, </w:t>
      </w:r>
      <w:r w:rsidR="00834FD2" w:rsidRPr="00CD1ED8">
        <w:rPr>
          <w:rFonts w:ascii="Arial" w:hAnsi="Arial" w:cs="Arial"/>
        </w:rPr>
        <w:t>pogrupowanych w</w:t>
      </w:r>
      <w:r w:rsidR="00CD1ED8">
        <w:rPr>
          <w:rFonts w:ascii="Arial" w:hAnsi="Arial" w:cs="Arial"/>
        </w:rPr>
        <w:t xml:space="preserve"> </w:t>
      </w:r>
      <w:r w:rsidRPr="00CD1ED8">
        <w:rPr>
          <w:rFonts w:ascii="Arial" w:hAnsi="Arial" w:cs="Arial"/>
        </w:rPr>
        <w:t>zadaniach:</w:t>
      </w:r>
    </w:p>
    <w:p w14:paraId="5000E94C" w14:textId="6703F170" w:rsidR="000D2B8C" w:rsidRPr="00CD1ED8" w:rsidRDefault="000D2B8C" w:rsidP="00CD1ED8">
      <w:pPr>
        <w:pStyle w:val="Tekstpodstawowy"/>
        <w:spacing w:line="276" w:lineRule="auto"/>
        <w:ind w:left="709"/>
        <w:rPr>
          <w:rFonts w:ascii="Arial" w:hAnsi="Arial" w:cs="Arial"/>
          <w:b/>
          <w:sz w:val="20"/>
        </w:rPr>
      </w:pPr>
      <w:r w:rsidRPr="00CD1ED8">
        <w:rPr>
          <w:rFonts w:ascii="Arial" w:hAnsi="Arial" w:cs="Arial"/>
          <w:b/>
          <w:sz w:val="20"/>
        </w:rPr>
        <w:t xml:space="preserve">Zadanie nr </w:t>
      </w:r>
      <w:r w:rsidR="002F2F01">
        <w:rPr>
          <w:rFonts w:ascii="Arial" w:hAnsi="Arial" w:cs="Arial"/>
          <w:b/>
          <w:sz w:val="20"/>
        </w:rPr>
        <w:t>…..</w:t>
      </w:r>
      <w:r w:rsidRPr="00CD1ED8">
        <w:rPr>
          <w:rFonts w:ascii="Arial" w:hAnsi="Arial" w:cs="Arial"/>
          <w:b/>
          <w:sz w:val="20"/>
        </w:rPr>
        <w:t xml:space="preserve"> - </w:t>
      </w:r>
      <w:r w:rsidR="002F2F01">
        <w:rPr>
          <w:rFonts w:ascii="Arial" w:hAnsi="Arial" w:cs="Arial"/>
          <w:b/>
          <w:sz w:val="20"/>
        </w:rPr>
        <w:t>……………………………….</w:t>
      </w:r>
    </w:p>
    <w:p w14:paraId="7396B47C" w14:textId="77777777" w:rsidR="000D2B8C" w:rsidRPr="00CD1ED8" w:rsidRDefault="00834FD2" w:rsidP="00CD1ED8">
      <w:pPr>
        <w:spacing w:line="276" w:lineRule="auto"/>
        <w:ind w:left="717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 xml:space="preserve">w ilości i o </w:t>
      </w:r>
      <w:r w:rsidR="000D2B8C" w:rsidRPr="00CD1ED8">
        <w:rPr>
          <w:rFonts w:ascii="Arial" w:hAnsi="Arial" w:cs="Arial"/>
        </w:rPr>
        <w:t>parametrach technicznych i pozostałych wymaganiach określonych w załączniku nr 2 do niniejszej umowy oraz zgodnie z ofertą – załącznik nr 1 do umowy.</w:t>
      </w:r>
    </w:p>
    <w:p w14:paraId="7796E457" w14:textId="2AF1C3AC" w:rsidR="000D2B8C" w:rsidRPr="00CD1ED8" w:rsidRDefault="000D2B8C" w:rsidP="00CD1ED8">
      <w:pPr>
        <w:numPr>
          <w:ilvl w:val="0"/>
          <w:numId w:val="4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  <w:b/>
        </w:rPr>
      </w:pPr>
      <w:r w:rsidRPr="00CD1ED8">
        <w:rPr>
          <w:rFonts w:ascii="Arial" w:hAnsi="Arial" w:cs="Arial"/>
        </w:rPr>
        <w:t>Załączniki nr 1 i 2 stanowią integralną część umowy.</w:t>
      </w:r>
    </w:p>
    <w:p w14:paraId="396518B4" w14:textId="507E7AF4" w:rsidR="000D2B8C" w:rsidRPr="00CD1ED8" w:rsidRDefault="000D2B8C" w:rsidP="00CE45FF">
      <w:pPr>
        <w:spacing w:before="240" w:line="276" w:lineRule="auto"/>
        <w:jc w:val="center"/>
        <w:rPr>
          <w:rFonts w:ascii="Arial" w:hAnsi="Arial" w:cs="Arial"/>
        </w:rPr>
      </w:pPr>
      <w:r w:rsidRPr="00CD1ED8">
        <w:rPr>
          <w:rFonts w:ascii="Arial" w:hAnsi="Arial" w:cs="Arial"/>
          <w:b/>
        </w:rPr>
        <w:t>§</w:t>
      </w:r>
      <w:r w:rsidR="00AC7FDA">
        <w:rPr>
          <w:rFonts w:ascii="Arial" w:hAnsi="Arial" w:cs="Arial"/>
          <w:b/>
        </w:rPr>
        <w:t xml:space="preserve"> </w:t>
      </w:r>
      <w:r w:rsidRPr="00CD1ED8">
        <w:rPr>
          <w:rFonts w:ascii="Arial" w:hAnsi="Arial" w:cs="Arial"/>
          <w:b/>
        </w:rPr>
        <w:t>2</w:t>
      </w:r>
    </w:p>
    <w:p w14:paraId="76719139" w14:textId="77777777" w:rsidR="000D2B8C" w:rsidRPr="00CD1ED8" w:rsidRDefault="000D2B8C" w:rsidP="00CD1ED8">
      <w:pPr>
        <w:jc w:val="center"/>
        <w:rPr>
          <w:rFonts w:ascii="Arial" w:hAnsi="Arial" w:cs="Arial"/>
          <w:b/>
          <w:bCs/>
        </w:rPr>
      </w:pPr>
      <w:r w:rsidRPr="00CD1ED8">
        <w:rPr>
          <w:rFonts w:ascii="Arial" w:hAnsi="Arial" w:cs="Arial"/>
          <w:b/>
          <w:bCs/>
        </w:rPr>
        <w:t>Termin realizacji i warunki dostawy</w:t>
      </w:r>
    </w:p>
    <w:p w14:paraId="7DDD1DC2" w14:textId="42A8F399" w:rsidR="000D2B8C" w:rsidRPr="00CD1ED8" w:rsidRDefault="000D2B8C" w:rsidP="00CD1ED8">
      <w:pPr>
        <w:pStyle w:val="Tekstpodstawowy"/>
        <w:numPr>
          <w:ilvl w:val="0"/>
          <w:numId w:val="5"/>
        </w:numPr>
        <w:tabs>
          <w:tab w:val="clear" w:pos="709"/>
        </w:tabs>
        <w:spacing w:line="276" w:lineRule="auto"/>
        <w:jc w:val="left"/>
        <w:rPr>
          <w:rFonts w:ascii="Arial" w:hAnsi="Arial" w:cs="Arial"/>
          <w:sz w:val="20"/>
        </w:rPr>
      </w:pPr>
      <w:r w:rsidRPr="00CD1ED8">
        <w:rPr>
          <w:rFonts w:ascii="Arial" w:hAnsi="Arial" w:cs="Arial"/>
          <w:sz w:val="20"/>
        </w:rPr>
        <w:t xml:space="preserve">Umowa niniejsza obowiązuje przez okres: </w:t>
      </w:r>
      <w:r w:rsidRPr="00CD1ED8">
        <w:rPr>
          <w:rFonts w:ascii="Arial" w:hAnsi="Arial" w:cs="Arial"/>
          <w:b/>
          <w:sz w:val="20"/>
        </w:rPr>
        <w:t>od dnia</w:t>
      </w:r>
      <w:r w:rsidR="00E010BB" w:rsidRPr="00CD1ED8">
        <w:rPr>
          <w:rFonts w:ascii="Arial" w:hAnsi="Arial" w:cs="Arial"/>
          <w:b/>
          <w:sz w:val="20"/>
        </w:rPr>
        <w:t xml:space="preserve"> </w:t>
      </w:r>
      <w:r w:rsidR="00290A33" w:rsidRPr="00CD1ED8">
        <w:rPr>
          <w:rFonts w:ascii="Arial" w:hAnsi="Arial" w:cs="Arial"/>
          <w:b/>
          <w:sz w:val="20"/>
        </w:rPr>
        <w:t>…………………</w:t>
      </w:r>
      <w:r w:rsidR="0091287B" w:rsidRPr="00CD1ED8">
        <w:rPr>
          <w:rFonts w:ascii="Arial" w:hAnsi="Arial" w:cs="Arial"/>
          <w:b/>
          <w:sz w:val="20"/>
        </w:rPr>
        <w:t>……</w:t>
      </w:r>
      <w:r w:rsidR="007179C8" w:rsidRPr="00CD1ED8">
        <w:rPr>
          <w:rFonts w:ascii="Arial" w:hAnsi="Arial" w:cs="Arial"/>
          <w:b/>
          <w:sz w:val="20"/>
        </w:rPr>
        <w:t xml:space="preserve"> </w:t>
      </w:r>
      <w:r w:rsidRPr="00CD1ED8">
        <w:rPr>
          <w:rFonts w:ascii="Arial" w:hAnsi="Arial" w:cs="Arial"/>
          <w:b/>
          <w:sz w:val="20"/>
        </w:rPr>
        <w:t xml:space="preserve">do dnia </w:t>
      </w:r>
      <w:r w:rsidR="006031AA" w:rsidRPr="00CD1ED8">
        <w:rPr>
          <w:rFonts w:ascii="Arial" w:hAnsi="Arial" w:cs="Arial"/>
          <w:b/>
          <w:sz w:val="20"/>
        </w:rPr>
        <w:t>31.12.20</w:t>
      </w:r>
      <w:r w:rsidR="008B593B" w:rsidRPr="00CD1ED8">
        <w:rPr>
          <w:rFonts w:ascii="Arial" w:hAnsi="Arial" w:cs="Arial"/>
          <w:b/>
          <w:sz w:val="20"/>
        </w:rPr>
        <w:t>2</w:t>
      </w:r>
      <w:r w:rsidR="00126492">
        <w:rPr>
          <w:rFonts w:ascii="Arial" w:hAnsi="Arial" w:cs="Arial"/>
          <w:b/>
          <w:sz w:val="20"/>
        </w:rPr>
        <w:t>2</w:t>
      </w:r>
      <w:r w:rsidRPr="00CD1ED8">
        <w:rPr>
          <w:rFonts w:ascii="Arial" w:hAnsi="Arial" w:cs="Arial"/>
          <w:b/>
          <w:sz w:val="20"/>
        </w:rPr>
        <w:t>r.</w:t>
      </w:r>
    </w:p>
    <w:p w14:paraId="26CB849A" w14:textId="72EE8A79" w:rsidR="00482165" w:rsidRPr="00CD1ED8" w:rsidRDefault="00482165" w:rsidP="00CD1ED8">
      <w:pPr>
        <w:numPr>
          <w:ilvl w:val="0"/>
          <w:numId w:val="5"/>
        </w:numPr>
        <w:tabs>
          <w:tab w:val="clear" w:pos="709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 xml:space="preserve">Wykonawca dostarczy asortyment, o którym mowa w załączniku nr 2, w partiach, osobno dla każdej grupy użytkowników pomp </w:t>
      </w:r>
      <w:r w:rsidRPr="00126492">
        <w:rPr>
          <w:rFonts w:ascii="Arial" w:hAnsi="Arial" w:cs="Arial"/>
          <w:i/>
          <w:iCs/>
          <w:sz w:val="16"/>
          <w:szCs w:val="16"/>
        </w:rPr>
        <w:t>(ilość pomp w danej partii w zależności od potrzeb Zamawiającego)</w:t>
      </w:r>
      <w:r w:rsidRPr="00CD1ED8">
        <w:rPr>
          <w:rFonts w:ascii="Arial" w:hAnsi="Arial" w:cs="Arial"/>
        </w:rPr>
        <w:t>.</w:t>
      </w:r>
    </w:p>
    <w:p w14:paraId="68AADBCA" w14:textId="77777777" w:rsidR="00730E98" w:rsidRPr="00CD1ED8" w:rsidRDefault="00730E98" w:rsidP="00CD1ED8">
      <w:pPr>
        <w:pStyle w:val="Tekstpodstawowywcity"/>
        <w:numPr>
          <w:ilvl w:val="0"/>
          <w:numId w:val="5"/>
        </w:numPr>
        <w:tabs>
          <w:tab w:val="clear" w:pos="709"/>
        </w:tabs>
        <w:spacing w:line="276" w:lineRule="auto"/>
        <w:ind w:hanging="357"/>
        <w:rPr>
          <w:sz w:val="20"/>
        </w:rPr>
      </w:pPr>
      <w:r w:rsidRPr="00CD1ED8">
        <w:rPr>
          <w:sz w:val="20"/>
        </w:rPr>
        <w:t>Edukacja użytkowników pomp odbywać będzie się grup</w:t>
      </w:r>
      <w:r w:rsidR="00834FD2" w:rsidRPr="00CD1ED8">
        <w:rPr>
          <w:sz w:val="20"/>
        </w:rPr>
        <w:t>owo w siedzibie Zamawiającego.</w:t>
      </w:r>
    </w:p>
    <w:p w14:paraId="7DBEB809" w14:textId="76C6FA6B" w:rsidR="005F3D2F" w:rsidRPr="00CD1ED8" w:rsidRDefault="005F3D2F" w:rsidP="00CD1ED8">
      <w:pPr>
        <w:numPr>
          <w:ilvl w:val="0"/>
          <w:numId w:val="5"/>
        </w:numPr>
        <w:tabs>
          <w:tab w:val="clear" w:pos="709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 xml:space="preserve">Pierwsza dostawa nastąpi w terminie </w:t>
      </w:r>
      <w:r w:rsidRPr="00CD1ED8">
        <w:rPr>
          <w:rFonts w:ascii="Arial" w:hAnsi="Arial" w:cs="Arial"/>
          <w:b/>
        </w:rPr>
        <w:t>2 tygodni</w:t>
      </w:r>
      <w:r w:rsidRPr="00CD1ED8">
        <w:rPr>
          <w:rFonts w:ascii="Arial" w:hAnsi="Arial" w:cs="Arial"/>
        </w:rPr>
        <w:t xml:space="preserve"> licząc od dnia zawarcia um</w:t>
      </w:r>
      <w:r w:rsidR="00834FD2" w:rsidRPr="00CD1ED8">
        <w:rPr>
          <w:rFonts w:ascii="Arial" w:hAnsi="Arial" w:cs="Arial"/>
        </w:rPr>
        <w:t>owy. Następne dostawy w</w:t>
      </w:r>
      <w:r w:rsidR="00126492">
        <w:rPr>
          <w:rFonts w:ascii="Arial" w:hAnsi="Arial" w:cs="Arial"/>
        </w:rPr>
        <w:t xml:space="preserve"> </w:t>
      </w:r>
      <w:r w:rsidRPr="00CD1ED8">
        <w:rPr>
          <w:rFonts w:ascii="Arial" w:hAnsi="Arial" w:cs="Arial"/>
        </w:rPr>
        <w:t xml:space="preserve">terminie </w:t>
      </w:r>
      <w:r w:rsidRPr="00CD1ED8">
        <w:rPr>
          <w:rFonts w:ascii="Arial" w:hAnsi="Arial" w:cs="Arial"/>
          <w:b/>
        </w:rPr>
        <w:t>3 dni roboczych</w:t>
      </w:r>
      <w:r w:rsidR="00834FD2" w:rsidRPr="00CD1ED8">
        <w:rPr>
          <w:rFonts w:ascii="Arial" w:hAnsi="Arial" w:cs="Arial"/>
        </w:rPr>
        <w:t>, od dnia złożenia zamówienia.</w:t>
      </w:r>
    </w:p>
    <w:p w14:paraId="0DE9A41F" w14:textId="77777777" w:rsidR="00290A33" w:rsidRPr="00CD1ED8" w:rsidRDefault="00907024" w:rsidP="00CD1ED8">
      <w:pPr>
        <w:numPr>
          <w:ilvl w:val="0"/>
          <w:numId w:val="5"/>
        </w:numPr>
        <w:tabs>
          <w:tab w:val="clear" w:pos="709"/>
        </w:tabs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Zamówienia będą zgłaszane pisemnie.</w:t>
      </w:r>
    </w:p>
    <w:p w14:paraId="5EBA9C61" w14:textId="1B790CB8" w:rsidR="000D2B8C" w:rsidRPr="00CD1ED8" w:rsidRDefault="000D2B8C" w:rsidP="00CD1ED8">
      <w:pPr>
        <w:numPr>
          <w:ilvl w:val="0"/>
          <w:numId w:val="5"/>
        </w:numPr>
        <w:tabs>
          <w:tab w:val="clear" w:pos="709"/>
        </w:tabs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W przypadku braku możliwości dostawy pomp, będących przedmiotem n</w:t>
      </w:r>
      <w:r w:rsidR="00834FD2" w:rsidRPr="00CD1ED8">
        <w:rPr>
          <w:rFonts w:ascii="Arial" w:hAnsi="Arial" w:cs="Arial"/>
        </w:rPr>
        <w:t xml:space="preserve">iniejszej umowy, dopuszcza się </w:t>
      </w:r>
      <w:r w:rsidRPr="00CD1ED8">
        <w:rPr>
          <w:rFonts w:ascii="Arial" w:hAnsi="Arial" w:cs="Arial"/>
        </w:rPr>
        <w:t>możliwość dostawy innych, o parametrach co najmniej takich, jak określone w załączniku nr 2 do niniejszej umowy, bez zmiany ceny określonej w umowie.</w:t>
      </w:r>
    </w:p>
    <w:p w14:paraId="380E1526" w14:textId="1F3FC087" w:rsidR="008B593B" w:rsidRPr="00CD1ED8" w:rsidRDefault="008B593B" w:rsidP="00CD1ED8">
      <w:pPr>
        <w:widowControl w:val="0"/>
        <w:numPr>
          <w:ilvl w:val="0"/>
          <w:numId w:val="5"/>
        </w:numPr>
        <w:shd w:val="clear" w:color="auto" w:fill="FFFFFF"/>
        <w:tabs>
          <w:tab w:val="clear" w:pos="709"/>
        </w:tabs>
        <w:suppressAutoHyphens w:val="0"/>
        <w:spacing w:line="276" w:lineRule="auto"/>
        <w:jc w:val="both"/>
        <w:rPr>
          <w:rFonts w:ascii="Arial" w:hAnsi="Arial" w:cs="Arial"/>
          <w:iCs/>
        </w:rPr>
      </w:pPr>
      <w:r w:rsidRPr="00CD1ED8">
        <w:rPr>
          <w:rFonts w:ascii="Arial" w:hAnsi="Arial" w:cs="Arial"/>
        </w:rPr>
        <w:t xml:space="preserve">Zamawiający zastrzega sobie możliwość zamówienia pomp w ilości mniejszej niż wskazana w zał. nr 1 do umowy w przypadku wystąpienia braku środków finansowych, </w:t>
      </w:r>
      <w:r w:rsidRPr="00CD1ED8">
        <w:rPr>
          <w:rFonts w:ascii="Arial" w:hAnsi="Arial" w:cs="Arial"/>
          <w:bCs/>
        </w:rPr>
        <w:t>które miały być przeznaczone na sfinansowanie całości zamówienia</w:t>
      </w:r>
      <w:r w:rsidRPr="00CD1ED8">
        <w:rPr>
          <w:rFonts w:ascii="Arial" w:hAnsi="Arial" w:cs="Arial"/>
        </w:rPr>
        <w:t xml:space="preserve"> - przy czym Zamawiający gwarantuje odebranie 50% wa</w:t>
      </w:r>
      <w:r w:rsidR="002D07F8" w:rsidRPr="00CD1ED8">
        <w:rPr>
          <w:rFonts w:ascii="Arial" w:hAnsi="Arial" w:cs="Arial"/>
        </w:rPr>
        <w:t>rtości zamówienia określonego w</w:t>
      </w:r>
      <w:r w:rsidR="00126492">
        <w:rPr>
          <w:rFonts w:ascii="Arial" w:hAnsi="Arial" w:cs="Arial"/>
        </w:rPr>
        <w:t> </w:t>
      </w:r>
      <w:r w:rsidRPr="00CD1ED8">
        <w:rPr>
          <w:rFonts w:ascii="Arial" w:hAnsi="Arial" w:cs="Arial"/>
        </w:rPr>
        <w:t>§</w:t>
      </w:r>
      <w:r w:rsidR="00AC7FDA">
        <w:rPr>
          <w:rFonts w:ascii="Arial" w:hAnsi="Arial" w:cs="Arial"/>
        </w:rPr>
        <w:t> </w:t>
      </w:r>
      <w:r w:rsidRPr="00CD1ED8">
        <w:rPr>
          <w:rFonts w:ascii="Arial" w:hAnsi="Arial" w:cs="Arial"/>
        </w:rPr>
        <w:t>4 ust.1 – asortyment w zależności od zapotrzebowania zamawiającego.</w:t>
      </w:r>
    </w:p>
    <w:p w14:paraId="0F4E1977" w14:textId="4CBD1B2B" w:rsidR="00C85B56" w:rsidRPr="00CD1ED8" w:rsidRDefault="00C85B56" w:rsidP="00CD1ED8">
      <w:pPr>
        <w:pStyle w:val="Akapitzlist"/>
        <w:numPr>
          <w:ilvl w:val="0"/>
          <w:numId w:val="5"/>
        </w:numPr>
        <w:tabs>
          <w:tab w:val="clear" w:pos="709"/>
        </w:tabs>
        <w:spacing w:line="276" w:lineRule="auto"/>
        <w:ind w:right="-2"/>
        <w:contextualSpacing w:val="0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Jeżeli przed upływem terminu wskazanego w §</w:t>
      </w:r>
      <w:r w:rsidR="003A2383" w:rsidRPr="00CD1ED8">
        <w:rPr>
          <w:rFonts w:ascii="Arial" w:hAnsi="Arial" w:cs="Arial"/>
        </w:rPr>
        <w:t>2</w:t>
      </w:r>
      <w:r w:rsidRPr="00CD1ED8">
        <w:rPr>
          <w:rFonts w:ascii="Arial" w:hAnsi="Arial" w:cs="Arial"/>
        </w:rPr>
        <w:t xml:space="preserve"> ust.1 zostanie zrealizowana wartość umowy, o której mowa w</w:t>
      </w:r>
      <w:r w:rsidR="005A578B">
        <w:rPr>
          <w:rFonts w:ascii="Arial" w:hAnsi="Arial" w:cs="Arial"/>
        </w:rPr>
        <w:t> </w:t>
      </w:r>
      <w:r w:rsidRPr="00CD1ED8">
        <w:rPr>
          <w:rFonts w:ascii="Arial" w:hAnsi="Arial" w:cs="Arial"/>
        </w:rPr>
        <w:t>§</w:t>
      </w:r>
      <w:r w:rsidR="00AC7FDA">
        <w:rPr>
          <w:rFonts w:ascii="Arial" w:hAnsi="Arial" w:cs="Arial"/>
        </w:rPr>
        <w:t> </w:t>
      </w:r>
      <w:r w:rsidRPr="00CD1ED8">
        <w:rPr>
          <w:rFonts w:ascii="Arial" w:hAnsi="Arial" w:cs="Arial"/>
        </w:rPr>
        <w:t>4 ust. 1, umowa wygasa.</w:t>
      </w:r>
    </w:p>
    <w:p w14:paraId="4233A8B9" w14:textId="0DC80D47" w:rsidR="008B593B" w:rsidRPr="00CD1ED8" w:rsidRDefault="00C85B56" w:rsidP="00CD1ED8">
      <w:pPr>
        <w:numPr>
          <w:ilvl w:val="0"/>
          <w:numId w:val="5"/>
        </w:numPr>
        <w:tabs>
          <w:tab w:val="clear" w:pos="709"/>
        </w:tabs>
        <w:spacing w:line="276" w:lineRule="auto"/>
        <w:ind w:hanging="357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W razie niewyczerpania limitu finansowego przez okres umowy, umowa może ulec przedłużeniu do wyczerpania limitu, o którym mowa w §</w:t>
      </w:r>
      <w:r w:rsidR="005A578B">
        <w:rPr>
          <w:rFonts w:ascii="Arial" w:hAnsi="Arial" w:cs="Arial"/>
        </w:rPr>
        <w:t xml:space="preserve"> </w:t>
      </w:r>
      <w:r w:rsidRPr="00CD1ED8">
        <w:rPr>
          <w:rFonts w:ascii="Arial" w:hAnsi="Arial" w:cs="Arial"/>
        </w:rPr>
        <w:t>4 ust.1.</w:t>
      </w:r>
    </w:p>
    <w:p w14:paraId="52DC876A" w14:textId="4EB2094D" w:rsidR="00C85B56" w:rsidRPr="00CD1ED8" w:rsidRDefault="00C85B56" w:rsidP="00CD1ED8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Zmiany niniejszej umowy określone w §</w:t>
      </w:r>
      <w:r w:rsidR="005A578B">
        <w:rPr>
          <w:rFonts w:ascii="Arial" w:hAnsi="Arial" w:cs="Arial"/>
        </w:rPr>
        <w:t xml:space="preserve"> </w:t>
      </w:r>
      <w:r w:rsidR="003A2383" w:rsidRPr="00CD1ED8">
        <w:rPr>
          <w:rFonts w:ascii="Arial" w:hAnsi="Arial" w:cs="Arial"/>
        </w:rPr>
        <w:t>2</w:t>
      </w:r>
      <w:r w:rsidRPr="00CD1ED8">
        <w:rPr>
          <w:rFonts w:ascii="Arial" w:hAnsi="Arial" w:cs="Arial"/>
        </w:rPr>
        <w:t xml:space="preserve"> ust.9. wymagają dla swej ważności formy pisemnej w postaci aneksu.</w:t>
      </w:r>
    </w:p>
    <w:p w14:paraId="509569CA" w14:textId="77777777" w:rsidR="00E10016" w:rsidRDefault="00E10016" w:rsidP="00CE45FF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165C5F1" w14:textId="32826CD1" w:rsidR="000D2B8C" w:rsidRPr="00CD1ED8" w:rsidRDefault="000D2B8C" w:rsidP="00CE45FF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CD1ED8">
        <w:rPr>
          <w:rFonts w:ascii="Arial" w:hAnsi="Arial" w:cs="Arial"/>
          <w:b/>
          <w:sz w:val="20"/>
        </w:rPr>
        <w:lastRenderedPageBreak/>
        <w:t>§</w:t>
      </w:r>
      <w:r w:rsidR="005A578B">
        <w:rPr>
          <w:rFonts w:ascii="Arial" w:hAnsi="Arial" w:cs="Arial"/>
          <w:b/>
          <w:sz w:val="20"/>
        </w:rPr>
        <w:t xml:space="preserve"> </w:t>
      </w:r>
      <w:r w:rsidRPr="00CD1ED8">
        <w:rPr>
          <w:rFonts w:ascii="Arial" w:hAnsi="Arial" w:cs="Arial"/>
          <w:b/>
          <w:sz w:val="20"/>
        </w:rPr>
        <w:t>3</w:t>
      </w:r>
    </w:p>
    <w:p w14:paraId="48678DC9" w14:textId="77777777" w:rsidR="000D2B8C" w:rsidRPr="00CD1ED8" w:rsidRDefault="000D2B8C" w:rsidP="00CD1ED8">
      <w:pPr>
        <w:jc w:val="center"/>
        <w:rPr>
          <w:rFonts w:ascii="Arial" w:hAnsi="Arial" w:cs="Arial"/>
          <w:b/>
          <w:bCs/>
        </w:rPr>
      </w:pPr>
      <w:r w:rsidRPr="00CD1ED8">
        <w:rPr>
          <w:rFonts w:ascii="Arial" w:hAnsi="Arial" w:cs="Arial"/>
          <w:b/>
          <w:bCs/>
        </w:rPr>
        <w:t>Odbiór przedmiotu umowy</w:t>
      </w:r>
    </w:p>
    <w:p w14:paraId="47B72CB0" w14:textId="759622BE" w:rsidR="000D2B8C" w:rsidRPr="00CD1ED8" w:rsidRDefault="000D2B8C" w:rsidP="00CD1ED8">
      <w:pPr>
        <w:pStyle w:val="Tekstpodstawowywcity"/>
        <w:widowControl w:val="0"/>
        <w:numPr>
          <w:ilvl w:val="0"/>
          <w:numId w:val="12"/>
        </w:numPr>
        <w:tabs>
          <w:tab w:val="clear" w:pos="360"/>
        </w:tabs>
        <w:snapToGrid w:val="0"/>
        <w:spacing w:line="276" w:lineRule="auto"/>
        <w:ind w:left="737" w:hanging="340"/>
        <w:jc w:val="both"/>
        <w:rPr>
          <w:sz w:val="20"/>
        </w:rPr>
      </w:pPr>
      <w:r w:rsidRPr="00CD1ED8">
        <w:rPr>
          <w:sz w:val="20"/>
        </w:rPr>
        <w:t>Przekazanie przedmiotu umowy do użytku nastąpi na podstawie protokołu zdawczo–odbiorczego podpisanego przez przedstawicieli Zamawiającego i Wyk</w:t>
      </w:r>
      <w:r w:rsidR="002D07F8" w:rsidRPr="00CD1ED8">
        <w:rPr>
          <w:sz w:val="20"/>
        </w:rPr>
        <w:t>onawcy, po dopełnieniu warunków określonych w</w:t>
      </w:r>
      <w:r w:rsidR="00AC7FDA">
        <w:rPr>
          <w:sz w:val="20"/>
        </w:rPr>
        <w:t xml:space="preserve"> </w:t>
      </w:r>
      <w:r w:rsidRPr="00CD1ED8">
        <w:rPr>
          <w:sz w:val="20"/>
        </w:rPr>
        <w:t>§</w:t>
      </w:r>
      <w:r w:rsidR="00AC7FDA">
        <w:rPr>
          <w:sz w:val="20"/>
        </w:rPr>
        <w:t xml:space="preserve"> </w:t>
      </w:r>
      <w:r w:rsidRPr="00CD1ED8">
        <w:rPr>
          <w:sz w:val="20"/>
        </w:rPr>
        <w:t>2</w:t>
      </w:r>
      <w:r w:rsidRPr="00CD1ED8">
        <w:rPr>
          <w:b/>
          <w:sz w:val="20"/>
        </w:rPr>
        <w:t xml:space="preserve"> </w:t>
      </w:r>
      <w:r w:rsidRPr="00CD1ED8">
        <w:rPr>
          <w:sz w:val="20"/>
        </w:rPr>
        <w:t xml:space="preserve">ust. </w:t>
      </w:r>
      <w:r w:rsidR="00730E98" w:rsidRPr="00CD1ED8">
        <w:rPr>
          <w:sz w:val="20"/>
        </w:rPr>
        <w:t>3</w:t>
      </w:r>
      <w:r w:rsidRPr="00CD1ED8">
        <w:rPr>
          <w:sz w:val="20"/>
        </w:rPr>
        <w:t>.</w:t>
      </w:r>
    </w:p>
    <w:p w14:paraId="593A3F84" w14:textId="77777777" w:rsidR="000D2B8C" w:rsidRPr="00CD1ED8" w:rsidRDefault="000D2B8C" w:rsidP="00CD1ED8">
      <w:pPr>
        <w:pStyle w:val="Tekstpodstawowywcity"/>
        <w:widowControl w:val="0"/>
        <w:numPr>
          <w:ilvl w:val="0"/>
          <w:numId w:val="12"/>
        </w:numPr>
        <w:tabs>
          <w:tab w:val="clear" w:pos="360"/>
        </w:tabs>
        <w:snapToGrid w:val="0"/>
        <w:spacing w:line="276" w:lineRule="auto"/>
        <w:ind w:left="737" w:hanging="340"/>
        <w:jc w:val="both"/>
        <w:rPr>
          <w:sz w:val="20"/>
        </w:rPr>
      </w:pPr>
      <w:r w:rsidRPr="00CD1ED8">
        <w:rPr>
          <w:sz w:val="20"/>
        </w:rPr>
        <w:t>Zamawiający dokona protokolarnego od</w:t>
      </w:r>
      <w:r w:rsidR="002D07F8" w:rsidRPr="00CD1ED8">
        <w:rPr>
          <w:sz w:val="20"/>
        </w:rPr>
        <w:t xml:space="preserve">bioru </w:t>
      </w:r>
      <w:r w:rsidRPr="00CD1ED8">
        <w:rPr>
          <w:sz w:val="20"/>
        </w:rPr>
        <w:t>pomp, o ile dostawa wo</w:t>
      </w:r>
      <w:r w:rsidR="002D07F8" w:rsidRPr="00CD1ED8">
        <w:rPr>
          <w:sz w:val="20"/>
        </w:rPr>
        <w:t>lna będzie od wad ilościowych i </w:t>
      </w:r>
      <w:r w:rsidRPr="00CD1ED8">
        <w:rPr>
          <w:sz w:val="20"/>
        </w:rPr>
        <w:t>jakościowych, tj. po stwierdzeniu kompletności dostarczonych pomp insulinowych</w:t>
      </w:r>
      <w:r w:rsidR="002D07F8" w:rsidRPr="00CD1ED8">
        <w:rPr>
          <w:sz w:val="20"/>
        </w:rPr>
        <w:t xml:space="preserve"> i </w:t>
      </w:r>
      <w:r w:rsidRPr="00CD1ED8">
        <w:rPr>
          <w:sz w:val="20"/>
        </w:rPr>
        <w:t>poprawności ich działania.</w:t>
      </w:r>
    </w:p>
    <w:p w14:paraId="2AA39427" w14:textId="77777777" w:rsidR="000D2B8C" w:rsidRPr="00CD1ED8" w:rsidRDefault="000D2B8C" w:rsidP="00CD1ED8">
      <w:pPr>
        <w:pStyle w:val="Tekstpodstawowywcity"/>
        <w:widowControl w:val="0"/>
        <w:numPr>
          <w:ilvl w:val="0"/>
          <w:numId w:val="12"/>
        </w:numPr>
        <w:tabs>
          <w:tab w:val="clear" w:pos="360"/>
        </w:tabs>
        <w:snapToGrid w:val="0"/>
        <w:spacing w:line="276" w:lineRule="auto"/>
        <w:ind w:left="737" w:hanging="340"/>
        <w:jc w:val="both"/>
        <w:rPr>
          <w:b/>
          <w:sz w:val="20"/>
        </w:rPr>
      </w:pPr>
      <w:r w:rsidRPr="00CD1ED8">
        <w:rPr>
          <w:sz w:val="20"/>
        </w:rPr>
        <w:t>W razie dostawy pomp insulinowych wadliwych lub niezgodnych z umową Zamawiający zastrzega sobie prawo żądania ich wymiany na pozbawione wad i zgodne z umową. W miejsce zakwestionowanego urządzenia Wykonawca zobowiązany jest wymienić je na wolne od wad w terminie 7 dni od dnia otrzymania reklamacji.</w:t>
      </w:r>
    </w:p>
    <w:p w14:paraId="62197AD8" w14:textId="028CCC39" w:rsidR="000D2B8C" w:rsidRPr="00CD1ED8" w:rsidRDefault="000D2B8C" w:rsidP="00CE45FF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CD1ED8">
        <w:rPr>
          <w:rFonts w:ascii="Arial" w:hAnsi="Arial" w:cs="Arial"/>
          <w:b/>
          <w:sz w:val="20"/>
        </w:rPr>
        <w:t>§</w:t>
      </w:r>
      <w:r w:rsidR="005A578B">
        <w:rPr>
          <w:rFonts w:ascii="Arial" w:hAnsi="Arial" w:cs="Arial"/>
          <w:b/>
          <w:sz w:val="20"/>
        </w:rPr>
        <w:t xml:space="preserve"> </w:t>
      </w:r>
      <w:r w:rsidRPr="00CD1ED8">
        <w:rPr>
          <w:rFonts w:ascii="Arial" w:hAnsi="Arial" w:cs="Arial"/>
          <w:b/>
          <w:sz w:val="20"/>
        </w:rPr>
        <w:t>4</w:t>
      </w:r>
    </w:p>
    <w:p w14:paraId="068AA523" w14:textId="77777777" w:rsidR="000D2B8C" w:rsidRPr="00CD1ED8" w:rsidRDefault="000D2B8C" w:rsidP="00CD1ED8">
      <w:pPr>
        <w:jc w:val="center"/>
        <w:rPr>
          <w:rFonts w:ascii="Arial" w:hAnsi="Arial" w:cs="Arial"/>
          <w:b/>
          <w:bCs/>
        </w:rPr>
      </w:pPr>
      <w:r w:rsidRPr="00CD1ED8">
        <w:rPr>
          <w:rFonts w:ascii="Arial" w:hAnsi="Arial" w:cs="Arial"/>
          <w:b/>
          <w:bCs/>
        </w:rPr>
        <w:t>Wartość przedmiotu umowy i warunki płatności</w:t>
      </w:r>
    </w:p>
    <w:p w14:paraId="0FEDDC13" w14:textId="5799E4B4" w:rsidR="000D2B8C" w:rsidRPr="00CD1ED8" w:rsidRDefault="000D2B8C" w:rsidP="00CD1ED8">
      <w:pPr>
        <w:pStyle w:val="Tekstpodstawowywcity"/>
        <w:numPr>
          <w:ilvl w:val="1"/>
          <w:numId w:val="12"/>
        </w:numPr>
        <w:tabs>
          <w:tab w:val="clear" w:pos="1440"/>
        </w:tabs>
        <w:spacing w:line="276" w:lineRule="auto"/>
        <w:ind w:left="709" w:hanging="283"/>
        <w:jc w:val="both"/>
        <w:rPr>
          <w:sz w:val="20"/>
        </w:rPr>
      </w:pPr>
      <w:r w:rsidRPr="00CD1ED8">
        <w:rPr>
          <w:sz w:val="20"/>
        </w:rPr>
        <w:t xml:space="preserve">Wartość </w:t>
      </w:r>
      <w:r w:rsidR="002D07F8" w:rsidRPr="00CD1ED8">
        <w:rPr>
          <w:sz w:val="20"/>
        </w:rPr>
        <w:t>przedmiotu umowy stanowi kwotę:</w:t>
      </w:r>
    </w:p>
    <w:p w14:paraId="33208CC2" w14:textId="77777777" w:rsidR="000D2B8C" w:rsidRPr="00CD1ED8" w:rsidRDefault="000D2B8C" w:rsidP="00CD1ED8">
      <w:pPr>
        <w:pStyle w:val="Tekstpodstawowywcity"/>
        <w:spacing w:line="276" w:lineRule="auto"/>
        <w:ind w:left="357"/>
        <w:jc w:val="both"/>
        <w:rPr>
          <w:sz w:val="20"/>
        </w:rPr>
      </w:pPr>
      <w:r w:rsidRPr="00CD1ED8">
        <w:rPr>
          <w:sz w:val="20"/>
        </w:rPr>
        <w:tab/>
      </w:r>
      <w:r w:rsidR="00DF5E3E" w:rsidRPr="00CD1ED8">
        <w:rPr>
          <w:sz w:val="20"/>
        </w:rPr>
        <w:t>n</w:t>
      </w:r>
      <w:r w:rsidRPr="00CD1ED8">
        <w:rPr>
          <w:sz w:val="20"/>
        </w:rPr>
        <w:t>etto</w:t>
      </w:r>
      <w:r w:rsidR="00DF5E3E" w:rsidRPr="00CD1ED8">
        <w:rPr>
          <w:sz w:val="20"/>
        </w:rPr>
        <w:t>: ………………..</w:t>
      </w:r>
      <w:r w:rsidR="002D07F8" w:rsidRPr="00CD1ED8">
        <w:rPr>
          <w:sz w:val="20"/>
        </w:rPr>
        <w:t>zł.</w:t>
      </w:r>
    </w:p>
    <w:p w14:paraId="02C4CFBD" w14:textId="77777777" w:rsidR="000D2B8C" w:rsidRPr="00CD1ED8" w:rsidRDefault="002D07F8" w:rsidP="00CD1ED8">
      <w:pPr>
        <w:pStyle w:val="Tekstpodstawowywcity"/>
        <w:spacing w:line="276" w:lineRule="auto"/>
        <w:ind w:left="357"/>
        <w:jc w:val="both"/>
        <w:rPr>
          <w:sz w:val="20"/>
        </w:rPr>
      </w:pPr>
      <w:r w:rsidRPr="00CD1ED8">
        <w:rPr>
          <w:sz w:val="20"/>
        </w:rPr>
        <w:tab/>
        <w:t xml:space="preserve">podatek </w:t>
      </w:r>
      <w:r w:rsidR="000D2B8C" w:rsidRPr="00CD1ED8">
        <w:rPr>
          <w:sz w:val="20"/>
        </w:rPr>
        <w:t xml:space="preserve">VAT </w:t>
      </w:r>
      <w:r w:rsidR="00DF5E3E" w:rsidRPr="00CD1ED8">
        <w:rPr>
          <w:sz w:val="20"/>
        </w:rPr>
        <w:t>……….</w:t>
      </w:r>
      <w:r w:rsidRPr="00CD1ED8">
        <w:rPr>
          <w:sz w:val="20"/>
        </w:rPr>
        <w:t xml:space="preserve">%, </w:t>
      </w:r>
      <w:r w:rsidR="000D2B8C" w:rsidRPr="00CD1ED8">
        <w:rPr>
          <w:sz w:val="20"/>
        </w:rPr>
        <w:t xml:space="preserve">tj. </w:t>
      </w:r>
      <w:r w:rsidR="00DF5E3E" w:rsidRPr="00CD1ED8">
        <w:rPr>
          <w:sz w:val="20"/>
        </w:rPr>
        <w:t>…………….</w:t>
      </w:r>
      <w:r w:rsidR="000D2B8C" w:rsidRPr="00CD1ED8">
        <w:rPr>
          <w:sz w:val="20"/>
        </w:rPr>
        <w:t>zł</w:t>
      </w:r>
      <w:r w:rsidR="007179C8" w:rsidRPr="00CD1ED8">
        <w:rPr>
          <w:sz w:val="20"/>
        </w:rPr>
        <w:t>.</w:t>
      </w:r>
    </w:p>
    <w:p w14:paraId="5362304B" w14:textId="77777777" w:rsidR="000D2B8C" w:rsidRPr="00CD1ED8" w:rsidRDefault="000D2B8C" w:rsidP="00CD1ED8">
      <w:pPr>
        <w:spacing w:line="276" w:lineRule="auto"/>
        <w:ind w:left="714"/>
        <w:rPr>
          <w:rFonts w:ascii="Arial" w:hAnsi="Arial" w:cs="Arial"/>
          <w:b/>
        </w:rPr>
      </w:pPr>
      <w:r w:rsidRPr="00CD1ED8">
        <w:rPr>
          <w:rFonts w:ascii="Arial" w:hAnsi="Arial" w:cs="Arial"/>
          <w:b/>
        </w:rPr>
        <w:t xml:space="preserve">brutto: </w:t>
      </w:r>
      <w:r w:rsidR="00DF5E3E" w:rsidRPr="00CD1ED8">
        <w:rPr>
          <w:rFonts w:ascii="Arial" w:hAnsi="Arial" w:cs="Arial"/>
          <w:b/>
        </w:rPr>
        <w:t>…………………</w:t>
      </w:r>
      <w:r w:rsidRPr="00CD1ED8">
        <w:rPr>
          <w:rFonts w:ascii="Arial" w:hAnsi="Arial" w:cs="Arial"/>
          <w:b/>
        </w:rPr>
        <w:t>zł.</w:t>
      </w:r>
    </w:p>
    <w:p w14:paraId="78E394A5" w14:textId="58A482FD" w:rsidR="000D2B8C" w:rsidRPr="00CD1ED8" w:rsidRDefault="000D2B8C" w:rsidP="00CD1ED8">
      <w:pPr>
        <w:spacing w:line="276" w:lineRule="auto"/>
        <w:ind w:left="714"/>
        <w:rPr>
          <w:rFonts w:ascii="Arial" w:hAnsi="Arial" w:cs="Arial"/>
        </w:rPr>
      </w:pPr>
      <w:r w:rsidRPr="00CD1ED8">
        <w:rPr>
          <w:rFonts w:ascii="Arial" w:hAnsi="Arial" w:cs="Arial"/>
        </w:rPr>
        <w:t xml:space="preserve">(słownie brutto: </w:t>
      </w:r>
      <w:r w:rsidR="00DF5E3E" w:rsidRPr="00CD1ED8">
        <w:rPr>
          <w:rFonts w:ascii="Arial" w:hAnsi="Arial" w:cs="Arial"/>
        </w:rPr>
        <w:t>……………………………………………………….</w:t>
      </w:r>
      <w:r w:rsidR="007179C8" w:rsidRPr="00CD1ED8">
        <w:rPr>
          <w:rFonts w:ascii="Arial" w:hAnsi="Arial" w:cs="Arial"/>
        </w:rPr>
        <w:t xml:space="preserve"> 00/100</w:t>
      </w:r>
      <w:r w:rsidR="008416AB" w:rsidRPr="00CD1ED8">
        <w:rPr>
          <w:rFonts w:ascii="Arial" w:hAnsi="Arial" w:cs="Arial"/>
        </w:rPr>
        <w:t>gr.</w:t>
      </w:r>
      <w:r w:rsidR="007179C8" w:rsidRPr="00CD1ED8">
        <w:rPr>
          <w:rFonts w:ascii="Arial" w:hAnsi="Arial" w:cs="Arial"/>
        </w:rPr>
        <w:t>)</w:t>
      </w:r>
      <w:r w:rsidRPr="00CD1ED8">
        <w:rPr>
          <w:rFonts w:ascii="Arial" w:hAnsi="Arial" w:cs="Arial"/>
        </w:rPr>
        <w:t>.</w:t>
      </w:r>
    </w:p>
    <w:p w14:paraId="4DCA8842" w14:textId="77777777" w:rsidR="000D2B8C" w:rsidRPr="00CD1ED8" w:rsidRDefault="000D2B8C" w:rsidP="00CD1ED8">
      <w:pPr>
        <w:pStyle w:val="Tekstpodstawowywcity"/>
        <w:numPr>
          <w:ilvl w:val="0"/>
          <w:numId w:val="23"/>
        </w:numPr>
        <w:spacing w:line="276" w:lineRule="auto"/>
        <w:jc w:val="both"/>
        <w:rPr>
          <w:sz w:val="20"/>
        </w:rPr>
      </w:pPr>
      <w:r w:rsidRPr="00CD1ED8">
        <w:rPr>
          <w:sz w:val="20"/>
        </w:rPr>
        <w:t>Cena umowy określona w</w:t>
      </w:r>
      <w:r w:rsidR="002D07F8" w:rsidRPr="00CD1ED8">
        <w:rPr>
          <w:sz w:val="20"/>
        </w:rPr>
        <w:t xml:space="preserve"> ust. 1 </w:t>
      </w:r>
      <w:r w:rsidRPr="00CD1ED8">
        <w:rPr>
          <w:sz w:val="20"/>
        </w:rPr>
        <w:t>obejmuje wszelkie kwoty należne Wykonawcy z ty</w:t>
      </w:r>
      <w:r w:rsidR="002D07F8" w:rsidRPr="00CD1ED8">
        <w:rPr>
          <w:sz w:val="20"/>
        </w:rPr>
        <w:t xml:space="preserve">tułu wykonania niniejszej umowy, a także </w:t>
      </w:r>
      <w:r w:rsidRPr="00CD1ED8">
        <w:rPr>
          <w:sz w:val="20"/>
        </w:rPr>
        <w:t>koszty związ</w:t>
      </w:r>
      <w:r w:rsidR="002D07F8" w:rsidRPr="00CD1ED8">
        <w:rPr>
          <w:sz w:val="20"/>
        </w:rPr>
        <w:t>ane z:</w:t>
      </w:r>
    </w:p>
    <w:p w14:paraId="6DDA31CD" w14:textId="77777777" w:rsidR="000D2B8C" w:rsidRPr="00CD1ED8" w:rsidRDefault="000D2B8C" w:rsidP="00CD1ED8">
      <w:pPr>
        <w:pStyle w:val="Tekstpodstawowywcity"/>
        <w:widowControl w:val="0"/>
        <w:numPr>
          <w:ilvl w:val="0"/>
          <w:numId w:val="10"/>
        </w:numPr>
        <w:tabs>
          <w:tab w:val="clear" w:pos="0"/>
        </w:tabs>
        <w:spacing w:line="276" w:lineRule="auto"/>
        <w:ind w:left="1066" w:hanging="357"/>
        <w:jc w:val="both"/>
        <w:rPr>
          <w:sz w:val="20"/>
        </w:rPr>
      </w:pPr>
      <w:r w:rsidRPr="00CD1ED8">
        <w:rPr>
          <w:sz w:val="20"/>
        </w:rPr>
        <w:t>załadunki</w:t>
      </w:r>
      <w:r w:rsidR="002D07F8" w:rsidRPr="00CD1ED8">
        <w:rPr>
          <w:sz w:val="20"/>
        </w:rPr>
        <w:t xml:space="preserve">em, transportem i rozładunkiem </w:t>
      </w:r>
      <w:r w:rsidRPr="00CD1ED8">
        <w:rPr>
          <w:sz w:val="20"/>
        </w:rPr>
        <w:t>do magazynu Zamawiającego,</w:t>
      </w:r>
    </w:p>
    <w:p w14:paraId="66B57FE7" w14:textId="77777777" w:rsidR="000D2B8C" w:rsidRPr="00CD1ED8" w:rsidRDefault="000D2B8C" w:rsidP="00CD1ED8">
      <w:pPr>
        <w:pStyle w:val="Tekstpodstawowywcity"/>
        <w:widowControl w:val="0"/>
        <w:numPr>
          <w:ilvl w:val="0"/>
          <w:numId w:val="10"/>
        </w:numPr>
        <w:tabs>
          <w:tab w:val="clear" w:pos="0"/>
        </w:tabs>
        <w:spacing w:line="276" w:lineRule="auto"/>
        <w:ind w:left="1066" w:hanging="357"/>
        <w:jc w:val="both"/>
        <w:rPr>
          <w:sz w:val="20"/>
        </w:rPr>
      </w:pPr>
      <w:r w:rsidRPr="00CD1ED8">
        <w:rPr>
          <w:sz w:val="20"/>
        </w:rPr>
        <w:t>ubezpieczeniem przedmiotu umowy do czasu przekazania go Zamawiającemu,</w:t>
      </w:r>
    </w:p>
    <w:p w14:paraId="5BF8B9A0" w14:textId="77777777" w:rsidR="000D2B8C" w:rsidRPr="00CD1ED8" w:rsidRDefault="000D2B8C" w:rsidP="00CD1ED8">
      <w:pPr>
        <w:pStyle w:val="Tekstpodstawowywcity"/>
        <w:widowControl w:val="0"/>
        <w:numPr>
          <w:ilvl w:val="0"/>
          <w:numId w:val="10"/>
        </w:numPr>
        <w:tabs>
          <w:tab w:val="clear" w:pos="0"/>
        </w:tabs>
        <w:spacing w:line="276" w:lineRule="auto"/>
        <w:ind w:left="1066" w:hanging="357"/>
        <w:jc w:val="both"/>
        <w:rPr>
          <w:sz w:val="20"/>
        </w:rPr>
      </w:pPr>
      <w:r w:rsidRPr="00CD1ED8">
        <w:rPr>
          <w:sz w:val="20"/>
        </w:rPr>
        <w:t>edukacją użytkowników pomp,</w:t>
      </w:r>
    </w:p>
    <w:p w14:paraId="6FF620DD" w14:textId="77777777" w:rsidR="000D2B8C" w:rsidRPr="00CD1ED8" w:rsidRDefault="000D2B8C" w:rsidP="00CD1ED8">
      <w:pPr>
        <w:pStyle w:val="Tekstpodstawowywcity"/>
        <w:widowControl w:val="0"/>
        <w:numPr>
          <w:ilvl w:val="0"/>
          <w:numId w:val="10"/>
        </w:numPr>
        <w:tabs>
          <w:tab w:val="clear" w:pos="0"/>
        </w:tabs>
        <w:spacing w:line="276" w:lineRule="auto"/>
        <w:ind w:left="1066" w:hanging="357"/>
        <w:jc w:val="both"/>
        <w:rPr>
          <w:sz w:val="20"/>
        </w:rPr>
      </w:pPr>
      <w:r w:rsidRPr="00CD1ED8">
        <w:rPr>
          <w:sz w:val="20"/>
        </w:rPr>
        <w:t>obsługą serwisową w okresie gwarancji,</w:t>
      </w:r>
    </w:p>
    <w:p w14:paraId="5057B426" w14:textId="77777777" w:rsidR="000D2B8C" w:rsidRPr="00CD1ED8" w:rsidRDefault="000D2B8C" w:rsidP="00CD1ED8">
      <w:pPr>
        <w:pStyle w:val="Tekstpodstawowywcity"/>
        <w:numPr>
          <w:ilvl w:val="0"/>
          <w:numId w:val="23"/>
        </w:numPr>
        <w:spacing w:line="276" w:lineRule="auto"/>
        <w:jc w:val="both"/>
        <w:rPr>
          <w:sz w:val="20"/>
        </w:rPr>
      </w:pPr>
      <w:r w:rsidRPr="00CD1ED8">
        <w:rPr>
          <w:sz w:val="20"/>
        </w:rPr>
        <w:t xml:space="preserve">Zapłata następować będzie na podstawie faktur VAT </w:t>
      </w:r>
      <w:r w:rsidRPr="00AC7FDA">
        <w:rPr>
          <w:i/>
          <w:iCs/>
          <w:sz w:val="16"/>
          <w:szCs w:val="16"/>
        </w:rPr>
        <w:t>(częśc</w:t>
      </w:r>
      <w:r w:rsidR="002D07F8" w:rsidRPr="00AC7FDA">
        <w:rPr>
          <w:i/>
          <w:iCs/>
          <w:sz w:val="16"/>
          <w:szCs w:val="16"/>
        </w:rPr>
        <w:t>iowych),</w:t>
      </w:r>
      <w:r w:rsidR="002D07F8" w:rsidRPr="00CD1ED8">
        <w:rPr>
          <w:sz w:val="20"/>
        </w:rPr>
        <w:t xml:space="preserve"> dostarczanych z każdą </w:t>
      </w:r>
      <w:r w:rsidRPr="00CD1ED8">
        <w:rPr>
          <w:sz w:val="20"/>
        </w:rPr>
        <w:t>jednostkową dostawą, wystawionych po podpisaniu przez strony p</w:t>
      </w:r>
      <w:r w:rsidR="002D07F8" w:rsidRPr="00CD1ED8">
        <w:rPr>
          <w:sz w:val="20"/>
        </w:rPr>
        <w:t xml:space="preserve">rotokołu zdawczo-odbiorczego i </w:t>
      </w:r>
      <w:r w:rsidRPr="00CD1ED8">
        <w:rPr>
          <w:sz w:val="20"/>
        </w:rPr>
        <w:t xml:space="preserve">oddaniu przedmiotu umowy do użytku </w:t>
      </w:r>
      <w:r w:rsidRPr="00AC7FDA">
        <w:rPr>
          <w:i/>
          <w:iCs/>
          <w:sz w:val="16"/>
          <w:szCs w:val="16"/>
        </w:rPr>
        <w:t>(po odbyciu szkolenia edukacyjnego).</w:t>
      </w:r>
    </w:p>
    <w:p w14:paraId="4FA6E501" w14:textId="2214AC41" w:rsidR="000D2B8C" w:rsidRPr="00CD1ED8" w:rsidRDefault="000D2B8C" w:rsidP="00CD1ED8">
      <w:pPr>
        <w:pStyle w:val="Tekstpodstawowywcity"/>
        <w:numPr>
          <w:ilvl w:val="0"/>
          <w:numId w:val="23"/>
        </w:numPr>
        <w:spacing w:line="276" w:lineRule="auto"/>
        <w:jc w:val="both"/>
        <w:rPr>
          <w:sz w:val="20"/>
        </w:rPr>
      </w:pPr>
      <w:r w:rsidRPr="00CD1ED8">
        <w:rPr>
          <w:sz w:val="20"/>
        </w:rPr>
        <w:t xml:space="preserve">Wartość każdej jednostkowej dostawy ustalona będzie w oparciu </w:t>
      </w:r>
      <w:r w:rsidR="002D07F8" w:rsidRPr="00CD1ED8">
        <w:rPr>
          <w:sz w:val="20"/>
        </w:rPr>
        <w:t>o ilość zamówionego asortymentu</w:t>
      </w:r>
      <w:r w:rsidRPr="00CD1ED8">
        <w:rPr>
          <w:sz w:val="20"/>
        </w:rPr>
        <w:t xml:space="preserve"> i ceny jednostkowej </w:t>
      </w:r>
      <w:r w:rsidRPr="00AC7FDA">
        <w:rPr>
          <w:i/>
          <w:iCs/>
          <w:sz w:val="16"/>
          <w:szCs w:val="16"/>
        </w:rPr>
        <w:t xml:space="preserve">(netto i brutto) </w:t>
      </w:r>
      <w:r w:rsidRPr="00CD1ED8">
        <w:rPr>
          <w:sz w:val="20"/>
        </w:rPr>
        <w:t xml:space="preserve">wskazanej w Formularzu „Oferta” </w:t>
      </w:r>
      <w:r w:rsidRPr="00AC7FDA">
        <w:rPr>
          <w:i/>
          <w:iCs/>
          <w:sz w:val="16"/>
          <w:szCs w:val="16"/>
        </w:rPr>
        <w:t>(zał. nr 1)</w:t>
      </w:r>
      <w:r w:rsidR="003A2383" w:rsidRPr="00AC7FDA">
        <w:rPr>
          <w:i/>
          <w:iCs/>
          <w:sz w:val="16"/>
          <w:szCs w:val="16"/>
        </w:rPr>
        <w:t>.</w:t>
      </w:r>
    </w:p>
    <w:p w14:paraId="50AC30FA" w14:textId="28BECFD4" w:rsidR="000D2B8C" w:rsidRPr="00CD1ED8" w:rsidRDefault="000D2B8C" w:rsidP="00CD1ED8">
      <w:pPr>
        <w:pStyle w:val="Tekstpodstawowywcity"/>
        <w:numPr>
          <w:ilvl w:val="0"/>
          <w:numId w:val="23"/>
        </w:numPr>
        <w:spacing w:line="276" w:lineRule="auto"/>
        <w:jc w:val="both"/>
        <w:rPr>
          <w:sz w:val="20"/>
        </w:rPr>
      </w:pPr>
      <w:r w:rsidRPr="00CD1ED8">
        <w:rPr>
          <w:sz w:val="20"/>
        </w:rPr>
        <w:t>Zapłata zostanie zrealizowana przez Zamawiającego przelewem na rachu</w:t>
      </w:r>
      <w:r w:rsidR="002D07F8" w:rsidRPr="00CD1ED8">
        <w:rPr>
          <w:sz w:val="20"/>
        </w:rPr>
        <w:t>nek bankowy Wykonawcy w</w:t>
      </w:r>
      <w:r w:rsidR="00AC7FDA">
        <w:rPr>
          <w:sz w:val="20"/>
        </w:rPr>
        <w:t xml:space="preserve"> </w:t>
      </w:r>
      <w:r w:rsidRPr="00CD1ED8">
        <w:rPr>
          <w:sz w:val="20"/>
        </w:rPr>
        <w:t xml:space="preserve">ciągu </w:t>
      </w:r>
      <w:r w:rsidRPr="00CD1ED8">
        <w:rPr>
          <w:b/>
          <w:sz w:val="20"/>
        </w:rPr>
        <w:t>60 dni</w:t>
      </w:r>
      <w:r w:rsidRPr="00CD1ED8">
        <w:rPr>
          <w:sz w:val="20"/>
        </w:rPr>
        <w:t xml:space="preserve"> od dnia otrzymania faktury.</w:t>
      </w:r>
    </w:p>
    <w:p w14:paraId="78DFC9F3" w14:textId="3B37C318" w:rsidR="008D1294" w:rsidRPr="00CD1ED8" w:rsidRDefault="008D1294" w:rsidP="00CD1ED8">
      <w:pPr>
        <w:pStyle w:val="Tekstpodstawowywcity"/>
        <w:spacing w:line="276" w:lineRule="auto"/>
        <w:ind w:left="737"/>
        <w:jc w:val="both"/>
        <w:rPr>
          <w:sz w:val="20"/>
        </w:rPr>
      </w:pPr>
      <w:r w:rsidRPr="00CD1ED8">
        <w:rPr>
          <w:sz w:val="20"/>
        </w:rPr>
        <w:t>Strony akceptują wystawianie i dostarczanie w formie elektronicznej, w formacie PDF: faktur, faktur korygujących oraz duplikatów faktur, zgodnie z art. 106n ustawy z dnia 11 marca 2004r. o podatku od to</w:t>
      </w:r>
      <w:r w:rsidR="002D07F8" w:rsidRPr="00CD1ED8">
        <w:rPr>
          <w:sz w:val="20"/>
        </w:rPr>
        <w:t xml:space="preserve">warów i usług </w:t>
      </w:r>
      <w:r w:rsidR="00B657E1" w:rsidRPr="00CD1ED8">
        <w:rPr>
          <w:sz w:val="20"/>
        </w:rPr>
        <w:t>(</w:t>
      </w:r>
      <w:r w:rsidR="00B657E1" w:rsidRPr="00CD1ED8">
        <w:rPr>
          <w:i/>
          <w:iCs/>
          <w:sz w:val="16"/>
          <w:szCs w:val="16"/>
        </w:rPr>
        <w:t>tj. Dz.U. z 2020r.</w:t>
      </w:r>
      <w:r w:rsidR="00B657E1" w:rsidRPr="00CD1ED8">
        <w:t>,</w:t>
      </w:r>
      <w:r w:rsidR="00B657E1" w:rsidRPr="00CD1ED8">
        <w:rPr>
          <w:i/>
          <w:iCs/>
          <w:sz w:val="16"/>
          <w:szCs w:val="16"/>
        </w:rPr>
        <w:t xml:space="preserve">Nr 106, z późn. </w:t>
      </w:r>
      <w:r w:rsidR="00A103A0" w:rsidRPr="00CD1ED8">
        <w:rPr>
          <w:i/>
          <w:iCs/>
          <w:sz w:val="16"/>
          <w:szCs w:val="16"/>
        </w:rPr>
        <w:t>z</w:t>
      </w:r>
      <w:r w:rsidR="00B657E1" w:rsidRPr="00CD1ED8">
        <w:rPr>
          <w:i/>
          <w:iCs/>
          <w:sz w:val="16"/>
          <w:szCs w:val="16"/>
        </w:rPr>
        <w:t>m</w:t>
      </w:r>
      <w:r w:rsidR="00A103A0" w:rsidRPr="00CD1ED8">
        <w:rPr>
          <w:i/>
          <w:iCs/>
          <w:sz w:val="16"/>
          <w:szCs w:val="16"/>
        </w:rPr>
        <w:t>.</w:t>
      </w:r>
      <w:r w:rsidR="00B657E1" w:rsidRPr="00CD1ED8">
        <w:rPr>
          <w:i/>
          <w:iCs/>
          <w:sz w:val="16"/>
          <w:szCs w:val="16"/>
        </w:rPr>
        <w:t>).</w:t>
      </w:r>
    </w:p>
    <w:p w14:paraId="3C535508" w14:textId="77777777" w:rsidR="008D1294" w:rsidRPr="00CD1ED8" w:rsidRDefault="002D07F8" w:rsidP="00CD1ED8">
      <w:pPr>
        <w:pStyle w:val="Tekstpodstawowywcity"/>
        <w:spacing w:line="276" w:lineRule="auto"/>
        <w:ind w:left="737"/>
        <w:jc w:val="both"/>
        <w:rPr>
          <w:sz w:val="20"/>
        </w:rPr>
      </w:pPr>
      <w:r w:rsidRPr="00CD1ED8">
        <w:rPr>
          <w:sz w:val="20"/>
        </w:rPr>
        <w:t xml:space="preserve">Faktury elektroniczne </w:t>
      </w:r>
      <w:r w:rsidR="008D1294" w:rsidRPr="00CD1ED8">
        <w:rPr>
          <w:sz w:val="20"/>
        </w:rPr>
        <w:t>będą Zamawiającemu wysyłane na Platformę Elektronicznego Fakturowania.</w:t>
      </w:r>
    </w:p>
    <w:p w14:paraId="63F1E128" w14:textId="77777777" w:rsidR="008D1294" w:rsidRPr="00CD1ED8" w:rsidRDefault="008D1294" w:rsidP="00CD1ED8">
      <w:pPr>
        <w:pStyle w:val="Tekstpodstawowywcity"/>
        <w:spacing w:line="276" w:lineRule="auto"/>
        <w:ind w:left="737"/>
        <w:jc w:val="both"/>
        <w:rPr>
          <w:sz w:val="20"/>
        </w:rPr>
      </w:pPr>
      <w:r w:rsidRPr="00CD1ED8">
        <w:rPr>
          <w:sz w:val="20"/>
        </w:rPr>
        <w:t>Adres: PEF 5542235340</w:t>
      </w:r>
    </w:p>
    <w:p w14:paraId="51579FC9" w14:textId="77777777" w:rsidR="008D1294" w:rsidRPr="00CD1ED8" w:rsidRDefault="008D1294" w:rsidP="00CD1ED8">
      <w:pPr>
        <w:pStyle w:val="Tekstpodstawowywcity"/>
        <w:spacing w:line="276" w:lineRule="auto"/>
        <w:ind w:left="737"/>
        <w:jc w:val="both"/>
        <w:rPr>
          <w:sz w:val="20"/>
        </w:rPr>
      </w:pPr>
      <w:r w:rsidRPr="00CD1ED8">
        <w:rPr>
          <w:sz w:val="20"/>
        </w:rPr>
        <w:t>Osobą upoważnioną do kontaktów w sprawie e-faktur ze strony Zamawiającego jest …………………….</w:t>
      </w:r>
    </w:p>
    <w:p w14:paraId="2999BD35" w14:textId="19523EB9" w:rsidR="00C85B56" w:rsidRPr="00CD1ED8" w:rsidRDefault="00C85B56" w:rsidP="00CD1ED8">
      <w:pPr>
        <w:pStyle w:val="Tekstpodstawowywcity"/>
        <w:widowControl w:val="0"/>
        <w:numPr>
          <w:ilvl w:val="0"/>
          <w:numId w:val="23"/>
        </w:numPr>
        <w:suppressAutoHyphens w:val="0"/>
        <w:spacing w:line="276" w:lineRule="auto"/>
        <w:jc w:val="both"/>
        <w:rPr>
          <w:sz w:val="20"/>
        </w:rPr>
      </w:pPr>
      <w:r w:rsidRPr="00CD1ED8">
        <w:rPr>
          <w:sz w:val="20"/>
        </w:rPr>
        <w:t xml:space="preserve">Cena określona w ust.1 nie może ulec zmianie, z zastrzeżeniem ust. </w:t>
      </w:r>
      <w:r w:rsidR="003A2383" w:rsidRPr="00CD1ED8">
        <w:rPr>
          <w:sz w:val="20"/>
        </w:rPr>
        <w:t>7</w:t>
      </w:r>
      <w:r w:rsidR="00E53456" w:rsidRPr="00CD1ED8">
        <w:rPr>
          <w:sz w:val="20"/>
        </w:rPr>
        <w:t xml:space="preserve"> i 8</w:t>
      </w:r>
      <w:r w:rsidRPr="00CD1ED8">
        <w:rPr>
          <w:sz w:val="20"/>
        </w:rPr>
        <w:t>.</w:t>
      </w:r>
    </w:p>
    <w:p w14:paraId="09FC7645" w14:textId="77777777" w:rsidR="00C85B56" w:rsidRPr="00CD1ED8" w:rsidRDefault="00C85B56" w:rsidP="00CD1ED8">
      <w:pPr>
        <w:pStyle w:val="Tekstpodstawowywcity"/>
        <w:widowControl w:val="0"/>
        <w:numPr>
          <w:ilvl w:val="0"/>
          <w:numId w:val="23"/>
        </w:numPr>
        <w:suppressAutoHyphens w:val="0"/>
        <w:spacing w:line="276" w:lineRule="auto"/>
        <w:jc w:val="both"/>
        <w:rPr>
          <w:sz w:val="20"/>
        </w:rPr>
      </w:pPr>
      <w:r w:rsidRPr="00CD1ED8">
        <w:rPr>
          <w:sz w:val="20"/>
        </w:rPr>
        <w:t>W przypadku zmiany stawki VAT- zmiana stawki w ramach umowy nastąpi z dniem wejścia w życie aktu prawnego zmieniającego stawkę, przy czym zmianie ulegnie wyłącznie cena brutto, a cena netto pozostanie bez zmian.</w:t>
      </w:r>
    </w:p>
    <w:p w14:paraId="3551EAA4" w14:textId="77777777" w:rsidR="00C85B56" w:rsidRPr="00CD1ED8" w:rsidRDefault="00C85B56" w:rsidP="00CD1ED8">
      <w:pPr>
        <w:pStyle w:val="Tekstpodstawowywcity"/>
        <w:widowControl w:val="0"/>
        <w:numPr>
          <w:ilvl w:val="0"/>
          <w:numId w:val="23"/>
        </w:numPr>
        <w:suppressAutoHyphens w:val="0"/>
        <w:spacing w:line="276" w:lineRule="auto"/>
        <w:jc w:val="both"/>
        <w:rPr>
          <w:sz w:val="20"/>
        </w:rPr>
      </w:pPr>
      <w:r w:rsidRPr="00CD1ED8">
        <w:rPr>
          <w:sz w:val="20"/>
        </w:rPr>
        <w:t>Wykonawca może udzielić rabatów cenowych na dostawę asortymentu wskazanego w zał. nr 1 do umowy.</w:t>
      </w:r>
    </w:p>
    <w:p w14:paraId="22A36A8D" w14:textId="77777777" w:rsidR="00C85B56" w:rsidRPr="00CD1ED8" w:rsidRDefault="00C85B56" w:rsidP="00CD1ED8">
      <w:pPr>
        <w:pStyle w:val="Tekstpodstawowywcity"/>
        <w:widowControl w:val="0"/>
        <w:numPr>
          <w:ilvl w:val="0"/>
          <w:numId w:val="23"/>
        </w:numPr>
        <w:suppressAutoHyphens w:val="0"/>
        <w:spacing w:line="276" w:lineRule="auto"/>
        <w:jc w:val="both"/>
        <w:rPr>
          <w:sz w:val="20"/>
        </w:rPr>
      </w:pPr>
      <w:r w:rsidRPr="00CD1ED8">
        <w:rPr>
          <w:sz w:val="20"/>
        </w:rPr>
        <w:t>Za dzień zapłaty uważany będzie dzień obciążenia rachunku Zamawiającego.</w:t>
      </w:r>
    </w:p>
    <w:p w14:paraId="723B55F2" w14:textId="77777777" w:rsidR="00C85B56" w:rsidRPr="00CD1ED8" w:rsidRDefault="00C85B56" w:rsidP="00CD1ED8">
      <w:pPr>
        <w:pStyle w:val="Tekstpodstawowywcity"/>
        <w:widowControl w:val="0"/>
        <w:numPr>
          <w:ilvl w:val="0"/>
          <w:numId w:val="23"/>
        </w:numPr>
        <w:suppressAutoHyphens w:val="0"/>
        <w:spacing w:line="276" w:lineRule="auto"/>
        <w:jc w:val="both"/>
        <w:rPr>
          <w:sz w:val="20"/>
        </w:rPr>
      </w:pPr>
      <w:r w:rsidRPr="00CD1ED8">
        <w:rPr>
          <w:sz w:val="20"/>
        </w:rPr>
        <w:t>Zamawiający upoważnia Wykonawcę do wystawienia faktury VAT bez podpisu osoby upoważnionej ze strony Zamawiającego.</w:t>
      </w:r>
    </w:p>
    <w:p w14:paraId="695D23FE" w14:textId="77777777" w:rsidR="000D2B8C" w:rsidRPr="00CD1ED8" w:rsidRDefault="000D2B8C" w:rsidP="00CD1ED8">
      <w:pPr>
        <w:pStyle w:val="Tekstpodstawowy"/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  <w:r w:rsidRPr="00CD1ED8">
        <w:rPr>
          <w:rFonts w:ascii="Arial" w:hAnsi="Arial" w:cs="Arial"/>
          <w:iCs/>
          <w:sz w:val="20"/>
        </w:rPr>
        <w:t>Zamawiający jest zobowiązany do zapłaty odsetek za zwłokę</w:t>
      </w:r>
      <w:r w:rsidRPr="00CD1ED8">
        <w:rPr>
          <w:rFonts w:ascii="Arial" w:hAnsi="Arial" w:cs="Arial"/>
          <w:sz w:val="20"/>
        </w:rPr>
        <w:t xml:space="preserve"> z tytułu opóźnienia w zapłacie z</w:t>
      </w:r>
      <w:r w:rsidR="002D07F8" w:rsidRPr="00CD1ED8">
        <w:rPr>
          <w:rFonts w:ascii="Arial" w:hAnsi="Arial" w:cs="Arial"/>
          <w:sz w:val="20"/>
        </w:rPr>
        <w:t>a dostarczone towary.</w:t>
      </w:r>
    </w:p>
    <w:p w14:paraId="353AA383" w14:textId="77777777" w:rsidR="000D2B8C" w:rsidRPr="00CD1ED8" w:rsidRDefault="000D2B8C" w:rsidP="00CD1ED8">
      <w:pPr>
        <w:pStyle w:val="Tekstpodstawowy"/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  <w:r w:rsidRPr="00CD1ED8">
        <w:rPr>
          <w:rFonts w:ascii="Arial" w:hAnsi="Arial" w:cs="Arial"/>
          <w:sz w:val="20"/>
        </w:rPr>
        <w:t>Wykonawca nie może przenieść swojej wierzytelności z tytułu ceny za dostarczenie dostawy na osoby trzecie bez uprzedniej zgody Zarządu Województwa Kujawsko-Pomorskiego, wyrażonej na piśmie pod rygorem nieważności.</w:t>
      </w:r>
    </w:p>
    <w:p w14:paraId="783FB224" w14:textId="6E835217" w:rsidR="000D2B8C" w:rsidRPr="00CD1ED8" w:rsidRDefault="000D2B8C" w:rsidP="00CE45FF">
      <w:pPr>
        <w:pStyle w:val="Tekstpodstawowywcity"/>
        <w:spacing w:before="240" w:line="276" w:lineRule="auto"/>
        <w:ind w:left="357" w:hanging="357"/>
        <w:jc w:val="center"/>
        <w:rPr>
          <w:b/>
          <w:sz w:val="20"/>
        </w:rPr>
      </w:pPr>
      <w:r w:rsidRPr="00CD1ED8">
        <w:rPr>
          <w:b/>
          <w:sz w:val="20"/>
        </w:rPr>
        <w:t>§</w:t>
      </w:r>
      <w:r w:rsidR="005A578B">
        <w:rPr>
          <w:b/>
          <w:sz w:val="20"/>
        </w:rPr>
        <w:t xml:space="preserve"> </w:t>
      </w:r>
      <w:r w:rsidRPr="00CD1ED8">
        <w:rPr>
          <w:b/>
          <w:sz w:val="20"/>
        </w:rPr>
        <w:t>5</w:t>
      </w:r>
    </w:p>
    <w:p w14:paraId="3EA20FA8" w14:textId="77777777" w:rsidR="000D2B8C" w:rsidRPr="00CD1ED8" w:rsidRDefault="000D2B8C" w:rsidP="00CD1ED8">
      <w:pPr>
        <w:jc w:val="center"/>
        <w:rPr>
          <w:rFonts w:ascii="Arial" w:hAnsi="Arial" w:cs="Arial"/>
          <w:b/>
          <w:bCs/>
        </w:rPr>
      </w:pPr>
      <w:r w:rsidRPr="00CD1ED8">
        <w:rPr>
          <w:rFonts w:ascii="Arial" w:hAnsi="Arial" w:cs="Arial"/>
          <w:b/>
          <w:bCs/>
        </w:rPr>
        <w:t>Gwarancja, serwis gwarancyjny i pogwarancyjny</w:t>
      </w:r>
    </w:p>
    <w:p w14:paraId="6A3F6E2E" w14:textId="1BDB6165" w:rsidR="000D2B8C" w:rsidRPr="00CD1ED8" w:rsidRDefault="000D2B8C" w:rsidP="00CD1ED8">
      <w:pPr>
        <w:pStyle w:val="Tekstpodstawowywcity"/>
        <w:numPr>
          <w:ilvl w:val="0"/>
          <w:numId w:val="22"/>
        </w:numPr>
        <w:tabs>
          <w:tab w:val="clear" w:pos="360"/>
        </w:tabs>
        <w:spacing w:line="276" w:lineRule="auto"/>
        <w:ind w:left="709" w:hanging="142"/>
        <w:jc w:val="both"/>
        <w:rPr>
          <w:sz w:val="20"/>
        </w:rPr>
      </w:pPr>
      <w:r w:rsidRPr="00CD1ED8">
        <w:rPr>
          <w:sz w:val="20"/>
        </w:rPr>
        <w:t xml:space="preserve">Wykonawca gwarantuje, że dostarczone pompy insulinowe są fabrycznie nowe </w:t>
      </w:r>
      <w:r w:rsidRPr="005A578B">
        <w:rPr>
          <w:i/>
          <w:iCs/>
          <w:sz w:val="16"/>
          <w:szCs w:val="16"/>
        </w:rPr>
        <w:t>(rok produkcji 20</w:t>
      </w:r>
      <w:r w:rsidR="00A103A0" w:rsidRPr="005A578B">
        <w:rPr>
          <w:i/>
          <w:iCs/>
          <w:sz w:val="16"/>
          <w:szCs w:val="16"/>
        </w:rPr>
        <w:t>2</w:t>
      </w:r>
      <w:r w:rsidR="005A578B" w:rsidRPr="005A578B">
        <w:rPr>
          <w:i/>
          <w:iCs/>
          <w:sz w:val="16"/>
          <w:szCs w:val="16"/>
        </w:rPr>
        <w:t>1</w:t>
      </w:r>
      <w:r w:rsidR="00A103A0" w:rsidRPr="005A578B">
        <w:rPr>
          <w:i/>
          <w:iCs/>
          <w:sz w:val="16"/>
          <w:szCs w:val="16"/>
        </w:rPr>
        <w:t>/202</w:t>
      </w:r>
      <w:r w:rsidR="005A578B" w:rsidRPr="005A578B">
        <w:rPr>
          <w:i/>
          <w:iCs/>
          <w:sz w:val="16"/>
          <w:szCs w:val="16"/>
        </w:rPr>
        <w:t>2</w:t>
      </w:r>
      <w:r w:rsidRPr="005A578B">
        <w:rPr>
          <w:i/>
          <w:iCs/>
          <w:sz w:val="16"/>
          <w:szCs w:val="16"/>
        </w:rPr>
        <w:t>),</w:t>
      </w:r>
      <w:r w:rsidRPr="00CD1ED8">
        <w:rPr>
          <w:sz w:val="20"/>
        </w:rPr>
        <w:t xml:space="preserve"> wolne od wad fizycznych i prawnych oraz posiada wymagane przez prawo zaświadczenia i certyfikaty dopuszczające do zastosowań medycznych i eksploatacji.</w:t>
      </w:r>
    </w:p>
    <w:p w14:paraId="1E72C5DC" w14:textId="77777777" w:rsidR="000D2B8C" w:rsidRPr="00CD1ED8" w:rsidRDefault="000D2B8C" w:rsidP="00CD1ED8">
      <w:pPr>
        <w:pStyle w:val="Tekstpodstawowywcity"/>
        <w:numPr>
          <w:ilvl w:val="0"/>
          <w:numId w:val="22"/>
        </w:numPr>
        <w:tabs>
          <w:tab w:val="clear" w:pos="360"/>
        </w:tabs>
        <w:spacing w:line="276" w:lineRule="auto"/>
        <w:ind w:left="709" w:hanging="142"/>
        <w:jc w:val="both"/>
        <w:rPr>
          <w:sz w:val="20"/>
        </w:rPr>
      </w:pPr>
      <w:r w:rsidRPr="00CD1ED8">
        <w:rPr>
          <w:sz w:val="20"/>
        </w:rPr>
        <w:t xml:space="preserve">Wykonawca udziela gwarancji na przedmiot zamówienia na okres </w:t>
      </w:r>
      <w:r w:rsidR="00024F7F" w:rsidRPr="00CD1ED8">
        <w:rPr>
          <w:sz w:val="20"/>
        </w:rPr>
        <w:t>48</w:t>
      </w:r>
      <w:r w:rsidRPr="00CD1ED8">
        <w:rPr>
          <w:sz w:val="20"/>
        </w:rPr>
        <w:t xml:space="preserve"> miesięcy, licząc od daty podpisania protokołu zdawczo-odbiorczego i oddania pomp insulinowych do użytku.</w:t>
      </w:r>
    </w:p>
    <w:p w14:paraId="341D5905" w14:textId="401B254D" w:rsidR="000D2B8C" w:rsidRPr="00CD1ED8" w:rsidRDefault="000D2B8C" w:rsidP="00CD1ED8">
      <w:pPr>
        <w:pStyle w:val="Tekstpodstawowywcity"/>
        <w:numPr>
          <w:ilvl w:val="0"/>
          <w:numId w:val="22"/>
        </w:numPr>
        <w:tabs>
          <w:tab w:val="clear" w:pos="360"/>
        </w:tabs>
        <w:spacing w:line="276" w:lineRule="auto"/>
        <w:ind w:left="709" w:hanging="142"/>
        <w:jc w:val="both"/>
        <w:rPr>
          <w:sz w:val="20"/>
        </w:rPr>
      </w:pPr>
      <w:r w:rsidRPr="00CD1ED8">
        <w:rPr>
          <w:sz w:val="20"/>
        </w:rPr>
        <w:lastRenderedPageBreak/>
        <w:t xml:space="preserve">Zamawiający przeniesie na osoby trzecie </w:t>
      </w:r>
      <w:r w:rsidRPr="005A578B">
        <w:rPr>
          <w:i/>
          <w:iCs/>
          <w:sz w:val="16"/>
          <w:szCs w:val="16"/>
        </w:rPr>
        <w:t>(pacjenta)</w:t>
      </w:r>
      <w:r w:rsidRPr="00CD1ED8">
        <w:rPr>
          <w:sz w:val="20"/>
        </w:rPr>
        <w:t xml:space="preserve"> uprawnienia z tytułu gwarancji dotyczące przedmiotu umowy. Wykonawca zapewni pacjentowi możliwości kontaktu telefonicznego z przedstawicielem firmy przez 24 </w:t>
      </w:r>
      <w:r w:rsidR="00ED6AA0" w:rsidRPr="00CD1ED8">
        <w:rPr>
          <w:sz w:val="20"/>
        </w:rPr>
        <w:t xml:space="preserve">godziny na </w:t>
      </w:r>
      <w:r w:rsidRPr="00CD1ED8">
        <w:rPr>
          <w:sz w:val="20"/>
        </w:rPr>
        <w:t>dobę. W przypadku awarii pompy w okresie gwarancji, Wykonawca wymieni wadliwą pompę w ciągu 24 godzin na własny koszt.</w:t>
      </w:r>
    </w:p>
    <w:p w14:paraId="64ECF552" w14:textId="77777777" w:rsidR="000D2B8C" w:rsidRPr="00CD1ED8" w:rsidRDefault="000D2B8C" w:rsidP="00CD1ED8">
      <w:pPr>
        <w:pStyle w:val="Tekstpodstawowywcity"/>
        <w:numPr>
          <w:ilvl w:val="0"/>
          <w:numId w:val="22"/>
        </w:numPr>
        <w:tabs>
          <w:tab w:val="clear" w:pos="360"/>
        </w:tabs>
        <w:spacing w:line="276" w:lineRule="auto"/>
        <w:ind w:left="709" w:hanging="142"/>
        <w:jc w:val="both"/>
        <w:rPr>
          <w:sz w:val="20"/>
        </w:rPr>
      </w:pPr>
      <w:r w:rsidRPr="00CD1ED8">
        <w:rPr>
          <w:sz w:val="20"/>
        </w:rPr>
        <w:t xml:space="preserve">Wykonawca zapewnia na terenie Polski autoryzowany serwis gwarancyjny i pogwarancyjny. </w:t>
      </w:r>
    </w:p>
    <w:p w14:paraId="718C4931" w14:textId="77777777" w:rsidR="000D2B8C" w:rsidRPr="00CD1ED8" w:rsidRDefault="000D2B8C" w:rsidP="00CD1ED8">
      <w:pPr>
        <w:pStyle w:val="Tekstpodstawowywcity"/>
        <w:numPr>
          <w:ilvl w:val="0"/>
          <w:numId w:val="22"/>
        </w:numPr>
        <w:tabs>
          <w:tab w:val="clear" w:pos="360"/>
        </w:tabs>
        <w:spacing w:line="276" w:lineRule="auto"/>
        <w:ind w:left="709" w:hanging="142"/>
        <w:jc w:val="both"/>
        <w:rPr>
          <w:sz w:val="20"/>
        </w:rPr>
      </w:pPr>
      <w:r w:rsidRPr="00CD1ED8">
        <w:rPr>
          <w:sz w:val="20"/>
        </w:rPr>
        <w:t>W okresie gwarancji Wykonawca zobowiązany jest do naprawy lub wymiany każdego z elementów, podzespołów lub zespołów dostarczonych pomp insulinowych, które uległy uszkodzeniu z przyczyn wad konstrukcyjnych lub materiałowych.</w:t>
      </w:r>
    </w:p>
    <w:p w14:paraId="2DE0C70D" w14:textId="77777777" w:rsidR="000D2B8C" w:rsidRPr="00CD1ED8" w:rsidRDefault="000D2B8C" w:rsidP="00CD1ED8">
      <w:pPr>
        <w:pStyle w:val="Tekstpodstawowywcity"/>
        <w:numPr>
          <w:ilvl w:val="0"/>
          <w:numId w:val="22"/>
        </w:numPr>
        <w:tabs>
          <w:tab w:val="clear" w:pos="360"/>
        </w:tabs>
        <w:spacing w:line="276" w:lineRule="auto"/>
        <w:ind w:left="709" w:hanging="142"/>
        <w:jc w:val="both"/>
        <w:rPr>
          <w:sz w:val="20"/>
        </w:rPr>
      </w:pPr>
      <w:r w:rsidRPr="00CD1ED8">
        <w:rPr>
          <w:sz w:val="20"/>
        </w:rPr>
        <w:t>W przypadku naprawy gwarancyjnej przedłuża się okres gwarancji o pełen okres niesprawności pomp insulinowych.</w:t>
      </w:r>
    </w:p>
    <w:p w14:paraId="23410714" w14:textId="4F101E15" w:rsidR="000D2B8C" w:rsidRPr="00CD1ED8" w:rsidRDefault="000D2B8C" w:rsidP="00CD1ED8">
      <w:pPr>
        <w:pStyle w:val="Tekstpodstawowywcity"/>
        <w:numPr>
          <w:ilvl w:val="0"/>
          <w:numId w:val="22"/>
        </w:numPr>
        <w:tabs>
          <w:tab w:val="clear" w:pos="360"/>
        </w:tabs>
        <w:spacing w:line="276" w:lineRule="auto"/>
        <w:ind w:left="709" w:hanging="142"/>
        <w:jc w:val="both"/>
        <w:rPr>
          <w:sz w:val="20"/>
        </w:rPr>
      </w:pPr>
      <w:r w:rsidRPr="00CD1ED8">
        <w:rPr>
          <w:sz w:val="20"/>
        </w:rPr>
        <w:t xml:space="preserve">Wykonawca nie ponosi odpowiedzialności za uszkodzenia powstałe w czasie eksploatacji, jeśli są one spowodowane nie stosowaniem się do dostarczonej instrukcji obsługi oraz wynikających z przyczyn losowych </w:t>
      </w:r>
      <w:r w:rsidRPr="005A578B">
        <w:rPr>
          <w:i/>
          <w:iCs/>
          <w:sz w:val="16"/>
          <w:szCs w:val="16"/>
        </w:rPr>
        <w:t>(np. pożar, powódź).</w:t>
      </w:r>
    </w:p>
    <w:p w14:paraId="10B95D70" w14:textId="385EE086" w:rsidR="000D2B8C" w:rsidRPr="00CD1ED8" w:rsidRDefault="000D2B8C" w:rsidP="00CD1ED8">
      <w:pPr>
        <w:pStyle w:val="Tekstpodstawowywcity"/>
        <w:numPr>
          <w:ilvl w:val="0"/>
          <w:numId w:val="22"/>
        </w:numPr>
        <w:tabs>
          <w:tab w:val="clear" w:pos="360"/>
        </w:tabs>
        <w:spacing w:line="276" w:lineRule="auto"/>
        <w:ind w:left="709" w:hanging="142"/>
        <w:jc w:val="both"/>
        <w:rPr>
          <w:spacing w:val="-3"/>
          <w:sz w:val="20"/>
          <w:lang w:eastAsia="pl-PL"/>
        </w:rPr>
      </w:pPr>
      <w:r w:rsidRPr="00CD1ED8">
        <w:rPr>
          <w:sz w:val="20"/>
        </w:rPr>
        <w:t>Czas reakcji serwisu od chwili zgłoszenia awarii w okresie po gwarancji wynosi 24 godzin</w:t>
      </w:r>
      <w:r w:rsidR="00A103A0" w:rsidRPr="00CD1ED8">
        <w:rPr>
          <w:sz w:val="20"/>
        </w:rPr>
        <w:t>y</w:t>
      </w:r>
      <w:r w:rsidRPr="00CD1ED8">
        <w:rPr>
          <w:sz w:val="20"/>
        </w:rPr>
        <w:t xml:space="preserve"> w każdym dniu tygodnia.</w:t>
      </w:r>
    </w:p>
    <w:p w14:paraId="36F644CE" w14:textId="6F4317C1" w:rsidR="000D2B8C" w:rsidRPr="00CD1ED8" w:rsidRDefault="000D2B8C" w:rsidP="00CD1ED8">
      <w:pPr>
        <w:pStyle w:val="Tekstpodstawowywcity"/>
        <w:numPr>
          <w:ilvl w:val="0"/>
          <w:numId w:val="22"/>
        </w:numPr>
        <w:tabs>
          <w:tab w:val="clear" w:pos="360"/>
        </w:tabs>
        <w:spacing w:line="276" w:lineRule="auto"/>
        <w:ind w:left="709" w:hanging="142"/>
        <w:jc w:val="both"/>
        <w:rPr>
          <w:sz w:val="20"/>
        </w:rPr>
      </w:pPr>
      <w:r w:rsidRPr="00CD1ED8">
        <w:rPr>
          <w:spacing w:val="-3"/>
          <w:sz w:val="20"/>
          <w:lang w:eastAsia="pl-PL"/>
        </w:rPr>
        <w:t xml:space="preserve">Wykonawca zapewnia, po upływie okresu gwarancji, </w:t>
      </w:r>
      <w:r w:rsidR="00DD63AD" w:rsidRPr="00CD1ED8">
        <w:rPr>
          <w:spacing w:val="-3"/>
          <w:sz w:val="20"/>
          <w:lang w:eastAsia="pl-PL"/>
        </w:rPr>
        <w:t>4-</w:t>
      </w:r>
      <w:r w:rsidRPr="00CD1ED8">
        <w:rPr>
          <w:spacing w:val="-3"/>
          <w:sz w:val="20"/>
          <w:lang w:eastAsia="pl-PL"/>
        </w:rPr>
        <w:t>letni okres pełnej, płatnej obsługi pogwarancyjnej.</w:t>
      </w:r>
    </w:p>
    <w:p w14:paraId="20BA6615" w14:textId="77777777" w:rsidR="000D2B8C" w:rsidRPr="00CD1ED8" w:rsidRDefault="000D2B8C" w:rsidP="00CE45FF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CD1ED8">
        <w:rPr>
          <w:rFonts w:ascii="Arial" w:hAnsi="Arial" w:cs="Arial"/>
          <w:b/>
          <w:sz w:val="20"/>
        </w:rPr>
        <w:t>§ 6</w:t>
      </w:r>
    </w:p>
    <w:p w14:paraId="29EB05E7" w14:textId="77777777" w:rsidR="000D2B8C" w:rsidRPr="00CD1ED8" w:rsidRDefault="000D2B8C" w:rsidP="00CD1ED8">
      <w:pPr>
        <w:jc w:val="center"/>
        <w:rPr>
          <w:rFonts w:ascii="Arial" w:hAnsi="Arial" w:cs="Arial"/>
          <w:b/>
          <w:bCs/>
        </w:rPr>
      </w:pPr>
      <w:r w:rsidRPr="00CD1ED8">
        <w:rPr>
          <w:rFonts w:ascii="Arial" w:hAnsi="Arial" w:cs="Arial"/>
          <w:b/>
          <w:bCs/>
        </w:rPr>
        <w:t>Kary umowne</w:t>
      </w:r>
    </w:p>
    <w:p w14:paraId="384E3354" w14:textId="2C098FA9" w:rsidR="000D2B8C" w:rsidRPr="00CD1ED8" w:rsidRDefault="000D2B8C" w:rsidP="00CD1ED8">
      <w:pPr>
        <w:pStyle w:val="Tekstpodstawowy"/>
        <w:numPr>
          <w:ilvl w:val="0"/>
          <w:numId w:val="13"/>
        </w:numPr>
        <w:tabs>
          <w:tab w:val="clear" w:pos="360"/>
        </w:tabs>
        <w:spacing w:line="276" w:lineRule="auto"/>
        <w:ind w:left="737" w:hanging="340"/>
        <w:rPr>
          <w:rFonts w:ascii="Arial" w:hAnsi="Arial" w:cs="Arial"/>
          <w:sz w:val="20"/>
        </w:rPr>
      </w:pPr>
      <w:r w:rsidRPr="00CD1ED8">
        <w:rPr>
          <w:rFonts w:ascii="Arial" w:hAnsi="Arial" w:cs="Arial"/>
          <w:sz w:val="20"/>
        </w:rPr>
        <w:t>W przypadku</w:t>
      </w:r>
      <w:r w:rsidR="00BD0323" w:rsidRPr="00CD1ED8">
        <w:rPr>
          <w:rFonts w:ascii="Arial" w:hAnsi="Arial" w:cs="Arial"/>
          <w:sz w:val="20"/>
        </w:rPr>
        <w:t xml:space="preserve">, gdy Wykonawca nie zrealizuje </w:t>
      </w:r>
      <w:r w:rsidRPr="00CD1ED8">
        <w:rPr>
          <w:rFonts w:ascii="Arial" w:hAnsi="Arial" w:cs="Arial"/>
          <w:sz w:val="20"/>
        </w:rPr>
        <w:t xml:space="preserve">jednostkowej dostawy w terminie wskazanym w § 2 ust. </w:t>
      </w:r>
      <w:r w:rsidR="00A632D6" w:rsidRPr="00CD1ED8">
        <w:rPr>
          <w:rFonts w:ascii="Arial" w:hAnsi="Arial" w:cs="Arial"/>
          <w:sz w:val="20"/>
        </w:rPr>
        <w:t>4</w:t>
      </w:r>
      <w:r w:rsidRPr="00CD1ED8">
        <w:rPr>
          <w:rFonts w:ascii="Arial" w:hAnsi="Arial" w:cs="Arial"/>
          <w:sz w:val="20"/>
        </w:rPr>
        <w:t>, Wykonawca zapłaci Zamawiającemu karę umowną w wysokości 0,2% wartości brutto niezrealizowanego jednostkowego zamówienia za każdy dzień zwłoki w dostawie.</w:t>
      </w:r>
    </w:p>
    <w:p w14:paraId="2B13F123" w14:textId="77777777" w:rsidR="000D2B8C" w:rsidRPr="00CD1ED8" w:rsidRDefault="000D2B8C" w:rsidP="00CD1ED8">
      <w:pPr>
        <w:pStyle w:val="Tekstpodstawowy"/>
        <w:numPr>
          <w:ilvl w:val="0"/>
          <w:numId w:val="13"/>
        </w:numPr>
        <w:tabs>
          <w:tab w:val="clear" w:pos="360"/>
        </w:tabs>
        <w:spacing w:line="276" w:lineRule="auto"/>
        <w:ind w:left="737" w:hanging="340"/>
        <w:rPr>
          <w:rFonts w:ascii="Arial" w:hAnsi="Arial" w:cs="Arial"/>
          <w:sz w:val="20"/>
        </w:rPr>
      </w:pPr>
      <w:r w:rsidRPr="00CD1ED8">
        <w:rPr>
          <w:rFonts w:ascii="Arial" w:hAnsi="Arial" w:cs="Arial"/>
          <w:sz w:val="20"/>
        </w:rPr>
        <w:t>Wykonawca zapłaci Zamawiającemu karę umowną w wysokości 0,2% wartości brutto jednostkowej dostawy za każdy dzień zwłoki w usunięciu wad jakościowych ujawnionych w dostawie, zgodnie z § 3 ust. 3 umowy.</w:t>
      </w:r>
    </w:p>
    <w:p w14:paraId="37169A77" w14:textId="079816B1" w:rsidR="000D2B8C" w:rsidRPr="00CD1ED8" w:rsidRDefault="000D2B8C" w:rsidP="00CD1ED8">
      <w:pPr>
        <w:pStyle w:val="Tekstpodstawowy"/>
        <w:numPr>
          <w:ilvl w:val="0"/>
          <w:numId w:val="13"/>
        </w:numPr>
        <w:tabs>
          <w:tab w:val="clear" w:pos="360"/>
        </w:tabs>
        <w:spacing w:line="276" w:lineRule="auto"/>
        <w:ind w:left="737" w:hanging="340"/>
        <w:rPr>
          <w:rFonts w:ascii="Arial" w:hAnsi="Arial" w:cs="Arial"/>
          <w:sz w:val="20"/>
        </w:rPr>
      </w:pPr>
      <w:r w:rsidRPr="00CD1ED8">
        <w:rPr>
          <w:rFonts w:ascii="Arial" w:hAnsi="Arial" w:cs="Arial"/>
          <w:sz w:val="20"/>
        </w:rPr>
        <w:t>Wykonawca zapłaci Zamawiającemu karę umowną w wysokości 5% wart</w:t>
      </w:r>
      <w:r w:rsidR="00BD0323" w:rsidRPr="00CD1ED8">
        <w:rPr>
          <w:rFonts w:ascii="Arial" w:hAnsi="Arial" w:cs="Arial"/>
          <w:sz w:val="20"/>
        </w:rPr>
        <w:t>ości brutto przedmiotu umowy, o</w:t>
      </w:r>
      <w:r w:rsidR="00E10016">
        <w:rPr>
          <w:rFonts w:ascii="Arial" w:hAnsi="Arial" w:cs="Arial"/>
          <w:sz w:val="20"/>
        </w:rPr>
        <w:t xml:space="preserve"> </w:t>
      </w:r>
      <w:r w:rsidRPr="00CD1ED8">
        <w:rPr>
          <w:rFonts w:ascii="Arial" w:hAnsi="Arial" w:cs="Arial"/>
          <w:sz w:val="20"/>
        </w:rPr>
        <w:t>której mowa w §</w:t>
      </w:r>
      <w:r w:rsidR="00C85B56" w:rsidRPr="00CD1ED8">
        <w:rPr>
          <w:rFonts w:ascii="Arial" w:hAnsi="Arial" w:cs="Arial"/>
          <w:sz w:val="20"/>
        </w:rPr>
        <w:t xml:space="preserve"> </w:t>
      </w:r>
      <w:r w:rsidRPr="00CD1ED8">
        <w:rPr>
          <w:rFonts w:ascii="Arial" w:hAnsi="Arial" w:cs="Arial"/>
          <w:sz w:val="20"/>
        </w:rPr>
        <w:t>4 ust.1, jeżeli z przyczyn leżących po stronie Wykonawcy Zamawiający odstąpi od umowy przed upływem terminu, na który umowa została zawarta.</w:t>
      </w:r>
    </w:p>
    <w:p w14:paraId="79309D65" w14:textId="2AD846CD" w:rsidR="000D2B8C" w:rsidRPr="00CD1ED8" w:rsidRDefault="000D2B8C" w:rsidP="00CD1ED8">
      <w:pPr>
        <w:pStyle w:val="Tekstpodstawowy"/>
        <w:numPr>
          <w:ilvl w:val="0"/>
          <w:numId w:val="13"/>
        </w:numPr>
        <w:tabs>
          <w:tab w:val="clear" w:pos="360"/>
        </w:tabs>
        <w:spacing w:line="276" w:lineRule="auto"/>
        <w:ind w:left="737" w:hanging="340"/>
        <w:rPr>
          <w:rFonts w:ascii="Arial" w:hAnsi="Arial" w:cs="Arial"/>
          <w:sz w:val="20"/>
        </w:rPr>
      </w:pPr>
      <w:r w:rsidRPr="00CD1ED8">
        <w:rPr>
          <w:rFonts w:ascii="Arial" w:hAnsi="Arial" w:cs="Arial"/>
          <w:sz w:val="20"/>
        </w:rPr>
        <w:t xml:space="preserve">Z zastrzeżeniem art. </w:t>
      </w:r>
      <w:r w:rsidR="00B657E1" w:rsidRPr="00CD1ED8">
        <w:rPr>
          <w:rFonts w:ascii="Arial" w:hAnsi="Arial" w:cs="Arial"/>
          <w:sz w:val="20"/>
        </w:rPr>
        <w:t>456 ust.1 pkt.1</w:t>
      </w:r>
      <w:r w:rsidRPr="00CD1ED8">
        <w:rPr>
          <w:rFonts w:ascii="Arial" w:hAnsi="Arial" w:cs="Arial"/>
          <w:sz w:val="20"/>
        </w:rPr>
        <w:t xml:space="preserve"> ustawy Prawo zamówień publicznych, Zamawiający zapłaci Wykonawcy karę umowną w wysokości 5 % wartości brutto przedmiotu umowy, o której mowa w §</w:t>
      </w:r>
      <w:r w:rsidR="005A578B">
        <w:rPr>
          <w:rFonts w:ascii="Arial" w:hAnsi="Arial" w:cs="Arial"/>
          <w:sz w:val="20"/>
        </w:rPr>
        <w:t xml:space="preserve"> </w:t>
      </w:r>
      <w:r w:rsidRPr="00CD1ED8">
        <w:rPr>
          <w:rFonts w:ascii="Arial" w:hAnsi="Arial" w:cs="Arial"/>
          <w:sz w:val="20"/>
        </w:rPr>
        <w:t>4 ust.1, w przypadku odstąpienia od umowy przez Wykonawcę z winy Zamawiającego.</w:t>
      </w:r>
    </w:p>
    <w:p w14:paraId="5913278C" w14:textId="4621034F" w:rsidR="000D2B8C" w:rsidRPr="00CD1ED8" w:rsidRDefault="000D2B8C" w:rsidP="00CD1ED8">
      <w:pPr>
        <w:pStyle w:val="Tekstpodstawowy"/>
        <w:numPr>
          <w:ilvl w:val="0"/>
          <w:numId w:val="13"/>
        </w:numPr>
        <w:tabs>
          <w:tab w:val="clear" w:pos="360"/>
        </w:tabs>
        <w:spacing w:line="276" w:lineRule="auto"/>
        <w:ind w:left="737" w:hanging="340"/>
        <w:rPr>
          <w:rFonts w:ascii="Arial" w:hAnsi="Arial" w:cs="Arial"/>
          <w:iCs/>
          <w:sz w:val="20"/>
        </w:rPr>
      </w:pPr>
      <w:r w:rsidRPr="00CD1ED8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4EE10970" w14:textId="77777777" w:rsidR="000D2B8C" w:rsidRPr="00CD1ED8" w:rsidRDefault="000D2B8C" w:rsidP="00CD1ED8">
      <w:pPr>
        <w:pStyle w:val="Tekstpodstawowy"/>
        <w:numPr>
          <w:ilvl w:val="0"/>
          <w:numId w:val="13"/>
        </w:numPr>
        <w:tabs>
          <w:tab w:val="clear" w:pos="360"/>
        </w:tabs>
        <w:spacing w:line="276" w:lineRule="auto"/>
        <w:ind w:left="737" w:hanging="340"/>
        <w:rPr>
          <w:rFonts w:ascii="Arial" w:hAnsi="Arial" w:cs="Arial"/>
          <w:sz w:val="20"/>
        </w:rPr>
      </w:pPr>
      <w:r w:rsidRPr="00CD1ED8">
        <w:rPr>
          <w:rFonts w:ascii="Arial" w:hAnsi="Arial" w:cs="Arial"/>
          <w:iCs/>
          <w:sz w:val="20"/>
        </w:rPr>
        <w:t>Naliczenie przez Zamawiającego kary umownej następuje prz</w:t>
      </w:r>
      <w:r w:rsidR="00BD0323" w:rsidRPr="00CD1ED8">
        <w:rPr>
          <w:rFonts w:ascii="Arial" w:hAnsi="Arial" w:cs="Arial"/>
          <w:iCs/>
          <w:sz w:val="20"/>
        </w:rPr>
        <w:t>ez sporządzenie noty księgowej wraz z </w:t>
      </w:r>
      <w:r w:rsidRPr="00CD1ED8">
        <w:rPr>
          <w:rFonts w:ascii="Arial" w:hAnsi="Arial" w:cs="Arial"/>
          <w:iCs/>
          <w:sz w:val="20"/>
        </w:rPr>
        <w:t>pisemnym uzasadnieniem oraz terminem zapłaty</w:t>
      </w:r>
      <w:r w:rsidRPr="00CD1ED8">
        <w:rPr>
          <w:rFonts w:ascii="Arial" w:hAnsi="Arial" w:cs="Arial"/>
          <w:sz w:val="20"/>
        </w:rPr>
        <w:t>.</w:t>
      </w:r>
    </w:p>
    <w:p w14:paraId="2A33F6E3" w14:textId="77777777" w:rsidR="000D2B8C" w:rsidRPr="00CD1ED8" w:rsidRDefault="000D2B8C" w:rsidP="00CD1ED8">
      <w:pPr>
        <w:pStyle w:val="Tekstpodstawowy"/>
        <w:numPr>
          <w:ilvl w:val="0"/>
          <w:numId w:val="13"/>
        </w:numPr>
        <w:tabs>
          <w:tab w:val="clear" w:pos="360"/>
        </w:tabs>
        <w:spacing w:line="276" w:lineRule="auto"/>
        <w:ind w:left="737" w:hanging="340"/>
        <w:rPr>
          <w:rFonts w:ascii="Arial" w:hAnsi="Arial" w:cs="Arial"/>
          <w:b/>
          <w:sz w:val="20"/>
        </w:rPr>
      </w:pPr>
      <w:r w:rsidRPr="00CD1ED8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799FCC74" w14:textId="77777777" w:rsidR="000D2B8C" w:rsidRPr="00CD1ED8" w:rsidRDefault="000D2B8C" w:rsidP="00CE45FF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CD1ED8">
        <w:rPr>
          <w:rFonts w:ascii="Arial" w:hAnsi="Arial" w:cs="Arial"/>
          <w:b/>
          <w:sz w:val="20"/>
        </w:rPr>
        <w:t>§ 7</w:t>
      </w:r>
    </w:p>
    <w:p w14:paraId="027372CF" w14:textId="77777777" w:rsidR="000D2B8C" w:rsidRPr="00CD1ED8" w:rsidRDefault="000D2B8C" w:rsidP="00CD1ED8">
      <w:pPr>
        <w:jc w:val="center"/>
        <w:rPr>
          <w:rFonts w:ascii="Arial" w:hAnsi="Arial" w:cs="Arial"/>
          <w:b/>
          <w:bCs/>
        </w:rPr>
      </w:pPr>
      <w:r w:rsidRPr="00CD1ED8">
        <w:rPr>
          <w:rFonts w:ascii="Arial" w:hAnsi="Arial" w:cs="Arial"/>
          <w:b/>
          <w:bCs/>
        </w:rPr>
        <w:t>Odstąpienie od umowy</w:t>
      </w:r>
    </w:p>
    <w:p w14:paraId="22081BA2" w14:textId="77777777" w:rsidR="000D2B8C" w:rsidRPr="00CD1ED8" w:rsidRDefault="000D2B8C" w:rsidP="00CD1ED8">
      <w:pPr>
        <w:pStyle w:val="Tekstpodstawowywcity"/>
        <w:numPr>
          <w:ilvl w:val="0"/>
          <w:numId w:val="9"/>
        </w:numPr>
        <w:tabs>
          <w:tab w:val="clear" w:pos="0"/>
        </w:tabs>
        <w:spacing w:line="276" w:lineRule="auto"/>
        <w:ind w:left="737" w:hanging="340"/>
        <w:jc w:val="both"/>
        <w:rPr>
          <w:sz w:val="20"/>
        </w:rPr>
      </w:pPr>
      <w:r w:rsidRPr="00CD1ED8">
        <w:rPr>
          <w:sz w:val="20"/>
        </w:rPr>
        <w:t>Zamawiający może odstąpić od umowy w przypadku:</w:t>
      </w:r>
    </w:p>
    <w:p w14:paraId="2C18E4AE" w14:textId="7011DF4A" w:rsidR="000D2B8C" w:rsidRPr="00CD1ED8" w:rsidRDefault="000D2B8C" w:rsidP="00CD1ED8">
      <w:pPr>
        <w:pStyle w:val="Tekstpodstawowywcity"/>
        <w:numPr>
          <w:ilvl w:val="0"/>
          <w:numId w:val="14"/>
        </w:numPr>
        <w:tabs>
          <w:tab w:val="clear" w:pos="360"/>
        </w:tabs>
        <w:spacing w:line="276" w:lineRule="auto"/>
        <w:ind w:left="1069"/>
        <w:jc w:val="both"/>
        <w:rPr>
          <w:sz w:val="20"/>
        </w:rPr>
      </w:pPr>
      <w:r w:rsidRPr="00CD1ED8">
        <w:rPr>
          <w:sz w:val="20"/>
        </w:rPr>
        <w:t>zaistnienia okoliczności, o których mowa w art.</w:t>
      </w:r>
      <w:r w:rsidR="00B657E1" w:rsidRPr="00CD1ED8">
        <w:rPr>
          <w:sz w:val="20"/>
        </w:rPr>
        <w:t xml:space="preserve"> 456</w:t>
      </w:r>
      <w:r w:rsidRPr="00CD1ED8">
        <w:rPr>
          <w:sz w:val="20"/>
        </w:rPr>
        <w:t xml:space="preserve"> ustawy Prawo zamówień publicznych,</w:t>
      </w:r>
    </w:p>
    <w:p w14:paraId="5209B4FC" w14:textId="77777777" w:rsidR="000D2B8C" w:rsidRPr="00CD1ED8" w:rsidRDefault="000D2B8C" w:rsidP="00CD1ED8">
      <w:pPr>
        <w:pStyle w:val="Tekstpodstawowywcity"/>
        <w:numPr>
          <w:ilvl w:val="0"/>
          <w:numId w:val="14"/>
        </w:numPr>
        <w:tabs>
          <w:tab w:val="clear" w:pos="360"/>
        </w:tabs>
        <w:spacing w:line="276" w:lineRule="auto"/>
        <w:ind w:left="1069"/>
        <w:jc w:val="both"/>
        <w:rPr>
          <w:sz w:val="20"/>
        </w:rPr>
      </w:pPr>
      <w:r w:rsidRPr="00CD1ED8">
        <w:rPr>
          <w:sz w:val="20"/>
        </w:rPr>
        <w:t>gdy Wykonawca co najmniej trzy razy nie dostarczył towaru objętego jed</w:t>
      </w:r>
      <w:r w:rsidR="00BD0323" w:rsidRPr="00CD1ED8">
        <w:rPr>
          <w:sz w:val="20"/>
        </w:rPr>
        <w:t>nostkowym zamówieniem w </w:t>
      </w:r>
      <w:r w:rsidRPr="00CD1ED8">
        <w:rPr>
          <w:sz w:val="20"/>
        </w:rPr>
        <w:t xml:space="preserve">terminie wskazanym w §2 ust. </w:t>
      </w:r>
      <w:r w:rsidR="00FA05AB" w:rsidRPr="00CD1ED8">
        <w:rPr>
          <w:sz w:val="20"/>
        </w:rPr>
        <w:t>4</w:t>
      </w:r>
      <w:r w:rsidRPr="00CD1ED8">
        <w:rPr>
          <w:sz w:val="20"/>
        </w:rPr>
        <w:t>, przy czym opóźnienie w dostawie wyniosło nie mniej niż 48 godz.,</w:t>
      </w:r>
    </w:p>
    <w:p w14:paraId="59711637" w14:textId="761FA116" w:rsidR="000D2B8C" w:rsidRPr="00CD1ED8" w:rsidRDefault="000D2B8C" w:rsidP="00CD1ED8">
      <w:pPr>
        <w:pStyle w:val="Tekstpodstawowywcity"/>
        <w:numPr>
          <w:ilvl w:val="0"/>
          <w:numId w:val="14"/>
        </w:numPr>
        <w:tabs>
          <w:tab w:val="clear" w:pos="360"/>
        </w:tabs>
        <w:spacing w:line="276" w:lineRule="auto"/>
        <w:ind w:left="1069"/>
        <w:jc w:val="both"/>
        <w:rPr>
          <w:sz w:val="20"/>
        </w:rPr>
      </w:pPr>
      <w:r w:rsidRPr="00CD1ED8">
        <w:rPr>
          <w:sz w:val="20"/>
        </w:rPr>
        <w:t>co najmniej trzykrotnego niedotrzymania terminu na usunięcie st</w:t>
      </w:r>
      <w:r w:rsidR="00BD0323" w:rsidRPr="00CD1ED8">
        <w:rPr>
          <w:sz w:val="20"/>
        </w:rPr>
        <w:t>wierdzonych wad jakościowych, o</w:t>
      </w:r>
      <w:r w:rsidR="00E10016">
        <w:rPr>
          <w:sz w:val="20"/>
        </w:rPr>
        <w:t xml:space="preserve"> </w:t>
      </w:r>
      <w:r w:rsidRPr="00CD1ED8">
        <w:rPr>
          <w:sz w:val="20"/>
        </w:rPr>
        <w:t>którym mowa w § 3 ust. 3.</w:t>
      </w:r>
    </w:p>
    <w:p w14:paraId="626E20AF" w14:textId="77777777" w:rsidR="000D2B8C" w:rsidRPr="00CD1ED8" w:rsidRDefault="000D2B8C" w:rsidP="00CD1ED8">
      <w:pPr>
        <w:pStyle w:val="Tekstpodstawowywcity"/>
        <w:numPr>
          <w:ilvl w:val="0"/>
          <w:numId w:val="9"/>
        </w:numPr>
        <w:tabs>
          <w:tab w:val="clear" w:pos="0"/>
        </w:tabs>
        <w:spacing w:line="276" w:lineRule="auto"/>
        <w:ind w:left="680" w:hanging="340"/>
        <w:jc w:val="both"/>
        <w:rPr>
          <w:b/>
          <w:sz w:val="20"/>
        </w:rPr>
      </w:pPr>
      <w:r w:rsidRPr="00CD1ED8">
        <w:rPr>
          <w:sz w:val="20"/>
        </w:rPr>
        <w:t>Odstąpienia dokonuje się pod rygorem nieważności</w:t>
      </w:r>
      <w:r w:rsidR="00BD0323" w:rsidRPr="00CD1ED8">
        <w:rPr>
          <w:sz w:val="20"/>
        </w:rPr>
        <w:t xml:space="preserve"> na piśmie wraz z uzasadnieniem</w:t>
      </w:r>
      <w:r w:rsidRPr="00CD1ED8">
        <w:rPr>
          <w:sz w:val="20"/>
        </w:rPr>
        <w:t>, w terminie 30 dni od dnia powzięcia wiadomości o okolicznościach, o których mowa w ust. 1</w:t>
      </w:r>
    </w:p>
    <w:p w14:paraId="75AF261A" w14:textId="77777777" w:rsidR="000D2B8C" w:rsidRPr="00CD1ED8" w:rsidRDefault="000D2B8C" w:rsidP="00CE45FF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CD1ED8">
        <w:rPr>
          <w:rFonts w:ascii="Arial" w:hAnsi="Arial" w:cs="Arial"/>
          <w:b/>
          <w:sz w:val="20"/>
        </w:rPr>
        <w:t>§ 8</w:t>
      </w:r>
    </w:p>
    <w:p w14:paraId="5B5599A5" w14:textId="77777777" w:rsidR="000D2B8C" w:rsidRPr="00CD1ED8" w:rsidRDefault="000D2B8C" w:rsidP="00CD1ED8">
      <w:pPr>
        <w:jc w:val="center"/>
        <w:rPr>
          <w:rFonts w:ascii="Arial" w:hAnsi="Arial" w:cs="Arial"/>
          <w:b/>
          <w:bCs/>
        </w:rPr>
      </w:pPr>
      <w:r w:rsidRPr="00CD1ED8">
        <w:rPr>
          <w:rFonts w:ascii="Arial" w:hAnsi="Arial" w:cs="Arial"/>
          <w:b/>
          <w:bCs/>
        </w:rPr>
        <w:t>Osoby odpowiedzialne za umowę</w:t>
      </w:r>
    </w:p>
    <w:p w14:paraId="7DF445D9" w14:textId="77777777" w:rsidR="000D2B8C" w:rsidRPr="00CD1ED8" w:rsidRDefault="000D2B8C" w:rsidP="00CD1ED8">
      <w:pPr>
        <w:pStyle w:val="Tekstpodstawowywcity"/>
        <w:numPr>
          <w:ilvl w:val="0"/>
          <w:numId w:val="6"/>
        </w:numPr>
        <w:tabs>
          <w:tab w:val="clear" w:pos="0"/>
        </w:tabs>
        <w:spacing w:line="276" w:lineRule="auto"/>
        <w:rPr>
          <w:b/>
          <w:sz w:val="20"/>
        </w:rPr>
      </w:pPr>
      <w:r w:rsidRPr="00CD1ED8">
        <w:rPr>
          <w:sz w:val="20"/>
        </w:rPr>
        <w:t>Osobą wyznaczoną ze strony Zamawiającego do zamawiania i przyjmowania dostaw, potwierdzenia kompletności dostarczonego</w:t>
      </w:r>
      <w:r w:rsidR="00BD0323" w:rsidRPr="00CD1ED8">
        <w:rPr>
          <w:sz w:val="20"/>
        </w:rPr>
        <w:t xml:space="preserve"> urządzenia oraz do nadzoru nad</w:t>
      </w:r>
      <w:r w:rsidRPr="00CD1ED8">
        <w:rPr>
          <w:sz w:val="20"/>
        </w:rPr>
        <w:t xml:space="preserve"> umową jest:</w:t>
      </w:r>
    </w:p>
    <w:p w14:paraId="1F28A027" w14:textId="77777777" w:rsidR="000D2B8C" w:rsidRPr="00CD1ED8" w:rsidRDefault="00BD0323" w:rsidP="00CD1ED8">
      <w:pPr>
        <w:pStyle w:val="Tekstpodstawowy"/>
        <w:spacing w:line="276" w:lineRule="auto"/>
        <w:ind w:left="720"/>
        <w:jc w:val="left"/>
        <w:rPr>
          <w:rFonts w:ascii="Arial" w:hAnsi="Arial" w:cs="Arial"/>
          <w:b/>
          <w:sz w:val="20"/>
        </w:rPr>
      </w:pPr>
      <w:r w:rsidRPr="00CD1ED8">
        <w:rPr>
          <w:rFonts w:ascii="Arial" w:hAnsi="Arial" w:cs="Arial"/>
          <w:sz w:val="20"/>
        </w:rPr>
        <w:t>.................................................................tel. ..................................</w:t>
      </w:r>
    </w:p>
    <w:p w14:paraId="7494B7A1" w14:textId="77777777" w:rsidR="000D2B8C" w:rsidRPr="00CD1ED8" w:rsidRDefault="000D2B8C" w:rsidP="00CD1ED8">
      <w:pPr>
        <w:pStyle w:val="Tekstpodstawowywcity"/>
        <w:numPr>
          <w:ilvl w:val="0"/>
          <w:numId w:val="6"/>
        </w:numPr>
        <w:tabs>
          <w:tab w:val="clear" w:pos="0"/>
        </w:tabs>
        <w:spacing w:line="276" w:lineRule="auto"/>
        <w:rPr>
          <w:sz w:val="20"/>
        </w:rPr>
      </w:pPr>
      <w:r w:rsidRPr="00CD1ED8">
        <w:rPr>
          <w:sz w:val="20"/>
        </w:rPr>
        <w:t>Osobą wyznaczoną do kontaktów ze strony Wykonawcy jest:</w:t>
      </w:r>
    </w:p>
    <w:p w14:paraId="7EA0DC23" w14:textId="7BF338AA" w:rsidR="00BE5014" w:rsidRPr="00CD1ED8" w:rsidRDefault="000D2B8C" w:rsidP="00CD1ED8">
      <w:pPr>
        <w:pStyle w:val="Tekstpodstawowy"/>
        <w:spacing w:line="276" w:lineRule="auto"/>
        <w:ind w:left="709"/>
        <w:jc w:val="left"/>
        <w:rPr>
          <w:rFonts w:ascii="Arial" w:hAnsi="Arial" w:cs="Arial"/>
          <w:b/>
          <w:sz w:val="20"/>
        </w:rPr>
      </w:pPr>
      <w:r w:rsidRPr="00CD1ED8">
        <w:rPr>
          <w:rFonts w:ascii="Arial" w:hAnsi="Arial" w:cs="Arial"/>
          <w:sz w:val="20"/>
        </w:rPr>
        <w:t>.................................................................tel. ..................................</w:t>
      </w:r>
    </w:p>
    <w:p w14:paraId="2D1A228C" w14:textId="77777777" w:rsidR="001827E4" w:rsidRDefault="001827E4" w:rsidP="00CE45FF">
      <w:pPr>
        <w:pStyle w:val="Tekstpodstawowywcity"/>
        <w:spacing w:before="240" w:line="276" w:lineRule="auto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14:paraId="07E45E03" w14:textId="52088D1B" w:rsidR="000D2B8C" w:rsidRPr="00CD1ED8" w:rsidRDefault="000D2B8C" w:rsidP="00CE45FF">
      <w:pPr>
        <w:pStyle w:val="Tekstpodstawowywcity"/>
        <w:spacing w:before="240" w:line="276" w:lineRule="auto"/>
        <w:jc w:val="center"/>
        <w:rPr>
          <w:b/>
          <w:sz w:val="20"/>
        </w:rPr>
      </w:pPr>
      <w:r w:rsidRPr="00CD1ED8">
        <w:rPr>
          <w:b/>
          <w:sz w:val="20"/>
        </w:rPr>
        <w:lastRenderedPageBreak/>
        <w:t>§ 9</w:t>
      </w:r>
    </w:p>
    <w:p w14:paraId="5EF74239" w14:textId="77777777" w:rsidR="000D2B8C" w:rsidRPr="00CD1ED8" w:rsidRDefault="000D2B8C" w:rsidP="00CD1ED8">
      <w:pPr>
        <w:jc w:val="center"/>
        <w:rPr>
          <w:rFonts w:ascii="Arial" w:hAnsi="Arial" w:cs="Arial"/>
          <w:b/>
          <w:bCs/>
        </w:rPr>
      </w:pPr>
      <w:r w:rsidRPr="00CD1ED8">
        <w:rPr>
          <w:rFonts w:ascii="Arial" w:hAnsi="Arial" w:cs="Arial"/>
          <w:b/>
          <w:bCs/>
        </w:rPr>
        <w:t>Postanowienia końcowe</w:t>
      </w:r>
    </w:p>
    <w:p w14:paraId="4EB47A32" w14:textId="3E479FDA" w:rsidR="00F43F3B" w:rsidRPr="00CD1ED8" w:rsidRDefault="000D2B8C" w:rsidP="00CD1ED8">
      <w:pPr>
        <w:pStyle w:val="Tekstpodstawowywcity"/>
        <w:widowControl w:val="0"/>
        <w:numPr>
          <w:ilvl w:val="0"/>
          <w:numId w:val="7"/>
        </w:numPr>
        <w:tabs>
          <w:tab w:val="clear" w:pos="360"/>
        </w:tabs>
        <w:spacing w:line="276" w:lineRule="auto"/>
        <w:ind w:left="720"/>
        <w:jc w:val="both"/>
        <w:rPr>
          <w:sz w:val="20"/>
        </w:rPr>
      </w:pPr>
      <w:r w:rsidRPr="00CD1ED8">
        <w:rPr>
          <w:sz w:val="20"/>
        </w:rPr>
        <w:t xml:space="preserve">W sprawach nie unormowanych niniejszą umową mają zastosowanie przepisy kodeksu cywilnego oraz ustawy z dnia </w:t>
      </w:r>
      <w:r w:rsidR="00B657E1" w:rsidRPr="00CD1ED8">
        <w:rPr>
          <w:sz w:val="20"/>
        </w:rPr>
        <w:t>11</w:t>
      </w:r>
      <w:r w:rsidRPr="00CD1ED8">
        <w:rPr>
          <w:sz w:val="20"/>
        </w:rPr>
        <w:t xml:space="preserve"> </w:t>
      </w:r>
      <w:r w:rsidR="00B657E1" w:rsidRPr="00CD1ED8">
        <w:rPr>
          <w:sz w:val="20"/>
        </w:rPr>
        <w:t>września 2019</w:t>
      </w:r>
      <w:r w:rsidRPr="00CD1ED8">
        <w:rPr>
          <w:sz w:val="20"/>
        </w:rPr>
        <w:t xml:space="preserve"> r. Prawo zamówień publicznych </w:t>
      </w:r>
      <w:r w:rsidR="00B657E1" w:rsidRPr="00CD1ED8">
        <w:rPr>
          <w:i/>
          <w:iCs/>
          <w:sz w:val="16"/>
          <w:szCs w:val="16"/>
        </w:rPr>
        <w:t>(tekst jednolity: Dz. U. z 2019 r., poz. 2019 z późn. zm.)</w:t>
      </w:r>
    </w:p>
    <w:p w14:paraId="7CC0A2CE" w14:textId="77777777" w:rsidR="000D2B8C" w:rsidRPr="00CD1ED8" w:rsidRDefault="000D2B8C" w:rsidP="00CD1ED8">
      <w:pPr>
        <w:pStyle w:val="Tekstpodstawowywcity"/>
        <w:widowControl w:val="0"/>
        <w:numPr>
          <w:ilvl w:val="0"/>
          <w:numId w:val="7"/>
        </w:numPr>
        <w:tabs>
          <w:tab w:val="clear" w:pos="360"/>
        </w:tabs>
        <w:spacing w:line="276" w:lineRule="auto"/>
        <w:ind w:left="720"/>
        <w:jc w:val="both"/>
        <w:rPr>
          <w:sz w:val="20"/>
        </w:rPr>
      </w:pPr>
      <w:r w:rsidRPr="00CD1ED8">
        <w:rPr>
          <w:sz w:val="20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0532C674" w14:textId="77777777" w:rsidR="000D2B8C" w:rsidRPr="00CD1ED8" w:rsidRDefault="000D2B8C" w:rsidP="00CD1ED8">
      <w:pPr>
        <w:numPr>
          <w:ilvl w:val="0"/>
          <w:numId w:val="7"/>
        </w:numPr>
        <w:tabs>
          <w:tab w:val="clear" w:pos="360"/>
        </w:tabs>
        <w:spacing w:line="276" w:lineRule="auto"/>
        <w:ind w:left="720"/>
        <w:jc w:val="both"/>
        <w:rPr>
          <w:rFonts w:ascii="Arial" w:hAnsi="Arial" w:cs="Arial"/>
        </w:rPr>
      </w:pPr>
      <w:r w:rsidRPr="00CD1ED8">
        <w:rPr>
          <w:rFonts w:ascii="Arial" w:hAnsi="Arial" w:cs="Arial"/>
        </w:rPr>
        <w:t>Umowę sporządzono w dwóch jednobrzmiących egzemplarzach, po jednym dla każdej ze stron.</w:t>
      </w:r>
    </w:p>
    <w:p w14:paraId="36E190DF" w14:textId="05E2FEF4" w:rsidR="000D2B8C" w:rsidRPr="00CD1ED8" w:rsidRDefault="000D2B8C" w:rsidP="00CD1ED8">
      <w:pPr>
        <w:spacing w:before="240" w:line="276" w:lineRule="auto"/>
        <w:ind w:left="284"/>
        <w:rPr>
          <w:rFonts w:ascii="Arial" w:hAnsi="Arial" w:cs="Arial"/>
        </w:rPr>
      </w:pPr>
      <w:r w:rsidRPr="00CD1ED8">
        <w:rPr>
          <w:rFonts w:ascii="Arial" w:hAnsi="Arial" w:cs="Arial"/>
          <w:b/>
        </w:rPr>
        <w:t>WYKONAWCA:</w:t>
      </w:r>
      <w:r w:rsidR="008416AB" w:rsidRPr="00CD1ED8">
        <w:rPr>
          <w:rFonts w:ascii="Arial" w:hAnsi="Arial" w:cs="Arial"/>
          <w:b/>
        </w:rPr>
        <w:tab/>
      </w:r>
      <w:r w:rsidR="008416AB" w:rsidRPr="00CD1ED8">
        <w:rPr>
          <w:rFonts w:ascii="Arial" w:hAnsi="Arial" w:cs="Arial"/>
          <w:b/>
        </w:rPr>
        <w:tab/>
      </w:r>
      <w:r w:rsidR="008416AB" w:rsidRPr="00CD1ED8">
        <w:rPr>
          <w:rFonts w:ascii="Arial" w:hAnsi="Arial" w:cs="Arial"/>
          <w:b/>
        </w:rPr>
        <w:tab/>
      </w:r>
      <w:r w:rsidR="008416AB" w:rsidRPr="00CD1ED8">
        <w:rPr>
          <w:rFonts w:ascii="Arial" w:hAnsi="Arial" w:cs="Arial"/>
          <w:b/>
        </w:rPr>
        <w:tab/>
      </w:r>
      <w:r w:rsidR="008416AB" w:rsidRPr="00CD1ED8">
        <w:rPr>
          <w:rFonts w:ascii="Arial" w:hAnsi="Arial" w:cs="Arial"/>
          <w:b/>
        </w:rPr>
        <w:tab/>
      </w:r>
      <w:r w:rsidR="008416AB" w:rsidRPr="00CD1ED8">
        <w:rPr>
          <w:rFonts w:ascii="Arial" w:hAnsi="Arial" w:cs="Arial"/>
          <w:b/>
        </w:rPr>
        <w:tab/>
      </w:r>
      <w:r w:rsidR="008416AB" w:rsidRPr="00CD1ED8">
        <w:rPr>
          <w:rFonts w:ascii="Arial" w:hAnsi="Arial" w:cs="Arial"/>
          <w:b/>
        </w:rPr>
        <w:tab/>
      </w:r>
      <w:r w:rsidR="008416AB" w:rsidRPr="00CD1ED8">
        <w:rPr>
          <w:rFonts w:ascii="Arial" w:hAnsi="Arial" w:cs="Arial"/>
          <w:b/>
        </w:rPr>
        <w:tab/>
      </w:r>
      <w:r w:rsidR="008416AB" w:rsidRPr="00CD1ED8">
        <w:rPr>
          <w:rFonts w:ascii="Arial" w:hAnsi="Arial" w:cs="Arial"/>
          <w:b/>
        </w:rPr>
        <w:tab/>
      </w:r>
      <w:r w:rsidR="008416AB" w:rsidRPr="00CD1ED8">
        <w:rPr>
          <w:rFonts w:ascii="Arial" w:hAnsi="Arial" w:cs="Arial"/>
          <w:b/>
        </w:rPr>
        <w:tab/>
      </w:r>
      <w:r w:rsidRPr="00CD1ED8">
        <w:rPr>
          <w:rFonts w:ascii="Arial" w:hAnsi="Arial" w:cs="Arial"/>
          <w:b/>
        </w:rPr>
        <w:t>ZAMAWIAJĄCY:</w:t>
      </w:r>
    </w:p>
    <w:sectPr w:rsidR="000D2B8C" w:rsidRPr="00CD1ED8" w:rsidSect="008B4E2A">
      <w:pgSz w:w="11906" w:h="16838"/>
      <w:pgMar w:top="720" w:right="720" w:bottom="720" w:left="720" w:header="708" w:footer="708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FF5F" w14:textId="77777777" w:rsidR="0060679C" w:rsidRDefault="0060679C" w:rsidP="005A69E5">
      <w:r>
        <w:separator/>
      </w:r>
    </w:p>
  </w:endnote>
  <w:endnote w:type="continuationSeparator" w:id="0">
    <w:p w14:paraId="0E7AD144" w14:textId="77777777" w:rsidR="0060679C" w:rsidRDefault="0060679C" w:rsidP="005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D0BF" w14:textId="77777777" w:rsidR="0060679C" w:rsidRDefault="0060679C" w:rsidP="005A69E5">
      <w:r>
        <w:separator/>
      </w:r>
    </w:p>
  </w:footnote>
  <w:footnote w:type="continuationSeparator" w:id="0">
    <w:p w14:paraId="6DBFC16B" w14:textId="77777777" w:rsidR="0060679C" w:rsidRDefault="0060679C" w:rsidP="005A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522CEE62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 w:val="0"/>
        <w:bCs w:val="0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bCs w:val="0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pacing w:val="-3"/>
        <w:sz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pacing w:val="-3"/>
        <w:sz w:val="20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pacing w:val="-3"/>
        <w:sz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pacing w:val="-3"/>
        <w:sz w:val="20"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pacing w:val="-3"/>
        <w:sz w:val="20"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b w:val="0"/>
        <w:bCs w:val="0"/>
        <w:spacing w:val="-3"/>
        <w:sz w:val="20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  <w:bCs w:val="0"/>
        <w:spacing w:val="-3"/>
        <w:sz w:val="20"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b w:val="0"/>
        <w:bCs w:val="0"/>
        <w:spacing w:val="-3"/>
        <w:sz w:val="20"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b w:val="0"/>
        <w:bCs w:val="0"/>
        <w:spacing w:val="-3"/>
        <w:sz w:val="20"/>
        <w:lang w:val="pl-PL" w:eastAsia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3DC892C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EB5773"/>
    <w:multiLevelType w:val="multilevel"/>
    <w:tmpl w:val="80747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0F22BC2"/>
    <w:multiLevelType w:val="hybridMultilevel"/>
    <w:tmpl w:val="C186C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DC1060"/>
    <w:multiLevelType w:val="multilevel"/>
    <w:tmpl w:val="E7A64DF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640E14"/>
    <w:multiLevelType w:val="hybridMultilevel"/>
    <w:tmpl w:val="0B2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C3A70"/>
    <w:multiLevelType w:val="hybridMultilevel"/>
    <w:tmpl w:val="598CABD2"/>
    <w:lvl w:ilvl="0" w:tplc="5142CF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A4B1C"/>
    <w:multiLevelType w:val="hybridMultilevel"/>
    <w:tmpl w:val="70C0D900"/>
    <w:lvl w:ilvl="0" w:tplc="76EA49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6193C"/>
    <w:multiLevelType w:val="hybridMultilevel"/>
    <w:tmpl w:val="3B34BD1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1203B1"/>
    <w:multiLevelType w:val="hybridMultilevel"/>
    <w:tmpl w:val="A822CE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E00DF0"/>
    <w:multiLevelType w:val="hybridMultilevel"/>
    <w:tmpl w:val="A1C2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0E"/>
    <w:rsid w:val="00024F7F"/>
    <w:rsid w:val="00025318"/>
    <w:rsid w:val="0009641D"/>
    <w:rsid w:val="000C12C5"/>
    <w:rsid w:val="000C1B75"/>
    <w:rsid w:val="000C6355"/>
    <w:rsid w:val="000D2B8C"/>
    <w:rsid w:val="000E3E81"/>
    <w:rsid w:val="00101D54"/>
    <w:rsid w:val="00126492"/>
    <w:rsid w:val="001827E4"/>
    <w:rsid w:val="001846C7"/>
    <w:rsid w:val="001A5342"/>
    <w:rsid w:val="001B0791"/>
    <w:rsid w:val="001B79A6"/>
    <w:rsid w:val="00231D2A"/>
    <w:rsid w:val="00290A33"/>
    <w:rsid w:val="002968CA"/>
    <w:rsid w:val="002A5E0E"/>
    <w:rsid w:val="002D07F8"/>
    <w:rsid w:val="002F2F01"/>
    <w:rsid w:val="003113FA"/>
    <w:rsid w:val="0034118F"/>
    <w:rsid w:val="00341EBF"/>
    <w:rsid w:val="0034267B"/>
    <w:rsid w:val="00344EFB"/>
    <w:rsid w:val="00353FC1"/>
    <w:rsid w:val="003A2383"/>
    <w:rsid w:val="004422ED"/>
    <w:rsid w:val="00482165"/>
    <w:rsid w:val="00495FDC"/>
    <w:rsid w:val="004C4D44"/>
    <w:rsid w:val="0051487E"/>
    <w:rsid w:val="0058093A"/>
    <w:rsid w:val="00586BCA"/>
    <w:rsid w:val="005A578B"/>
    <w:rsid w:val="005A69E5"/>
    <w:rsid w:val="005F3D2F"/>
    <w:rsid w:val="006031AA"/>
    <w:rsid w:val="00605427"/>
    <w:rsid w:val="0060679C"/>
    <w:rsid w:val="006A5D4A"/>
    <w:rsid w:val="006B7C68"/>
    <w:rsid w:val="006F069D"/>
    <w:rsid w:val="0071610E"/>
    <w:rsid w:val="007179C8"/>
    <w:rsid w:val="00730E98"/>
    <w:rsid w:val="007521D8"/>
    <w:rsid w:val="007639DD"/>
    <w:rsid w:val="00792039"/>
    <w:rsid w:val="00824890"/>
    <w:rsid w:val="00834FD2"/>
    <w:rsid w:val="008416AB"/>
    <w:rsid w:val="008B0CA1"/>
    <w:rsid w:val="008B4E2A"/>
    <w:rsid w:val="008B593B"/>
    <w:rsid w:val="008D1294"/>
    <w:rsid w:val="008E7286"/>
    <w:rsid w:val="00907024"/>
    <w:rsid w:val="0091287B"/>
    <w:rsid w:val="00961220"/>
    <w:rsid w:val="00A103A0"/>
    <w:rsid w:val="00A62153"/>
    <w:rsid w:val="00A632D6"/>
    <w:rsid w:val="00A63B66"/>
    <w:rsid w:val="00AC7FDA"/>
    <w:rsid w:val="00AE7C72"/>
    <w:rsid w:val="00B2114F"/>
    <w:rsid w:val="00B657E1"/>
    <w:rsid w:val="00B77B0E"/>
    <w:rsid w:val="00BC1C97"/>
    <w:rsid w:val="00BD0323"/>
    <w:rsid w:val="00BE5014"/>
    <w:rsid w:val="00C51C49"/>
    <w:rsid w:val="00C62338"/>
    <w:rsid w:val="00C84DB5"/>
    <w:rsid w:val="00C85B56"/>
    <w:rsid w:val="00CC6C32"/>
    <w:rsid w:val="00CD1ED8"/>
    <w:rsid w:val="00CD55E5"/>
    <w:rsid w:val="00CE45FF"/>
    <w:rsid w:val="00DD63AD"/>
    <w:rsid w:val="00DE33C6"/>
    <w:rsid w:val="00DF5E3E"/>
    <w:rsid w:val="00E010BB"/>
    <w:rsid w:val="00E10016"/>
    <w:rsid w:val="00E10AA1"/>
    <w:rsid w:val="00E53456"/>
    <w:rsid w:val="00E615E2"/>
    <w:rsid w:val="00E66E68"/>
    <w:rsid w:val="00E70523"/>
    <w:rsid w:val="00E81D3F"/>
    <w:rsid w:val="00E964C9"/>
    <w:rsid w:val="00EC3CA2"/>
    <w:rsid w:val="00ED6AA0"/>
    <w:rsid w:val="00F43F3B"/>
    <w:rsid w:val="00F963CC"/>
    <w:rsid w:val="00F97EEA"/>
    <w:rsid w:val="00FA05AB"/>
    <w:rsid w:val="00FC6885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C31240"/>
  <w15:chartTrackingRefBased/>
  <w15:docId w15:val="{19B94C88-4F0E-4C4E-84F4-935250F1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962"/>
      </w:tabs>
      <w:spacing w:line="360" w:lineRule="auto"/>
      <w:ind w:left="0" w:firstLine="357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  <w:sz w:val="20"/>
    </w:rPr>
  </w:style>
  <w:style w:type="character" w:customStyle="1" w:styleId="WW8Num4z0">
    <w:name w:val="WW8Num4z0"/>
    <w:rPr>
      <w:rFonts w:hint="default"/>
      <w:b w:val="0"/>
      <w:bCs w:val="0"/>
    </w:rPr>
  </w:style>
  <w:style w:type="character" w:customStyle="1" w:styleId="WW8Num5z0">
    <w:name w:val="WW8Num5z0"/>
    <w:rPr>
      <w:rFonts w:ascii="Arial" w:hAnsi="Arial" w:cs="Arial" w:hint="default"/>
      <w:b w:val="0"/>
      <w:bCs w:val="0"/>
      <w:sz w:val="20"/>
    </w:rPr>
  </w:style>
  <w:style w:type="character" w:customStyle="1" w:styleId="WW8Num6z0">
    <w:name w:val="WW8Num6z0"/>
    <w:rPr>
      <w:rFonts w:ascii="Arial" w:hAnsi="Arial" w:hint="default"/>
      <w:b w:val="0"/>
      <w:bCs w:val="0"/>
      <w:sz w:val="20"/>
    </w:rPr>
  </w:style>
  <w:style w:type="character" w:customStyle="1" w:styleId="WW8Num7z0">
    <w:name w:val="WW8Num7z0"/>
    <w:rPr>
      <w:rFonts w:ascii="Arial" w:hAnsi="Arial" w:cs="Arial"/>
      <w:sz w:val="20"/>
    </w:rPr>
  </w:style>
  <w:style w:type="character" w:customStyle="1" w:styleId="WW8Num8z0">
    <w:name w:val="WW8Num8z0"/>
    <w:rPr>
      <w:rFonts w:ascii="Arial" w:hAnsi="Arial" w:cs="Arial" w:hint="default"/>
      <w:b w:val="0"/>
      <w:bCs w:val="0"/>
      <w:spacing w:val="-3"/>
      <w:sz w:val="20"/>
      <w:lang w:val="pl-PL" w:eastAsia="pl-PL"/>
    </w:rPr>
  </w:style>
  <w:style w:type="character" w:customStyle="1" w:styleId="WW8Num9z0">
    <w:name w:val="WW8Num9z0"/>
    <w:rPr>
      <w:rFonts w:ascii="Arial" w:hAnsi="Arial" w:cs="Arial" w:hint="default"/>
      <w:b w:val="0"/>
      <w:bCs w:val="0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Arial" w:hAnsi="Arial" w:cs="Arial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bCs w:val="0"/>
      <w:sz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0">
    <w:name w:val="WW8Num15z0"/>
    <w:rPr>
      <w:rFonts w:ascii="Arial" w:hAnsi="Arial" w:cs="Arial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bCs w:val="0"/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 w:val="0"/>
      <w:sz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9z0">
    <w:name w:val="WW8Num19z0"/>
    <w:rPr>
      <w:rFonts w:ascii="Arial" w:hAnsi="Arial" w:cs="Arial"/>
      <w:b w:val="0"/>
      <w:sz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Arial" w:hAnsi="Arial" w:cs="Arial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  <w:i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Times New Roman" w:hAnsi="Symbol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Znak1">
    <w:name w:val="Znak Znak1"/>
    <w:rPr>
      <w:sz w:val="24"/>
    </w:rPr>
  </w:style>
  <w:style w:type="character" w:customStyle="1" w:styleId="ZnakZnak">
    <w:name w:val="Znak Znak"/>
    <w:rPr>
      <w:rFonts w:ascii="Arial" w:hAnsi="Arial" w:cs="Arial"/>
      <w:sz w:val="22"/>
    </w:rPr>
  </w:style>
  <w:style w:type="character" w:customStyle="1" w:styleId="ZnakZnak2">
    <w:name w:val="Znak Znak2"/>
    <w:rPr>
      <w:sz w:val="24"/>
      <w:lang w:val="pl-PL" w:bidi="ar-SA"/>
    </w:rPr>
  </w:style>
  <w:style w:type="character" w:customStyle="1" w:styleId="ZnakZnak10">
    <w:name w:val="Znak Znak1"/>
    <w:rPr>
      <w:sz w:val="24"/>
      <w:lang w:val="pl-PL" w:bidi="ar-SA"/>
    </w:rPr>
  </w:style>
  <w:style w:type="character" w:customStyle="1" w:styleId="ZnakZnak20">
    <w:name w:val="Znak Znak2"/>
    <w:rPr>
      <w:sz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tabs>
        <w:tab w:val="left" w:pos="4536"/>
      </w:tabs>
      <w:spacing w:line="360" w:lineRule="auto"/>
      <w:ind w:firstLine="357"/>
    </w:pPr>
    <w:rPr>
      <w:rFonts w:ascii="Arial" w:hAnsi="Arial" w:cs="Arial"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styleId="Tekstdymka">
    <w:name w:val="Balloon Text"/>
    <w:basedOn w:val="Normalny"/>
    <w:link w:val="TekstdymkaZnak"/>
    <w:rsid w:val="00E964C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E964C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rsid w:val="00C85B56"/>
    <w:pPr>
      <w:suppressAutoHyphens w:val="0"/>
      <w:ind w:left="720"/>
      <w:contextualSpacing/>
    </w:pPr>
    <w:rPr>
      <w:lang w:eastAsia="pl-PL"/>
    </w:rPr>
  </w:style>
  <w:style w:type="paragraph" w:styleId="Tekstprzypisudolnego">
    <w:name w:val="footnote text"/>
    <w:basedOn w:val="Normalny"/>
    <w:link w:val="TekstprzypisudolnegoZnak"/>
    <w:rsid w:val="005A69E5"/>
  </w:style>
  <w:style w:type="character" w:customStyle="1" w:styleId="TekstprzypisudolnegoZnak">
    <w:name w:val="Tekst przypisu dolnego Znak"/>
    <w:basedOn w:val="Domylnaczcionkaakapitu"/>
    <w:link w:val="Tekstprzypisudolnego"/>
    <w:rsid w:val="005A69E5"/>
    <w:rPr>
      <w:lang w:eastAsia="zh-CN"/>
    </w:rPr>
  </w:style>
  <w:style w:type="character" w:styleId="Odwoanieprzypisudolnego">
    <w:name w:val="footnote reference"/>
    <w:basedOn w:val="Domylnaczcionkaakapitu"/>
    <w:rsid w:val="005A69E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A63B66"/>
  </w:style>
  <w:style w:type="character" w:customStyle="1" w:styleId="TekstprzypisukocowegoZnak">
    <w:name w:val="Tekst przypisu końcowego Znak"/>
    <w:basedOn w:val="Domylnaczcionkaakapitu"/>
    <w:link w:val="Tekstprzypisukocowego"/>
    <w:rsid w:val="00A63B66"/>
    <w:rPr>
      <w:lang w:eastAsia="zh-CN"/>
    </w:rPr>
  </w:style>
  <w:style w:type="character" w:styleId="Odwoanieprzypisukocowego">
    <w:name w:val="endnote reference"/>
    <w:basedOn w:val="Domylnaczcionkaakapitu"/>
    <w:rsid w:val="00A63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77E-801D-450D-B74E-F4785869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dc:description/>
  <cp:lastModifiedBy>Dorota Rucińska</cp:lastModifiedBy>
  <cp:revision>6</cp:revision>
  <cp:lastPrinted>2021-02-17T08:38:00Z</cp:lastPrinted>
  <dcterms:created xsi:type="dcterms:W3CDTF">2022-01-24T07:02:00Z</dcterms:created>
  <dcterms:modified xsi:type="dcterms:W3CDTF">2022-01-24T07:36:00Z</dcterms:modified>
</cp:coreProperties>
</file>