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43B44" w14:textId="7B026143" w:rsidR="006A606A" w:rsidRPr="009657B4" w:rsidRDefault="0057678D" w:rsidP="006A606A">
      <w:pPr>
        <w:spacing w:line="276" w:lineRule="auto"/>
        <w:rPr>
          <w:rFonts w:ascii="Arial" w:hAnsi="Arial" w:cs="Arial"/>
          <w:b/>
          <w:bCs/>
          <w:snapToGrid w:val="0"/>
        </w:rPr>
      </w:pPr>
      <w:r w:rsidRPr="009657B4">
        <w:rPr>
          <w:rFonts w:ascii="Arial" w:hAnsi="Arial" w:cs="Arial"/>
          <w:b/>
          <w:bCs/>
          <w:snapToGrid w:val="0"/>
        </w:rPr>
        <w:t>Projekt</w:t>
      </w:r>
      <w:r w:rsidR="006A606A" w:rsidRPr="009657B4">
        <w:rPr>
          <w:rFonts w:ascii="Arial" w:hAnsi="Arial" w:cs="Arial"/>
          <w:b/>
          <w:bCs/>
          <w:snapToGrid w:val="0"/>
        </w:rPr>
        <w:tab/>
      </w:r>
      <w:r w:rsidR="006A606A" w:rsidRPr="009657B4">
        <w:rPr>
          <w:rFonts w:ascii="Arial" w:hAnsi="Arial" w:cs="Arial"/>
          <w:b/>
          <w:bCs/>
          <w:snapToGrid w:val="0"/>
        </w:rPr>
        <w:tab/>
      </w:r>
      <w:r w:rsidR="006A606A" w:rsidRPr="009657B4">
        <w:rPr>
          <w:rFonts w:ascii="Arial" w:hAnsi="Arial" w:cs="Arial"/>
          <w:b/>
          <w:bCs/>
          <w:snapToGrid w:val="0"/>
        </w:rPr>
        <w:tab/>
      </w:r>
      <w:r w:rsidR="006A606A" w:rsidRPr="009657B4">
        <w:rPr>
          <w:rFonts w:ascii="Arial" w:hAnsi="Arial" w:cs="Arial"/>
          <w:b/>
          <w:bCs/>
          <w:snapToGrid w:val="0"/>
        </w:rPr>
        <w:tab/>
      </w:r>
      <w:r w:rsidR="006A606A" w:rsidRPr="009657B4">
        <w:rPr>
          <w:rFonts w:ascii="Arial" w:hAnsi="Arial" w:cs="Arial"/>
          <w:b/>
          <w:bCs/>
          <w:snapToGrid w:val="0"/>
        </w:rPr>
        <w:tab/>
      </w:r>
      <w:r w:rsidR="006A606A" w:rsidRPr="009657B4">
        <w:rPr>
          <w:rFonts w:ascii="Arial" w:hAnsi="Arial" w:cs="Arial"/>
          <w:b/>
          <w:bCs/>
          <w:snapToGrid w:val="0"/>
        </w:rPr>
        <w:tab/>
      </w:r>
      <w:r w:rsidR="006A606A" w:rsidRPr="009657B4">
        <w:rPr>
          <w:rFonts w:ascii="Arial" w:hAnsi="Arial" w:cs="Arial"/>
          <w:b/>
          <w:bCs/>
          <w:snapToGrid w:val="0"/>
        </w:rPr>
        <w:tab/>
      </w:r>
      <w:r w:rsidR="006A606A" w:rsidRPr="009657B4">
        <w:rPr>
          <w:rFonts w:ascii="Arial" w:hAnsi="Arial" w:cs="Arial"/>
          <w:b/>
          <w:bCs/>
          <w:snapToGrid w:val="0"/>
        </w:rPr>
        <w:tab/>
      </w:r>
      <w:r w:rsidR="006A606A" w:rsidRPr="009657B4">
        <w:rPr>
          <w:rFonts w:ascii="Arial" w:hAnsi="Arial" w:cs="Arial"/>
          <w:b/>
          <w:bCs/>
          <w:snapToGrid w:val="0"/>
        </w:rPr>
        <w:tab/>
      </w:r>
      <w:r w:rsidR="006A606A" w:rsidRPr="009657B4">
        <w:rPr>
          <w:rFonts w:ascii="Arial" w:hAnsi="Arial" w:cs="Arial"/>
          <w:b/>
          <w:bCs/>
          <w:snapToGrid w:val="0"/>
        </w:rPr>
        <w:tab/>
      </w:r>
      <w:r w:rsidR="006A606A" w:rsidRPr="009657B4">
        <w:rPr>
          <w:rFonts w:ascii="Arial" w:hAnsi="Arial" w:cs="Arial"/>
          <w:b/>
          <w:bCs/>
          <w:snapToGrid w:val="0"/>
        </w:rPr>
        <w:tab/>
      </w:r>
      <w:r w:rsidR="006A606A" w:rsidRPr="009657B4">
        <w:rPr>
          <w:rFonts w:ascii="Arial" w:hAnsi="Arial" w:cs="Arial"/>
          <w:b/>
          <w:bCs/>
          <w:snapToGrid w:val="0"/>
        </w:rPr>
        <w:tab/>
      </w:r>
      <w:r w:rsidR="006A606A" w:rsidRPr="009657B4">
        <w:rPr>
          <w:rFonts w:ascii="Arial" w:hAnsi="Arial" w:cs="Arial"/>
          <w:b/>
          <w:bCs/>
          <w:snapToGrid w:val="0"/>
        </w:rPr>
        <w:tab/>
      </w:r>
      <w:r w:rsidRPr="009657B4">
        <w:rPr>
          <w:rFonts w:ascii="Arial" w:hAnsi="Arial" w:cs="Arial"/>
          <w:b/>
          <w:bCs/>
          <w:snapToGrid w:val="0"/>
        </w:rPr>
        <w:t>Zał. nr</w:t>
      </w:r>
      <w:r w:rsidR="006A606A" w:rsidRPr="009657B4">
        <w:rPr>
          <w:rFonts w:ascii="Arial" w:hAnsi="Arial" w:cs="Arial"/>
          <w:b/>
          <w:bCs/>
          <w:snapToGrid w:val="0"/>
        </w:rPr>
        <w:t xml:space="preserve"> 4</w:t>
      </w:r>
      <w:r w:rsidRPr="009657B4">
        <w:rPr>
          <w:rFonts w:ascii="Arial" w:hAnsi="Arial" w:cs="Arial"/>
          <w:b/>
          <w:bCs/>
          <w:snapToGrid w:val="0"/>
        </w:rPr>
        <w:t xml:space="preserve"> </w:t>
      </w:r>
    </w:p>
    <w:p w14:paraId="737C2388" w14:textId="77777777" w:rsidR="000A29D8" w:rsidRDefault="006A606A" w:rsidP="000A29D8">
      <w:pPr>
        <w:spacing w:line="276" w:lineRule="auto"/>
        <w:jc w:val="center"/>
        <w:rPr>
          <w:rFonts w:ascii="Arial" w:hAnsi="Arial" w:cs="Arial"/>
          <w:b/>
          <w:bCs/>
        </w:rPr>
      </w:pPr>
      <w:r w:rsidRPr="006A606A">
        <w:rPr>
          <w:rFonts w:ascii="Arial" w:hAnsi="Arial" w:cs="Arial"/>
          <w:b/>
          <w:bCs/>
        </w:rPr>
        <w:t>Umowa dostawy nr ……. / 2022</w:t>
      </w:r>
    </w:p>
    <w:p w14:paraId="65C8B06D" w14:textId="77777777" w:rsidR="00DA387F" w:rsidRDefault="00DA387F" w:rsidP="000A29D8">
      <w:pPr>
        <w:spacing w:line="276" w:lineRule="auto"/>
        <w:rPr>
          <w:rFonts w:ascii="Arial" w:hAnsi="Arial" w:cs="Arial"/>
        </w:rPr>
      </w:pPr>
    </w:p>
    <w:p w14:paraId="7AB8B7BF" w14:textId="25DE8CB5" w:rsidR="006A606A" w:rsidRPr="000A29D8" w:rsidRDefault="006A606A" w:rsidP="000A29D8">
      <w:pPr>
        <w:spacing w:line="276" w:lineRule="auto"/>
        <w:rPr>
          <w:rFonts w:ascii="Arial" w:hAnsi="Arial" w:cs="Arial"/>
          <w:snapToGrid w:val="0"/>
        </w:rPr>
      </w:pPr>
      <w:r w:rsidRPr="006A606A">
        <w:rPr>
          <w:rFonts w:ascii="Arial" w:hAnsi="Arial" w:cs="Arial"/>
        </w:rPr>
        <w:t>zawarta w dniu ……………… roku w Bydgoszczy pomiędzy:</w:t>
      </w:r>
    </w:p>
    <w:p w14:paraId="1B6E242F" w14:textId="77777777" w:rsidR="006A606A" w:rsidRPr="006A606A" w:rsidRDefault="006A606A" w:rsidP="006A606A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6A606A">
        <w:rPr>
          <w:rFonts w:ascii="Arial" w:hAnsi="Arial" w:cs="Arial"/>
          <w:snapToGrid w:val="0"/>
        </w:rPr>
        <w:t>Wojewódzkim Szpitalem Dziecięcym im. J. Brudzińskiego, z siedzibą przy ul. Chodkiewicza 44,</w:t>
      </w:r>
    </w:p>
    <w:p w14:paraId="6B6ED40C" w14:textId="77777777" w:rsidR="006A606A" w:rsidRPr="006A606A" w:rsidRDefault="006A606A" w:rsidP="006A606A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6A606A">
        <w:rPr>
          <w:rFonts w:ascii="Arial" w:hAnsi="Arial" w:cs="Arial"/>
          <w:snapToGrid w:val="0"/>
        </w:rPr>
        <w:t>85-667 Bydgoszcz, zarejestrowanym w Krajowym Rejestrze Sądowym pod nr KRS 0000002360, posiadającym NIP 554-22-35-340, reprezentowanym przez:</w:t>
      </w:r>
    </w:p>
    <w:p w14:paraId="15C9BA50" w14:textId="77777777" w:rsidR="006A606A" w:rsidRPr="006A606A" w:rsidRDefault="006A606A" w:rsidP="006A606A">
      <w:pPr>
        <w:widowControl w:val="0"/>
        <w:spacing w:line="276" w:lineRule="auto"/>
        <w:jc w:val="both"/>
        <w:rPr>
          <w:rFonts w:ascii="Arial" w:hAnsi="Arial" w:cs="Arial"/>
        </w:rPr>
      </w:pPr>
      <w:r w:rsidRPr="006A606A">
        <w:rPr>
          <w:rFonts w:ascii="Arial" w:hAnsi="Arial" w:cs="Arial"/>
          <w:snapToGrid w:val="0"/>
        </w:rPr>
        <w:t xml:space="preserve">Dyrektora Szpitala – mgr Edwarda </w:t>
      </w:r>
      <w:proofErr w:type="spellStart"/>
      <w:r w:rsidRPr="006A606A">
        <w:rPr>
          <w:rFonts w:ascii="Arial" w:hAnsi="Arial" w:cs="Arial"/>
          <w:snapToGrid w:val="0"/>
        </w:rPr>
        <w:t>Hartwicha</w:t>
      </w:r>
      <w:proofErr w:type="spellEnd"/>
      <w:r w:rsidRPr="006A606A">
        <w:rPr>
          <w:rFonts w:ascii="Arial" w:hAnsi="Arial" w:cs="Arial"/>
        </w:rPr>
        <w:t>,</w:t>
      </w:r>
    </w:p>
    <w:p w14:paraId="76FD3C8A" w14:textId="77777777" w:rsidR="006A606A" w:rsidRPr="006A606A" w:rsidRDefault="006A606A" w:rsidP="006A606A">
      <w:pPr>
        <w:widowControl w:val="0"/>
        <w:spacing w:line="276" w:lineRule="auto"/>
        <w:jc w:val="both"/>
        <w:rPr>
          <w:rFonts w:ascii="Arial" w:hAnsi="Arial" w:cs="Arial"/>
        </w:rPr>
      </w:pPr>
      <w:r w:rsidRPr="006A606A">
        <w:rPr>
          <w:rFonts w:ascii="Arial" w:hAnsi="Arial" w:cs="Arial"/>
        </w:rPr>
        <w:t>zwanym w treści umowy „Zamawiającym”,</w:t>
      </w:r>
    </w:p>
    <w:p w14:paraId="6C088426" w14:textId="77777777" w:rsidR="006A606A" w:rsidRPr="006A606A" w:rsidRDefault="006A606A" w:rsidP="006A606A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6A606A">
        <w:rPr>
          <w:rFonts w:ascii="Arial" w:hAnsi="Arial" w:cs="Arial"/>
          <w:snapToGrid w:val="0"/>
        </w:rPr>
        <w:t>a</w:t>
      </w:r>
    </w:p>
    <w:p w14:paraId="1DC29620" w14:textId="77777777" w:rsidR="006A606A" w:rsidRPr="006A606A" w:rsidRDefault="006A606A" w:rsidP="006A606A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6A606A">
        <w:rPr>
          <w:rFonts w:ascii="Arial" w:hAnsi="Arial" w:cs="Arial"/>
          <w:snapToGrid w:val="0"/>
        </w:rPr>
        <w:t>firmą: ………………………………….</w:t>
      </w:r>
    </w:p>
    <w:p w14:paraId="4D0607E4" w14:textId="77777777" w:rsidR="006A606A" w:rsidRPr="006A606A" w:rsidRDefault="006A606A" w:rsidP="006A606A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6A606A">
        <w:rPr>
          <w:rFonts w:ascii="Arial" w:hAnsi="Arial" w:cs="Arial"/>
          <w:snapToGrid w:val="0"/>
        </w:rPr>
        <w:t>z siedzibą: ……………………….., ………………………………….,</w:t>
      </w:r>
    </w:p>
    <w:p w14:paraId="7B698D7E" w14:textId="77777777" w:rsidR="006A606A" w:rsidRPr="006A606A" w:rsidRDefault="006A606A" w:rsidP="006A606A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6A606A">
        <w:rPr>
          <w:rFonts w:ascii="Arial" w:hAnsi="Arial" w:cs="Arial"/>
          <w:snapToGrid w:val="0"/>
        </w:rPr>
        <w:t>zarejestrowaną w ………. pod numerem …….……………………..,</w:t>
      </w:r>
    </w:p>
    <w:p w14:paraId="1B66088C" w14:textId="77777777" w:rsidR="006A606A" w:rsidRPr="006A606A" w:rsidRDefault="006A606A" w:rsidP="006A606A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6A606A">
        <w:rPr>
          <w:rFonts w:ascii="Arial" w:hAnsi="Arial" w:cs="Arial"/>
          <w:snapToGrid w:val="0"/>
        </w:rPr>
        <w:t>posiadającym NIP ………………., reprezentowaną przez:</w:t>
      </w:r>
    </w:p>
    <w:p w14:paraId="34629A62" w14:textId="77777777" w:rsidR="006A606A" w:rsidRPr="006A606A" w:rsidRDefault="006A606A" w:rsidP="006A606A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6A606A">
        <w:rPr>
          <w:rFonts w:ascii="Arial" w:hAnsi="Arial" w:cs="Arial"/>
          <w:snapToGrid w:val="0"/>
        </w:rPr>
        <w:t>………………………………………………………………………………</w:t>
      </w:r>
    </w:p>
    <w:p w14:paraId="45C96BEE" w14:textId="77777777" w:rsidR="006A606A" w:rsidRPr="006A606A" w:rsidRDefault="006A606A" w:rsidP="006A606A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6A606A">
        <w:rPr>
          <w:rFonts w:ascii="Arial" w:hAnsi="Arial" w:cs="Arial"/>
          <w:snapToGrid w:val="0"/>
        </w:rPr>
        <w:t>zwanym w treści umowy „Wykonawcą”</w:t>
      </w:r>
    </w:p>
    <w:p w14:paraId="5B3E6A7E" w14:textId="77777777" w:rsidR="006A606A" w:rsidRPr="006A606A" w:rsidRDefault="006A606A" w:rsidP="006A606A">
      <w:pPr>
        <w:pStyle w:val="Tekstpodstawowy3"/>
        <w:spacing w:line="276" w:lineRule="auto"/>
        <w:rPr>
          <w:rFonts w:ascii="Arial" w:hAnsi="Arial" w:cs="Arial"/>
          <w:sz w:val="20"/>
        </w:rPr>
      </w:pPr>
      <w:r w:rsidRPr="006A606A">
        <w:rPr>
          <w:rFonts w:ascii="Arial" w:hAnsi="Arial" w:cs="Arial"/>
          <w:sz w:val="20"/>
        </w:rPr>
        <w:t>o następującej treści:</w:t>
      </w:r>
    </w:p>
    <w:p w14:paraId="0488463C" w14:textId="0D0E6793" w:rsidR="006A606A" w:rsidRPr="006A606A" w:rsidRDefault="006A606A" w:rsidP="000A29D8">
      <w:pPr>
        <w:pStyle w:val="Tekstpodstawowywcity"/>
        <w:spacing w:before="120" w:line="276" w:lineRule="auto"/>
        <w:ind w:firstLine="567"/>
        <w:jc w:val="both"/>
        <w:rPr>
          <w:rFonts w:cs="Arial"/>
          <w:sz w:val="16"/>
          <w:szCs w:val="16"/>
        </w:rPr>
      </w:pPr>
      <w:r w:rsidRPr="006A606A">
        <w:rPr>
          <w:rFonts w:cs="Arial"/>
          <w:sz w:val="20"/>
        </w:rPr>
        <w:t xml:space="preserve">Niniejsza umowa zostaje zawarta w wyniku przeprowadzenia postępowania o udzielenie zamówienia publicznego w trybie podstawowym, po dokonaniu przez Zamawiającego wyboru oferty Wykonawcy, zgodnie z ustawą z dnia 11 września 2019 r. Prawo zamówień publicznych </w:t>
      </w:r>
      <w:r w:rsidRPr="006A606A">
        <w:rPr>
          <w:rFonts w:cs="Arial"/>
          <w:sz w:val="16"/>
          <w:szCs w:val="16"/>
        </w:rPr>
        <w:t xml:space="preserve">(tekst jednolity: Dz.U. z 2021 r., poz. 1129 z </w:t>
      </w:r>
      <w:proofErr w:type="spellStart"/>
      <w:r w:rsidRPr="006A606A">
        <w:rPr>
          <w:rFonts w:cs="Arial"/>
          <w:sz w:val="16"/>
          <w:szCs w:val="16"/>
        </w:rPr>
        <w:t>późń</w:t>
      </w:r>
      <w:proofErr w:type="spellEnd"/>
      <w:r w:rsidRPr="006A606A">
        <w:rPr>
          <w:rFonts w:cs="Arial"/>
          <w:sz w:val="16"/>
          <w:szCs w:val="16"/>
        </w:rPr>
        <w:t>. zm.)</w:t>
      </w:r>
    </w:p>
    <w:p w14:paraId="0710D80E" w14:textId="77777777" w:rsidR="0057678D" w:rsidRPr="0057678D" w:rsidRDefault="0057678D" w:rsidP="006A606A">
      <w:pPr>
        <w:spacing w:before="120" w:line="276" w:lineRule="auto"/>
        <w:jc w:val="center"/>
        <w:rPr>
          <w:rFonts w:ascii="Arial" w:hAnsi="Arial" w:cs="Arial"/>
          <w:b/>
          <w:bCs/>
        </w:rPr>
      </w:pPr>
      <w:r w:rsidRPr="0057678D">
        <w:rPr>
          <w:rFonts w:ascii="Arial" w:hAnsi="Arial" w:cs="Arial"/>
          <w:b/>
          <w:bCs/>
        </w:rPr>
        <w:t>§1</w:t>
      </w:r>
    </w:p>
    <w:p w14:paraId="16176DEA" w14:textId="77777777" w:rsidR="00B16353" w:rsidRPr="0057678D" w:rsidRDefault="00B16353" w:rsidP="006A606A">
      <w:pPr>
        <w:spacing w:after="120" w:line="276" w:lineRule="auto"/>
        <w:jc w:val="center"/>
        <w:rPr>
          <w:rFonts w:ascii="Arial" w:hAnsi="Arial" w:cs="Arial"/>
          <w:b/>
          <w:bCs/>
        </w:rPr>
      </w:pPr>
      <w:r w:rsidRPr="0057678D">
        <w:rPr>
          <w:rFonts w:ascii="Arial" w:hAnsi="Arial" w:cs="Arial"/>
          <w:b/>
          <w:bCs/>
        </w:rPr>
        <w:t>Przedmiot umowy</w:t>
      </w:r>
    </w:p>
    <w:p w14:paraId="1BE069A9" w14:textId="70E0F9A6" w:rsidR="00B16353" w:rsidRPr="00FB5CCB" w:rsidRDefault="00B16353" w:rsidP="006A606A">
      <w:pPr>
        <w:pStyle w:val="Akapitzlist"/>
        <w:numPr>
          <w:ilvl w:val="0"/>
          <w:numId w:val="22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bCs/>
        </w:rPr>
      </w:pPr>
      <w:r w:rsidRPr="00CA5740">
        <w:rPr>
          <w:rFonts w:ascii="Arial" w:hAnsi="Arial" w:cs="Arial"/>
          <w:color w:val="000000"/>
        </w:rPr>
        <w:t xml:space="preserve">Przedmiotem umowy są </w:t>
      </w:r>
      <w:r w:rsidR="00FF742E" w:rsidRPr="00CA5740">
        <w:rPr>
          <w:rFonts w:ascii="Arial" w:hAnsi="Arial" w:cs="Arial"/>
          <w:bCs/>
          <w:color w:val="000000"/>
        </w:rPr>
        <w:t xml:space="preserve">dostawy </w:t>
      </w:r>
      <w:r w:rsidR="00FB5CCB" w:rsidRPr="00FB5CCB">
        <w:rPr>
          <w:rFonts w:ascii="Arial" w:hAnsi="Arial" w:cs="Arial"/>
          <w:bCs/>
        </w:rPr>
        <w:t xml:space="preserve">leków stosowanych w programach terapeutycznych „Przedwczesnego dojrzewania płciowego u dzieci”, leczenie „Spastyczności w MPD”, leczenie „Przewlekłych zakażeń płuc u pacjentów z mukowiscydozą” </w:t>
      </w:r>
      <w:r w:rsidRPr="00FB5CCB">
        <w:rPr>
          <w:rFonts w:ascii="Arial" w:hAnsi="Arial" w:cs="Arial"/>
          <w:bCs/>
        </w:rPr>
        <w:t>pogrupowanych w</w:t>
      </w:r>
      <w:r w:rsidR="00FB5CCB">
        <w:rPr>
          <w:rFonts w:ascii="Arial" w:hAnsi="Arial" w:cs="Arial"/>
          <w:bCs/>
        </w:rPr>
        <w:t xml:space="preserve"> </w:t>
      </w:r>
      <w:r w:rsidRPr="00FB5CCB">
        <w:rPr>
          <w:rFonts w:ascii="Arial" w:hAnsi="Arial" w:cs="Arial"/>
          <w:bCs/>
        </w:rPr>
        <w:t>pakietach:</w:t>
      </w:r>
    </w:p>
    <w:p w14:paraId="58F2FCE7" w14:textId="4AFE6875" w:rsidR="0057678D" w:rsidRPr="00FB5CCB" w:rsidRDefault="005622CA" w:rsidP="006A606A">
      <w:pPr>
        <w:spacing w:line="276" w:lineRule="auto"/>
        <w:ind w:firstLine="284"/>
        <w:jc w:val="both"/>
        <w:rPr>
          <w:rFonts w:ascii="Arial" w:hAnsi="Arial" w:cs="Arial"/>
          <w:b/>
          <w:color w:val="000000"/>
        </w:rPr>
      </w:pPr>
      <w:r w:rsidRPr="00FB5CCB">
        <w:rPr>
          <w:rFonts w:ascii="Arial" w:hAnsi="Arial" w:cs="Arial"/>
          <w:b/>
          <w:snapToGrid w:val="0"/>
          <w:color w:val="000000"/>
        </w:rPr>
        <w:t>Pakiet</w:t>
      </w:r>
      <w:r w:rsidR="0057678D" w:rsidRPr="00FB5CCB">
        <w:rPr>
          <w:rFonts w:ascii="Arial" w:hAnsi="Arial" w:cs="Arial"/>
          <w:b/>
          <w:snapToGrid w:val="0"/>
          <w:color w:val="000000"/>
        </w:rPr>
        <w:t xml:space="preserve"> nr </w:t>
      </w:r>
      <w:r w:rsidR="00F03CEC" w:rsidRPr="00FB5CCB">
        <w:rPr>
          <w:rFonts w:ascii="Arial" w:hAnsi="Arial" w:cs="Arial"/>
          <w:b/>
          <w:snapToGrid w:val="0"/>
          <w:color w:val="000000"/>
        </w:rPr>
        <w:t>….. - ……………………………………….</w:t>
      </w:r>
    </w:p>
    <w:p w14:paraId="0938B678" w14:textId="77777777" w:rsidR="00B16353" w:rsidRPr="0057678D" w:rsidRDefault="00B16353" w:rsidP="006A606A">
      <w:pPr>
        <w:spacing w:line="276" w:lineRule="auto"/>
        <w:ind w:left="284"/>
        <w:jc w:val="both"/>
        <w:rPr>
          <w:rFonts w:ascii="Arial" w:hAnsi="Arial" w:cs="Arial"/>
        </w:rPr>
      </w:pPr>
      <w:r w:rsidRPr="00FB5CCB">
        <w:rPr>
          <w:rFonts w:ascii="Arial" w:hAnsi="Arial" w:cs="Arial"/>
          <w:bCs/>
        </w:rPr>
        <w:t>w ilości i asortymencie określonym w załączniku nr 2</w:t>
      </w:r>
      <w:r w:rsidRPr="0057678D">
        <w:rPr>
          <w:rFonts w:ascii="Arial" w:hAnsi="Arial" w:cs="Arial"/>
        </w:rPr>
        <w:t xml:space="preserve"> do niniejszej umowy</w:t>
      </w:r>
      <w:r w:rsidR="009C4D44" w:rsidRPr="0057678D">
        <w:rPr>
          <w:rFonts w:ascii="Arial" w:hAnsi="Arial" w:cs="Arial"/>
        </w:rPr>
        <w:t xml:space="preserve"> </w:t>
      </w:r>
      <w:r w:rsidRPr="00CA5740">
        <w:rPr>
          <w:rFonts w:ascii="Arial" w:hAnsi="Arial" w:cs="Arial"/>
          <w:i/>
          <w:iCs/>
          <w:sz w:val="16"/>
          <w:szCs w:val="16"/>
        </w:rPr>
        <w:t>(Formularz cenowy)</w:t>
      </w:r>
      <w:r w:rsidRPr="0057678D">
        <w:rPr>
          <w:rFonts w:ascii="Arial" w:hAnsi="Arial" w:cs="Arial"/>
        </w:rPr>
        <w:t xml:space="preserve"> oraz zgodnie z</w:t>
      </w:r>
      <w:r w:rsidR="009C4D44" w:rsidRPr="0057678D">
        <w:rPr>
          <w:rFonts w:ascii="Arial" w:hAnsi="Arial" w:cs="Arial"/>
        </w:rPr>
        <w:t> </w:t>
      </w:r>
      <w:r w:rsidRPr="0057678D">
        <w:rPr>
          <w:rFonts w:ascii="Arial" w:hAnsi="Arial" w:cs="Arial"/>
        </w:rPr>
        <w:t>ofertą – załącznik nr 1 do umowy.</w:t>
      </w:r>
    </w:p>
    <w:p w14:paraId="5FBCD7F8" w14:textId="55118781" w:rsidR="007C7218" w:rsidRPr="00CA5740" w:rsidRDefault="00B16353" w:rsidP="006A606A">
      <w:pPr>
        <w:pStyle w:val="Akapitzlist"/>
        <w:numPr>
          <w:ilvl w:val="0"/>
          <w:numId w:val="22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CA5740">
        <w:rPr>
          <w:rFonts w:ascii="Arial" w:hAnsi="Arial" w:cs="Arial"/>
        </w:rPr>
        <w:t>Załączniki nr 1 i 2 stanowią integralną część umowy.</w:t>
      </w:r>
    </w:p>
    <w:p w14:paraId="6AB63A64" w14:textId="34711C1E" w:rsidR="00B16353" w:rsidRPr="00CA5740" w:rsidRDefault="00B16353" w:rsidP="006A606A">
      <w:pPr>
        <w:spacing w:before="120" w:line="276" w:lineRule="auto"/>
        <w:jc w:val="center"/>
        <w:rPr>
          <w:rFonts w:ascii="Arial" w:hAnsi="Arial" w:cs="Arial"/>
          <w:b/>
          <w:bCs/>
        </w:rPr>
      </w:pPr>
      <w:r w:rsidRPr="00CA5740">
        <w:rPr>
          <w:rFonts w:ascii="Arial" w:hAnsi="Arial" w:cs="Arial"/>
          <w:b/>
          <w:bCs/>
        </w:rPr>
        <w:t>§2</w:t>
      </w:r>
    </w:p>
    <w:p w14:paraId="6BEB090F" w14:textId="77777777" w:rsidR="00B16353" w:rsidRPr="00CA5740" w:rsidRDefault="00B16353" w:rsidP="006A606A">
      <w:pPr>
        <w:spacing w:after="120" w:line="276" w:lineRule="auto"/>
        <w:jc w:val="center"/>
        <w:rPr>
          <w:rFonts w:ascii="Arial" w:hAnsi="Arial" w:cs="Arial"/>
          <w:b/>
          <w:bCs/>
        </w:rPr>
      </w:pPr>
      <w:r w:rsidRPr="00CA5740">
        <w:rPr>
          <w:rFonts w:ascii="Arial" w:hAnsi="Arial" w:cs="Arial"/>
          <w:b/>
          <w:bCs/>
        </w:rPr>
        <w:t>Termin realizacji</w:t>
      </w:r>
    </w:p>
    <w:p w14:paraId="23E26EDE" w14:textId="55B2A972" w:rsidR="006A606A" w:rsidRDefault="00B16353" w:rsidP="006A606A">
      <w:pPr>
        <w:spacing w:after="120" w:line="276" w:lineRule="auto"/>
        <w:rPr>
          <w:rFonts w:ascii="Arial" w:hAnsi="Arial" w:cs="Arial"/>
        </w:rPr>
      </w:pPr>
      <w:r w:rsidRPr="0057678D">
        <w:rPr>
          <w:rFonts w:ascii="Arial" w:hAnsi="Arial" w:cs="Arial"/>
        </w:rPr>
        <w:t>Umowa niniejsza obowiązuje przez okres</w:t>
      </w:r>
      <w:r w:rsidR="006A606A">
        <w:rPr>
          <w:rFonts w:ascii="Arial" w:hAnsi="Arial" w:cs="Arial"/>
        </w:rPr>
        <w:t>:</w:t>
      </w:r>
      <w:r w:rsidRPr="0057678D">
        <w:rPr>
          <w:rFonts w:ascii="Arial" w:hAnsi="Arial" w:cs="Arial"/>
        </w:rPr>
        <w:t xml:space="preserve"> </w:t>
      </w:r>
      <w:r w:rsidR="0077297A" w:rsidRPr="006A606A">
        <w:rPr>
          <w:rFonts w:ascii="Arial" w:hAnsi="Arial" w:cs="Arial"/>
          <w:b/>
          <w:bCs/>
        </w:rPr>
        <w:t>od</w:t>
      </w:r>
      <w:r w:rsidR="006A606A" w:rsidRPr="006A606A">
        <w:rPr>
          <w:rFonts w:ascii="Arial" w:hAnsi="Arial" w:cs="Arial"/>
          <w:b/>
          <w:bCs/>
        </w:rPr>
        <w:t xml:space="preserve"> dnia …………………………</w:t>
      </w:r>
      <w:r w:rsidR="009C4D44" w:rsidRPr="006A606A">
        <w:rPr>
          <w:rFonts w:ascii="Arial" w:hAnsi="Arial" w:cs="Arial"/>
          <w:b/>
          <w:bCs/>
        </w:rPr>
        <w:t xml:space="preserve"> </w:t>
      </w:r>
      <w:r w:rsidR="0077297A" w:rsidRPr="006A606A">
        <w:rPr>
          <w:rFonts w:ascii="Arial" w:hAnsi="Arial" w:cs="Arial"/>
          <w:b/>
          <w:bCs/>
        </w:rPr>
        <w:t>do dnia 3</w:t>
      </w:r>
      <w:r w:rsidR="00A23243" w:rsidRPr="006A606A">
        <w:rPr>
          <w:rFonts w:ascii="Arial" w:hAnsi="Arial" w:cs="Arial"/>
          <w:b/>
          <w:bCs/>
        </w:rPr>
        <w:t>1</w:t>
      </w:r>
      <w:r w:rsidR="003C0968" w:rsidRPr="006A606A">
        <w:rPr>
          <w:rFonts w:ascii="Arial" w:hAnsi="Arial" w:cs="Arial"/>
          <w:b/>
          <w:bCs/>
        </w:rPr>
        <w:t>.</w:t>
      </w:r>
      <w:r w:rsidR="00A23243" w:rsidRPr="006A606A">
        <w:rPr>
          <w:rFonts w:ascii="Arial" w:hAnsi="Arial" w:cs="Arial"/>
          <w:b/>
          <w:bCs/>
        </w:rPr>
        <w:t>12</w:t>
      </w:r>
      <w:r w:rsidRPr="006A606A">
        <w:rPr>
          <w:rFonts w:ascii="Arial" w:hAnsi="Arial" w:cs="Arial"/>
          <w:b/>
          <w:bCs/>
        </w:rPr>
        <w:t>.20</w:t>
      </w:r>
      <w:r w:rsidR="007C7218" w:rsidRPr="006A606A">
        <w:rPr>
          <w:rFonts w:ascii="Arial" w:hAnsi="Arial" w:cs="Arial"/>
          <w:b/>
          <w:bCs/>
        </w:rPr>
        <w:t>2</w:t>
      </w:r>
      <w:r w:rsidR="00DA5E7C">
        <w:rPr>
          <w:rFonts w:ascii="Arial" w:hAnsi="Arial" w:cs="Arial"/>
          <w:b/>
          <w:bCs/>
        </w:rPr>
        <w:t>2</w:t>
      </w:r>
      <w:r w:rsidR="006A606A" w:rsidRPr="006A606A">
        <w:rPr>
          <w:rFonts w:ascii="Arial" w:hAnsi="Arial" w:cs="Arial"/>
          <w:b/>
          <w:bCs/>
        </w:rPr>
        <w:t xml:space="preserve"> </w:t>
      </w:r>
      <w:r w:rsidRPr="006A606A">
        <w:rPr>
          <w:rFonts w:ascii="Arial" w:hAnsi="Arial" w:cs="Arial"/>
          <w:b/>
          <w:bCs/>
        </w:rPr>
        <w:t>r.</w:t>
      </w:r>
    </w:p>
    <w:p w14:paraId="25713EA8" w14:textId="77777777" w:rsidR="006A606A" w:rsidRDefault="00B16353" w:rsidP="006A606A">
      <w:pPr>
        <w:spacing w:line="276" w:lineRule="auto"/>
        <w:jc w:val="center"/>
        <w:rPr>
          <w:rFonts w:ascii="Arial" w:hAnsi="Arial" w:cs="Arial"/>
        </w:rPr>
      </w:pPr>
      <w:r w:rsidRPr="00CA5740">
        <w:rPr>
          <w:rFonts w:ascii="Arial" w:hAnsi="Arial" w:cs="Arial"/>
          <w:b/>
          <w:bCs/>
        </w:rPr>
        <w:t>§3</w:t>
      </w:r>
    </w:p>
    <w:p w14:paraId="7E76C552" w14:textId="3C6FBB4D" w:rsidR="00B16353" w:rsidRPr="006A606A" w:rsidRDefault="00B16353" w:rsidP="006A606A">
      <w:pPr>
        <w:spacing w:after="120" w:line="276" w:lineRule="auto"/>
        <w:jc w:val="center"/>
        <w:rPr>
          <w:rFonts w:ascii="Arial" w:hAnsi="Arial" w:cs="Arial"/>
        </w:rPr>
      </w:pPr>
      <w:r w:rsidRPr="00CA5740">
        <w:rPr>
          <w:rFonts w:ascii="Arial" w:hAnsi="Arial" w:cs="Arial"/>
          <w:b/>
          <w:bCs/>
        </w:rPr>
        <w:t>Realizacja dostaw</w:t>
      </w:r>
    </w:p>
    <w:p w14:paraId="2D7CE3AF" w14:textId="0216EB0F" w:rsidR="00B16353" w:rsidRPr="007A1973" w:rsidRDefault="00B16353" w:rsidP="006F00F9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7A1973">
        <w:rPr>
          <w:rFonts w:ascii="Arial" w:hAnsi="Arial" w:cs="Arial"/>
        </w:rPr>
        <w:t>Dostawy towaru, o którym mowa w §1 będą odbywały się sukcesywnie na podstawie jednostkowych zamówień składanych przez Zamawiającego- w zależności od zapotrzebowania na określony rodzaj asortymentu</w:t>
      </w:r>
      <w:r w:rsidR="00DA5E7C" w:rsidRPr="007A1973">
        <w:rPr>
          <w:rFonts w:ascii="Arial" w:hAnsi="Arial" w:cs="Arial"/>
        </w:rPr>
        <w:t xml:space="preserve"> - 5 razy w tygodniu </w:t>
      </w:r>
      <w:r w:rsidR="00DA5E7C" w:rsidRPr="007A1973">
        <w:rPr>
          <w:rFonts w:ascii="Arial" w:hAnsi="Arial" w:cs="Arial"/>
          <w:i/>
          <w:iCs/>
          <w:sz w:val="16"/>
          <w:szCs w:val="16"/>
        </w:rPr>
        <w:t>(w dni robocze).</w:t>
      </w:r>
    </w:p>
    <w:p w14:paraId="2B378505" w14:textId="77777777" w:rsidR="00B16353" w:rsidRPr="006A606A" w:rsidRDefault="00B16353" w:rsidP="006F00F9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A606A">
        <w:rPr>
          <w:rFonts w:ascii="Arial" w:hAnsi="Arial" w:cs="Arial"/>
        </w:rPr>
        <w:t>Wykonawca będzie dostarczał towar na swój koszt i ryzyko wraz z wyładunkiem do magazynu Zamawiającego, znajdującego się w jego siedzibie przy ul. Chodkiewicza 44 w Bydgoszczy.</w:t>
      </w:r>
    </w:p>
    <w:p w14:paraId="0BF6DF7F" w14:textId="56E91E33" w:rsidR="003C0968" w:rsidRPr="007A1973" w:rsidRDefault="00AD10F6" w:rsidP="006F00F9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7A1973">
        <w:rPr>
          <w:rFonts w:ascii="Arial" w:hAnsi="Arial" w:cs="Arial"/>
        </w:rPr>
        <w:t>Dostawa będzie wykonana:</w:t>
      </w:r>
      <w:r w:rsidR="003C0968" w:rsidRPr="007A1973">
        <w:rPr>
          <w:rFonts w:ascii="Arial" w:hAnsi="Arial" w:cs="Arial"/>
        </w:rPr>
        <w:t xml:space="preserve"> </w:t>
      </w:r>
      <w:r w:rsidRPr="007A1973">
        <w:rPr>
          <w:rFonts w:ascii="Arial" w:hAnsi="Arial" w:cs="Arial"/>
        </w:rPr>
        <w:t xml:space="preserve">w ciągu </w:t>
      </w:r>
      <w:r w:rsidR="000A5C3D" w:rsidRPr="007A1973">
        <w:rPr>
          <w:rFonts w:ascii="Arial" w:hAnsi="Arial" w:cs="Arial"/>
        </w:rPr>
        <w:t>24</w:t>
      </w:r>
      <w:r w:rsidRPr="007A1973">
        <w:rPr>
          <w:rFonts w:ascii="Arial" w:hAnsi="Arial" w:cs="Arial"/>
        </w:rPr>
        <w:t xml:space="preserve"> godzin od momentu złożenia zamówienia przez Zamawiającego.</w:t>
      </w:r>
    </w:p>
    <w:p w14:paraId="53CF1DAA" w14:textId="3775EA94" w:rsidR="00552225" w:rsidRPr="007A1973" w:rsidRDefault="00552225" w:rsidP="006F00F9">
      <w:pPr>
        <w:numPr>
          <w:ilvl w:val="0"/>
          <w:numId w:val="4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7A1973">
        <w:rPr>
          <w:rFonts w:ascii="Arial" w:hAnsi="Arial" w:cs="Arial"/>
        </w:rPr>
        <w:t xml:space="preserve">W przypadku, gdy Wykonawca nie dostarczy przedmiotu umowy w terminach wskazanych w § 3 ust.1 i 3 niniejszej umowy Zamawiający, niezależnie od prawa do żądania zapłaty kary umownej na podstawie § </w:t>
      </w:r>
      <w:r w:rsidR="00DA387F" w:rsidRPr="007A1973">
        <w:rPr>
          <w:rFonts w:ascii="Arial" w:hAnsi="Arial" w:cs="Arial"/>
        </w:rPr>
        <w:t>6</w:t>
      </w:r>
      <w:r w:rsidR="00DA5E7C" w:rsidRPr="007A1973">
        <w:rPr>
          <w:rFonts w:ascii="Arial" w:hAnsi="Arial" w:cs="Arial"/>
        </w:rPr>
        <w:t xml:space="preserve"> ust.2</w:t>
      </w:r>
      <w:r w:rsidRPr="007A1973">
        <w:rPr>
          <w:rFonts w:ascii="Arial" w:hAnsi="Arial" w:cs="Arial"/>
        </w:rPr>
        <w:t xml:space="preserve"> umowy, zastrzega sobie prawo dokonania zakupu przedmiotu umowy od innego niż Wykonawca podmiotu, w ilości i asortymencie niezrealizowanej w terminie dostawy.</w:t>
      </w:r>
    </w:p>
    <w:p w14:paraId="3FB66861" w14:textId="68D09B31" w:rsidR="00552225" w:rsidRPr="007A1973" w:rsidRDefault="00552225" w:rsidP="006F00F9">
      <w:pPr>
        <w:numPr>
          <w:ilvl w:val="0"/>
          <w:numId w:val="4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7A1973">
        <w:rPr>
          <w:rFonts w:ascii="Arial" w:hAnsi="Arial" w:cs="Arial"/>
        </w:rPr>
        <w:t>Strony postanawiają, że w przypadku określonym w ustępie poprzedzającym, koszt zakupu przedmiotu umowy u innego niż Wykonawca podmiotu jest uwzględniany w całkowitej wartości przedmiotu umowy określonej w §</w:t>
      </w:r>
      <w:r w:rsidR="00DA387F" w:rsidRPr="007A1973">
        <w:rPr>
          <w:rFonts w:ascii="Arial" w:hAnsi="Arial" w:cs="Arial"/>
        </w:rPr>
        <w:t>4</w:t>
      </w:r>
      <w:r w:rsidRPr="007A1973">
        <w:rPr>
          <w:rFonts w:ascii="Arial" w:hAnsi="Arial" w:cs="Arial"/>
        </w:rPr>
        <w:t xml:space="preserve"> ust.1 niniejszej umowy.</w:t>
      </w:r>
    </w:p>
    <w:p w14:paraId="18E8B3FA" w14:textId="7FA7521C" w:rsidR="00B16353" w:rsidRPr="007A1973" w:rsidRDefault="00B16353" w:rsidP="006F00F9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7A1973">
        <w:rPr>
          <w:rFonts w:ascii="Arial" w:hAnsi="Arial" w:cs="Arial"/>
        </w:rPr>
        <w:t xml:space="preserve">Zamawiający zastrzega sobie możliwość zamówienia określonego rodzaju asortymentu w ilości mniejszej lub większej niż wskazana w zał. nr 2, uzasadniając to zmniejszonym lub zwiększonym zapotrzebowaniem na określony rodzaj asortymentu, z zastrzeżeniem ust. </w:t>
      </w:r>
      <w:r w:rsidR="009A5DE8" w:rsidRPr="007A1973">
        <w:rPr>
          <w:rFonts w:ascii="Arial" w:hAnsi="Arial" w:cs="Arial"/>
        </w:rPr>
        <w:t>7</w:t>
      </w:r>
      <w:r w:rsidRPr="007A1973">
        <w:rPr>
          <w:rFonts w:ascii="Arial" w:hAnsi="Arial" w:cs="Arial"/>
        </w:rPr>
        <w:t>.</w:t>
      </w:r>
    </w:p>
    <w:p w14:paraId="324D3113" w14:textId="433E0D7F" w:rsidR="00B16353" w:rsidRPr="007A1973" w:rsidRDefault="00B16353" w:rsidP="006F00F9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7A1973">
        <w:rPr>
          <w:rFonts w:ascii="Arial" w:hAnsi="Arial" w:cs="Arial"/>
        </w:rPr>
        <w:t>Umowa wygasa w przypadku wyczerpania wartości przedmiotu umowy wskazanej w § 4ust.1 albo z</w:t>
      </w:r>
      <w:r w:rsidR="00F03CEC" w:rsidRPr="007A1973">
        <w:rPr>
          <w:rFonts w:ascii="Arial" w:hAnsi="Arial" w:cs="Arial"/>
        </w:rPr>
        <w:t> </w:t>
      </w:r>
      <w:r w:rsidRPr="007A1973">
        <w:rPr>
          <w:rFonts w:ascii="Arial" w:hAnsi="Arial" w:cs="Arial"/>
        </w:rPr>
        <w:t>końcem okresu obowiązywania umowy - w zależności od tego, które z tych zdarzeń nastąpi wcześniej.</w:t>
      </w:r>
    </w:p>
    <w:p w14:paraId="0601F824" w14:textId="65BDDA5E" w:rsidR="000A29D8" w:rsidRPr="007A1973" w:rsidRDefault="00B16353" w:rsidP="006F00F9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7A1973">
        <w:rPr>
          <w:rFonts w:ascii="Arial" w:hAnsi="Arial" w:cs="Arial"/>
        </w:rPr>
        <w:t xml:space="preserve">Wykonawca zobowiązuje się do dostarczania towaru o okresie ważności nie krótszym niż </w:t>
      </w:r>
      <w:r w:rsidR="0046395A" w:rsidRPr="007A1973">
        <w:rPr>
          <w:rFonts w:ascii="Arial" w:hAnsi="Arial" w:cs="Arial"/>
        </w:rPr>
        <w:t>12</w:t>
      </w:r>
      <w:r w:rsidRPr="007A1973">
        <w:rPr>
          <w:rFonts w:ascii="Arial" w:hAnsi="Arial" w:cs="Arial"/>
        </w:rPr>
        <w:t xml:space="preserve"> miesi</w:t>
      </w:r>
      <w:r w:rsidR="000A5C3D" w:rsidRPr="007A1973">
        <w:rPr>
          <w:rFonts w:ascii="Arial" w:hAnsi="Arial" w:cs="Arial"/>
        </w:rPr>
        <w:t>ęcy</w:t>
      </w:r>
      <w:r w:rsidRPr="007A1973">
        <w:rPr>
          <w:rFonts w:ascii="Arial" w:hAnsi="Arial" w:cs="Arial"/>
        </w:rPr>
        <w:t xml:space="preserve"> od daty dostawy.</w:t>
      </w:r>
    </w:p>
    <w:p w14:paraId="4AB61FE0" w14:textId="1D594D94" w:rsidR="00B16353" w:rsidRPr="000A29D8" w:rsidRDefault="00B16353" w:rsidP="000A29D8">
      <w:pPr>
        <w:spacing w:before="120" w:line="276" w:lineRule="auto"/>
        <w:jc w:val="center"/>
        <w:rPr>
          <w:rFonts w:ascii="Arial" w:hAnsi="Arial" w:cs="Arial"/>
        </w:rPr>
      </w:pPr>
      <w:r w:rsidRPr="000A29D8">
        <w:rPr>
          <w:rFonts w:ascii="Arial" w:hAnsi="Arial" w:cs="Arial"/>
          <w:b/>
          <w:bCs/>
        </w:rPr>
        <w:lastRenderedPageBreak/>
        <w:t>§4</w:t>
      </w:r>
    </w:p>
    <w:p w14:paraId="47F1A17A" w14:textId="77777777" w:rsidR="00B16353" w:rsidRPr="00CA5740" w:rsidRDefault="00B16353" w:rsidP="000A29D8">
      <w:pPr>
        <w:spacing w:after="120" w:line="276" w:lineRule="auto"/>
        <w:jc w:val="center"/>
        <w:rPr>
          <w:rFonts w:ascii="Arial" w:hAnsi="Arial" w:cs="Arial"/>
          <w:b/>
          <w:bCs/>
        </w:rPr>
      </w:pPr>
      <w:r w:rsidRPr="00CA5740">
        <w:rPr>
          <w:rFonts w:ascii="Arial" w:hAnsi="Arial" w:cs="Arial"/>
          <w:b/>
          <w:bCs/>
        </w:rPr>
        <w:t>Wartość przedmiotu umowy i warunki płatności</w:t>
      </w:r>
    </w:p>
    <w:p w14:paraId="1BCC9BA4" w14:textId="77777777" w:rsidR="00B16353" w:rsidRPr="007A1973" w:rsidRDefault="00B16353" w:rsidP="006F00F9">
      <w:pPr>
        <w:pStyle w:val="Akapitzlist"/>
        <w:numPr>
          <w:ilvl w:val="0"/>
          <w:numId w:val="30"/>
        </w:numPr>
        <w:spacing w:line="276" w:lineRule="auto"/>
        <w:ind w:left="284" w:hanging="283"/>
        <w:contextualSpacing w:val="0"/>
        <w:jc w:val="both"/>
        <w:rPr>
          <w:rFonts w:ascii="Arial" w:hAnsi="Arial" w:cs="Arial"/>
        </w:rPr>
      </w:pPr>
      <w:r w:rsidRPr="007A1973">
        <w:rPr>
          <w:rFonts w:ascii="Arial" w:hAnsi="Arial" w:cs="Arial"/>
          <w:color w:val="000000"/>
        </w:rPr>
        <w:t>W</w:t>
      </w:r>
      <w:r w:rsidRPr="007A1973">
        <w:rPr>
          <w:rFonts w:ascii="Arial" w:hAnsi="Arial" w:cs="Arial"/>
        </w:rPr>
        <w:t>artość przedmiotu umowy stanowi kwotę:</w:t>
      </w:r>
    </w:p>
    <w:p w14:paraId="137B9FA6" w14:textId="6103D281" w:rsidR="00B16353" w:rsidRPr="007A1973" w:rsidRDefault="00B16353" w:rsidP="006F00F9">
      <w:pPr>
        <w:spacing w:line="276" w:lineRule="auto"/>
        <w:ind w:firstLine="284"/>
        <w:jc w:val="both"/>
        <w:rPr>
          <w:rFonts w:ascii="Arial" w:hAnsi="Arial" w:cs="Arial"/>
        </w:rPr>
      </w:pPr>
      <w:r w:rsidRPr="007A1973">
        <w:rPr>
          <w:rFonts w:ascii="Arial" w:hAnsi="Arial" w:cs="Arial"/>
        </w:rPr>
        <w:t>netto:</w:t>
      </w:r>
      <w:r w:rsidR="00FD060A" w:rsidRPr="007A1973">
        <w:rPr>
          <w:rFonts w:ascii="Arial" w:hAnsi="Arial" w:cs="Arial"/>
        </w:rPr>
        <w:t>……………………………………………………</w:t>
      </w:r>
      <w:r w:rsidRPr="007A1973">
        <w:rPr>
          <w:rFonts w:ascii="Arial" w:hAnsi="Arial" w:cs="Arial"/>
        </w:rPr>
        <w:t>zł.</w:t>
      </w:r>
    </w:p>
    <w:p w14:paraId="08A85835" w14:textId="30AA9A0F" w:rsidR="00B16353" w:rsidRPr="007A1973" w:rsidRDefault="00B16353" w:rsidP="006F00F9">
      <w:pPr>
        <w:spacing w:line="276" w:lineRule="auto"/>
        <w:ind w:firstLine="284"/>
        <w:jc w:val="both"/>
        <w:rPr>
          <w:rFonts w:ascii="Arial" w:hAnsi="Arial" w:cs="Arial"/>
        </w:rPr>
      </w:pPr>
      <w:r w:rsidRPr="007A1973">
        <w:rPr>
          <w:rFonts w:ascii="Arial" w:hAnsi="Arial" w:cs="Arial"/>
        </w:rPr>
        <w:t xml:space="preserve">podatek VAT </w:t>
      </w:r>
      <w:r w:rsidR="00CA5740" w:rsidRPr="007A1973">
        <w:rPr>
          <w:rFonts w:ascii="Arial" w:hAnsi="Arial" w:cs="Arial"/>
        </w:rPr>
        <w:t>…</w:t>
      </w:r>
      <w:r w:rsidRPr="007A1973">
        <w:rPr>
          <w:rFonts w:ascii="Arial" w:hAnsi="Arial" w:cs="Arial"/>
        </w:rPr>
        <w:t xml:space="preserve">%, tj. </w:t>
      </w:r>
      <w:r w:rsidR="00FD060A" w:rsidRPr="007A1973">
        <w:rPr>
          <w:rFonts w:ascii="Arial" w:hAnsi="Arial" w:cs="Arial"/>
        </w:rPr>
        <w:t>…………………………………</w:t>
      </w:r>
      <w:r w:rsidR="00CA5740" w:rsidRPr="007A1973">
        <w:rPr>
          <w:rFonts w:ascii="Arial" w:hAnsi="Arial" w:cs="Arial"/>
        </w:rPr>
        <w:t>zł.</w:t>
      </w:r>
    </w:p>
    <w:p w14:paraId="3D4CA5DF" w14:textId="7FD90E20" w:rsidR="00B16353" w:rsidRPr="007A1973" w:rsidRDefault="00B16353" w:rsidP="006F00F9">
      <w:pPr>
        <w:spacing w:line="276" w:lineRule="auto"/>
        <w:ind w:firstLine="284"/>
        <w:jc w:val="both"/>
        <w:rPr>
          <w:rFonts w:ascii="Arial" w:hAnsi="Arial" w:cs="Arial"/>
        </w:rPr>
      </w:pPr>
      <w:r w:rsidRPr="007A1973">
        <w:rPr>
          <w:rFonts w:ascii="Arial" w:hAnsi="Arial" w:cs="Arial"/>
        </w:rPr>
        <w:t xml:space="preserve">brutto: </w:t>
      </w:r>
      <w:r w:rsidR="00FD060A" w:rsidRPr="007A1973">
        <w:rPr>
          <w:rFonts w:ascii="Arial" w:hAnsi="Arial" w:cs="Arial"/>
        </w:rPr>
        <w:t>…………………………………………………</w:t>
      </w:r>
      <w:r w:rsidR="00CA5740" w:rsidRPr="007A1973">
        <w:rPr>
          <w:rFonts w:ascii="Arial" w:hAnsi="Arial" w:cs="Arial"/>
        </w:rPr>
        <w:t>zł.</w:t>
      </w:r>
    </w:p>
    <w:p w14:paraId="5EB2D0A3" w14:textId="0CFAF088" w:rsidR="0096706C" w:rsidRPr="007A1973" w:rsidRDefault="00B16353" w:rsidP="0096706C">
      <w:pPr>
        <w:spacing w:line="276" w:lineRule="auto"/>
        <w:ind w:firstLine="284"/>
        <w:jc w:val="both"/>
        <w:rPr>
          <w:rFonts w:ascii="Arial" w:hAnsi="Arial" w:cs="Arial"/>
        </w:rPr>
      </w:pPr>
      <w:r w:rsidRPr="007A1973">
        <w:rPr>
          <w:rFonts w:ascii="Arial" w:hAnsi="Arial" w:cs="Arial"/>
        </w:rPr>
        <w:t xml:space="preserve">(słownie brutto: </w:t>
      </w:r>
      <w:r w:rsidR="00CA5740" w:rsidRPr="007A1973">
        <w:rPr>
          <w:rFonts w:ascii="Arial" w:hAnsi="Arial" w:cs="Arial"/>
        </w:rPr>
        <w:t>……………………………………………………………zł</w:t>
      </w:r>
      <w:r w:rsidR="00A737C6" w:rsidRPr="007A1973">
        <w:rPr>
          <w:rFonts w:ascii="Arial" w:hAnsi="Arial" w:cs="Arial"/>
        </w:rPr>
        <w:t>.</w:t>
      </w:r>
      <w:r w:rsidRPr="007A1973">
        <w:rPr>
          <w:rFonts w:ascii="Arial" w:hAnsi="Arial" w:cs="Arial"/>
        </w:rPr>
        <w:t>).</w:t>
      </w:r>
    </w:p>
    <w:p w14:paraId="66835FB1" w14:textId="12BD6BC9" w:rsidR="0096706C" w:rsidRPr="007A1973" w:rsidRDefault="0096706C" w:rsidP="0096706C">
      <w:pPr>
        <w:pStyle w:val="Akapitzlist"/>
        <w:numPr>
          <w:ilvl w:val="0"/>
          <w:numId w:val="30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7A1973">
        <w:rPr>
          <w:rFonts w:ascii="Arial" w:hAnsi="Arial" w:cs="Arial"/>
          <w:color w:val="000000"/>
        </w:rPr>
        <w:t>Zapłata następować będzie na podstawie faktur VAT</w:t>
      </w:r>
      <w:r w:rsidR="006C0FFE" w:rsidRPr="007A1973">
        <w:rPr>
          <w:rFonts w:ascii="Arial" w:hAnsi="Arial" w:cs="Arial"/>
          <w:color w:val="000000"/>
        </w:rPr>
        <w:t xml:space="preserve"> </w:t>
      </w:r>
      <w:r w:rsidRPr="007A1973">
        <w:rPr>
          <w:rFonts w:ascii="Arial" w:hAnsi="Arial" w:cs="Arial"/>
          <w:color w:val="000000"/>
        </w:rPr>
        <w:t xml:space="preserve">dostarczanych z każdą jednostkową dostawą, </w:t>
      </w:r>
      <w:r w:rsidRPr="002A2206">
        <w:rPr>
          <w:rFonts w:ascii="Arial" w:hAnsi="Arial" w:cs="Arial"/>
          <w:b/>
          <w:bCs/>
          <w:color w:val="000000"/>
        </w:rPr>
        <w:t>w terminie 60 dni</w:t>
      </w:r>
      <w:r w:rsidRPr="007A1973">
        <w:rPr>
          <w:rFonts w:ascii="Arial" w:hAnsi="Arial" w:cs="Arial"/>
          <w:color w:val="000000"/>
        </w:rPr>
        <w:t xml:space="preserve"> od dnia otrzymania faktury przez Zamawiającego. </w:t>
      </w:r>
      <w:r w:rsidRPr="007A1973">
        <w:rPr>
          <w:rFonts w:ascii="Arial" w:hAnsi="Arial" w:cs="Arial"/>
        </w:rPr>
        <w:t xml:space="preserve">Wykonawca zobowiązany jest również do dostarczania faktury VAT drogą elektroniczną </w:t>
      </w:r>
      <w:r w:rsidRPr="007A1973">
        <w:rPr>
          <w:rFonts w:ascii="Arial" w:hAnsi="Arial" w:cs="Arial"/>
          <w:b/>
          <w:bCs/>
        </w:rPr>
        <w:t xml:space="preserve">(faktury wysyłane mailem w formacie </w:t>
      </w:r>
      <w:proofErr w:type="spellStart"/>
      <w:r w:rsidRPr="007A1973">
        <w:rPr>
          <w:rFonts w:ascii="Arial" w:hAnsi="Arial" w:cs="Arial"/>
          <w:b/>
          <w:bCs/>
        </w:rPr>
        <w:t>xml</w:t>
      </w:r>
      <w:proofErr w:type="spellEnd"/>
      <w:r w:rsidRPr="007A1973">
        <w:rPr>
          <w:rFonts w:ascii="Arial" w:hAnsi="Arial" w:cs="Arial"/>
          <w:b/>
          <w:bCs/>
        </w:rPr>
        <w:t xml:space="preserve"> - OSOZ-EDI. Możliwe rozszerzenia formatu pliku: XML, FAK, KT0).</w:t>
      </w:r>
    </w:p>
    <w:p w14:paraId="679D9BFD" w14:textId="3508995F" w:rsidR="006A5826" w:rsidRPr="007A1973" w:rsidRDefault="006A5826" w:rsidP="006F00F9">
      <w:pPr>
        <w:pStyle w:val="Akapitzlist"/>
        <w:numPr>
          <w:ilvl w:val="0"/>
          <w:numId w:val="30"/>
        </w:numPr>
        <w:spacing w:line="276" w:lineRule="auto"/>
        <w:ind w:left="284" w:hanging="283"/>
        <w:contextualSpacing w:val="0"/>
        <w:jc w:val="both"/>
        <w:rPr>
          <w:rFonts w:ascii="Arial" w:hAnsi="Arial" w:cs="Arial"/>
        </w:rPr>
      </w:pPr>
      <w:r w:rsidRPr="007A1973">
        <w:rPr>
          <w:rFonts w:ascii="Arial" w:hAnsi="Arial" w:cs="Arial"/>
        </w:rPr>
        <w:t xml:space="preserve">Strony akceptują wystawianie i dostarczanie w formie elektronicznej, w formacie PDF: faktur, faktur korygujących oraz duplikatów faktur, zgodnie z art. 106n ustawy z dnia 11 marca 2004 r. o podatku od towarów i usług </w:t>
      </w:r>
      <w:r w:rsidRPr="007A1973">
        <w:rPr>
          <w:rFonts w:ascii="Arial" w:hAnsi="Arial" w:cs="Arial"/>
          <w:i/>
          <w:iCs/>
          <w:sz w:val="16"/>
          <w:szCs w:val="16"/>
        </w:rPr>
        <w:t>(tj. Dz.U. z 20</w:t>
      </w:r>
      <w:r w:rsidR="007A1973" w:rsidRPr="007A1973">
        <w:rPr>
          <w:rFonts w:ascii="Arial" w:hAnsi="Arial" w:cs="Arial"/>
          <w:i/>
          <w:iCs/>
          <w:sz w:val="16"/>
          <w:szCs w:val="16"/>
        </w:rPr>
        <w:t>21</w:t>
      </w:r>
      <w:r w:rsidRPr="007A1973">
        <w:rPr>
          <w:rFonts w:ascii="Arial" w:hAnsi="Arial" w:cs="Arial"/>
          <w:i/>
          <w:iCs/>
          <w:sz w:val="16"/>
          <w:szCs w:val="16"/>
        </w:rPr>
        <w:t xml:space="preserve">r., Nr </w:t>
      </w:r>
      <w:r w:rsidR="007A1973" w:rsidRPr="007A1973">
        <w:rPr>
          <w:rFonts w:ascii="Arial" w:hAnsi="Arial" w:cs="Arial"/>
          <w:i/>
          <w:iCs/>
          <w:sz w:val="16"/>
          <w:szCs w:val="16"/>
        </w:rPr>
        <w:t>685</w:t>
      </w:r>
      <w:r w:rsidRPr="007A1973">
        <w:rPr>
          <w:rFonts w:ascii="Arial" w:hAnsi="Arial" w:cs="Arial"/>
          <w:i/>
          <w:iCs/>
          <w:sz w:val="16"/>
          <w:szCs w:val="16"/>
        </w:rPr>
        <w:t xml:space="preserve">, z </w:t>
      </w:r>
      <w:proofErr w:type="spellStart"/>
      <w:r w:rsidRPr="007A1973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7A1973">
        <w:rPr>
          <w:rFonts w:ascii="Arial" w:hAnsi="Arial" w:cs="Arial"/>
          <w:i/>
          <w:iCs/>
          <w:sz w:val="16"/>
          <w:szCs w:val="16"/>
        </w:rPr>
        <w:t>. zm.).</w:t>
      </w:r>
      <w:r w:rsidRPr="007A1973">
        <w:rPr>
          <w:rFonts w:ascii="Arial" w:hAnsi="Arial" w:cs="Arial"/>
        </w:rPr>
        <w:t xml:space="preserve"> Faktury elektroniczne będą Zamawiającemu wysyłane na Platformę Elektronicznego Fakturowania.</w:t>
      </w:r>
    </w:p>
    <w:p w14:paraId="24762363" w14:textId="2EA24FE9" w:rsidR="006A5826" w:rsidRPr="007A1973" w:rsidRDefault="006A5826" w:rsidP="006F00F9">
      <w:pPr>
        <w:spacing w:line="276" w:lineRule="auto"/>
        <w:ind w:firstLine="284"/>
        <w:jc w:val="both"/>
        <w:rPr>
          <w:rFonts w:ascii="Arial" w:hAnsi="Arial" w:cs="Arial"/>
        </w:rPr>
      </w:pPr>
      <w:r w:rsidRPr="007A1973">
        <w:rPr>
          <w:rFonts w:ascii="Arial" w:hAnsi="Arial" w:cs="Arial"/>
        </w:rPr>
        <w:t>Adres: PEF 5542235340</w:t>
      </w:r>
    </w:p>
    <w:p w14:paraId="6B329D6D" w14:textId="77777777" w:rsidR="00CA5740" w:rsidRPr="007A1973" w:rsidRDefault="006A5826" w:rsidP="006F00F9">
      <w:pPr>
        <w:spacing w:line="276" w:lineRule="auto"/>
        <w:ind w:firstLine="284"/>
        <w:jc w:val="both"/>
        <w:rPr>
          <w:rFonts w:ascii="Arial" w:hAnsi="Arial" w:cs="Arial"/>
        </w:rPr>
      </w:pPr>
      <w:r w:rsidRPr="007A1973">
        <w:rPr>
          <w:rFonts w:ascii="Arial" w:hAnsi="Arial" w:cs="Arial"/>
        </w:rPr>
        <w:t>Osobą upoważnioną do kontaktów w sprawie e-faktur ze strony Zamawiającego</w:t>
      </w:r>
      <w:r w:rsidR="00CA5740" w:rsidRPr="007A1973">
        <w:rPr>
          <w:rFonts w:ascii="Arial" w:hAnsi="Arial" w:cs="Arial"/>
        </w:rPr>
        <w:t xml:space="preserve">: </w:t>
      </w:r>
      <w:r w:rsidRPr="007A1973">
        <w:rPr>
          <w:rFonts w:ascii="Arial" w:hAnsi="Arial" w:cs="Arial"/>
        </w:rPr>
        <w:t>jest:</w:t>
      </w:r>
    </w:p>
    <w:p w14:paraId="633844B6" w14:textId="1B358107" w:rsidR="006A5826" w:rsidRPr="007A1973" w:rsidRDefault="00CA5740" w:rsidP="007A1973">
      <w:pPr>
        <w:spacing w:line="276" w:lineRule="auto"/>
        <w:ind w:firstLine="284"/>
        <w:jc w:val="both"/>
        <w:rPr>
          <w:rFonts w:ascii="Arial" w:hAnsi="Arial" w:cs="Arial"/>
        </w:rPr>
      </w:pPr>
      <w:r w:rsidRPr="007A1973">
        <w:rPr>
          <w:rFonts w:ascii="Arial" w:hAnsi="Arial" w:cs="Arial"/>
        </w:rPr>
        <w:t>……………………….</w:t>
      </w:r>
      <w:r w:rsidR="00A737C6" w:rsidRPr="007A1973">
        <w:rPr>
          <w:rFonts w:ascii="Arial" w:hAnsi="Arial" w:cs="Arial"/>
        </w:rPr>
        <w:t xml:space="preserve"> tel.: </w:t>
      </w:r>
      <w:r w:rsidRPr="007A1973">
        <w:rPr>
          <w:rFonts w:ascii="Arial" w:hAnsi="Arial" w:cs="Arial"/>
        </w:rPr>
        <w:t>………………………</w:t>
      </w:r>
    </w:p>
    <w:p w14:paraId="00B0D95B" w14:textId="0FCE6206" w:rsidR="00B16353" w:rsidRPr="007A1973" w:rsidRDefault="00B16353" w:rsidP="006F00F9">
      <w:pPr>
        <w:pStyle w:val="Akapitzlist"/>
        <w:numPr>
          <w:ilvl w:val="0"/>
          <w:numId w:val="30"/>
        </w:numPr>
        <w:spacing w:line="276" w:lineRule="auto"/>
        <w:ind w:left="284" w:hanging="283"/>
        <w:contextualSpacing w:val="0"/>
        <w:jc w:val="both"/>
        <w:rPr>
          <w:rFonts w:ascii="Arial" w:hAnsi="Arial" w:cs="Arial"/>
        </w:rPr>
      </w:pPr>
      <w:r w:rsidRPr="007A1973">
        <w:rPr>
          <w:rFonts w:ascii="Arial" w:hAnsi="Arial" w:cs="Arial"/>
        </w:rPr>
        <w:t>Formą zapłaty jest przelew na rachunek bankowy Wykonawcy.</w:t>
      </w:r>
    </w:p>
    <w:p w14:paraId="1B8F265E" w14:textId="55885426" w:rsidR="00B16353" w:rsidRPr="007A1973" w:rsidRDefault="00B16353" w:rsidP="006F00F9">
      <w:pPr>
        <w:pStyle w:val="Akapitzlist"/>
        <w:numPr>
          <w:ilvl w:val="0"/>
          <w:numId w:val="30"/>
        </w:numPr>
        <w:spacing w:line="276" w:lineRule="auto"/>
        <w:ind w:left="284" w:hanging="283"/>
        <w:contextualSpacing w:val="0"/>
        <w:jc w:val="both"/>
        <w:rPr>
          <w:rFonts w:ascii="Arial" w:hAnsi="Arial" w:cs="Arial"/>
        </w:rPr>
      </w:pPr>
      <w:r w:rsidRPr="007A1973">
        <w:rPr>
          <w:rFonts w:ascii="Arial" w:hAnsi="Arial" w:cs="Arial"/>
        </w:rPr>
        <w:t>Na każdej fakturze VAT powinna być zamieszczona data ważności</w:t>
      </w:r>
      <w:r w:rsidR="0096706C" w:rsidRPr="007A1973">
        <w:rPr>
          <w:rFonts w:ascii="Arial" w:hAnsi="Arial" w:cs="Arial"/>
        </w:rPr>
        <w:t>,</w:t>
      </w:r>
      <w:r w:rsidRPr="007A1973">
        <w:rPr>
          <w:rFonts w:ascii="Arial" w:hAnsi="Arial" w:cs="Arial"/>
        </w:rPr>
        <w:t xml:space="preserve"> nr serii</w:t>
      </w:r>
      <w:r w:rsidR="0096706C" w:rsidRPr="007A1973">
        <w:rPr>
          <w:rFonts w:ascii="Arial" w:hAnsi="Arial" w:cs="Arial"/>
        </w:rPr>
        <w:t xml:space="preserve"> oraz </w:t>
      </w:r>
      <w:r w:rsidR="0096706C" w:rsidRPr="007A1973">
        <w:rPr>
          <w:rFonts w:ascii="Arial" w:hAnsi="Arial" w:cs="Arial"/>
          <w:b/>
          <w:bCs/>
        </w:rPr>
        <w:t>kod EAN/GTIN</w:t>
      </w:r>
      <w:r w:rsidR="0096706C" w:rsidRPr="007A1973">
        <w:rPr>
          <w:rFonts w:ascii="Arial" w:hAnsi="Arial" w:cs="Arial"/>
        </w:rPr>
        <w:t xml:space="preserve"> </w:t>
      </w:r>
      <w:r w:rsidRPr="007A1973">
        <w:rPr>
          <w:rFonts w:ascii="Arial" w:hAnsi="Arial" w:cs="Arial"/>
        </w:rPr>
        <w:t>towaru, będącego przedmiotem sprzedaży.</w:t>
      </w:r>
    </w:p>
    <w:p w14:paraId="5DBFA15D" w14:textId="3E40742C" w:rsidR="00B16353" w:rsidRPr="007A1973" w:rsidRDefault="00B16353" w:rsidP="006F00F9">
      <w:pPr>
        <w:pStyle w:val="Akapitzlist"/>
        <w:numPr>
          <w:ilvl w:val="0"/>
          <w:numId w:val="30"/>
        </w:numPr>
        <w:spacing w:line="276" w:lineRule="auto"/>
        <w:ind w:left="284" w:hanging="283"/>
        <w:contextualSpacing w:val="0"/>
        <w:jc w:val="both"/>
        <w:rPr>
          <w:rFonts w:ascii="Arial" w:hAnsi="Arial" w:cs="Arial"/>
        </w:rPr>
      </w:pPr>
      <w:r w:rsidRPr="007A1973">
        <w:rPr>
          <w:rFonts w:ascii="Arial" w:hAnsi="Arial" w:cs="Arial"/>
        </w:rPr>
        <w:t xml:space="preserve">Wartość każdej jednostkowej dostawy ustalana będzie w oparciu o ilość zamówionego towaru i ceny jednostkowej </w:t>
      </w:r>
      <w:r w:rsidRPr="007A1973">
        <w:rPr>
          <w:rFonts w:ascii="Arial" w:hAnsi="Arial" w:cs="Arial"/>
          <w:i/>
          <w:iCs/>
          <w:sz w:val="16"/>
          <w:szCs w:val="16"/>
        </w:rPr>
        <w:t>(netto i brutto)</w:t>
      </w:r>
      <w:r w:rsidRPr="007A1973">
        <w:rPr>
          <w:rFonts w:ascii="Arial" w:hAnsi="Arial" w:cs="Arial"/>
        </w:rPr>
        <w:t xml:space="preserve"> wskazanej w Formularzu cenowym </w:t>
      </w:r>
      <w:r w:rsidRPr="007A1973">
        <w:rPr>
          <w:rFonts w:ascii="Arial" w:hAnsi="Arial" w:cs="Arial"/>
          <w:i/>
          <w:iCs/>
          <w:sz w:val="16"/>
          <w:szCs w:val="16"/>
        </w:rPr>
        <w:t>(załącznik nr 2).</w:t>
      </w:r>
    </w:p>
    <w:p w14:paraId="49B587D0" w14:textId="217AC556" w:rsidR="006F00F9" w:rsidRPr="007A1973" w:rsidRDefault="006F00F9" w:rsidP="006F00F9">
      <w:pPr>
        <w:pStyle w:val="Tekstpodstawowywcity"/>
        <w:numPr>
          <w:ilvl w:val="0"/>
          <w:numId w:val="30"/>
        </w:numPr>
        <w:spacing w:line="276" w:lineRule="auto"/>
        <w:ind w:left="284" w:hanging="284"/>
        <w:jc w:val="both"/>
        <w:rPr>
          <w:rFonts w:cs="Arial"/>
          <w:sz w:val="20"/>
        </w:rPr>
      </w:pPr>
      <w:r w:rsidRPr="007A1973">
        <w:rPr>
          <w:rFonts w:cs="Arial"/>
          <w:sz w:val="20"/>
        </w:rPr>
        <w:t xml:space="preserve">Ceny jednostkowe leku nie mogą być wyższe od obowiązujących w trakcie realizacji umowy, zgodnie z art. 9 ustawy z dnia 12 maja 2011 r. o refundacji leków </w:t>
      </w:r>
      <w:r w:rsidRPr="007A1973">
        <w:rPr>
          <w:rFonts w:cs="Arial"/>
          <w:i/>
          <w:iCs/>
          <w:sz w:val="16"/>
          <w:szCs w:val="16"/>
        </w:rPr>
        <w:t>(</w:t>
      </w:r>
      <w:proofErr w:type="spellStart"/>
      <w:r w:rsidRPr="007A1973">
        <w:rPr>
          <w:rFonts w:cs="Arial"/>
          <w:i/>
          <w:iCs/>
          <w:sz w:val="16"/>
          <w:szCs w:val="16"/>
        </w:rPr>
        <w:t>t.j</w:t>
      </w:r>
      <w:proofErr w:type="spellEnd"/>
      <w:r w:rsidRPr="007A1973">
        <w:rPr>
          <w:rFonts w:cs="Arial"/>
          <w:i/>
          <w:iCs/>
          <w:sz w:val="16"/>
          <w:szCs w:val="16"/>
        </w:rPr>
        <w:t xml:space="preserve">. Dz.U. z 2021 r., poz.523) </w:t>
      </w:r>
      <w:r w:rsidRPr="007A1973">
        <w:rPr>
          <w:rFonts w:cs="Arial"/>
          <w:sz w:val="20"/>
        </w:rPr>
        <w:t>w związku z obowiązującym wykazem cen jednostkowych leków wprowadzonych obwieszczeniem Ministra Zdrowia w sprawie wykazu leków refundowanych</w:t>
      </w:r>
    </w:p>
    <w:p w14:paraId="1B9E617D" w14:textId="1832FA3D" w:rsidR="00B16353" w:rsidRPr="007A1973" w:rsidRDefault="00B16353" w:rsidP="006F00F9">
      <w:pPr>
        <w:pStyle w:val="Akapitzlist"/>
        <w:numPr>
          <w:ilvl w:val="0"/>
          <w:numId w:val="30"/>
        </w:numPr>
        <w:spacing w:line="276" w:lineRule="auto"/>
        <w:ind w:left="284" w:hanging="283"/>
        <w:contextualSpacing w:val="0"/>
        <w:jc w:val="both"/>
        <w:rPr>
          <w:rFonts w:ascii="Arial" w:hAnsi="Arial" w:cs="Arial"/>
        </w:rPr>
      </w:pPr>
      <w:r w:rsidRPr="007A1973">
        <w:rPr>
          <w:rFonts w:ascii="Arial" w:hAnsi="Arial" w:cs="Arial"/>
          <w:color w:val="000000"/>
        </w:rPr>
        <w:t xml:space="preserve">Wykonawca gwarantuje </w:t>
      </w:r>
      <w:r w:rsidRPr="007A1973">
        <w:rPr>
          <w:rFonts w:ascii="Arial" w:hAnsi="Arial" w:cs="Arial"/>
        </w:rPr>
        <w:t xml:space="preserve">niezmienność cen przez cały okres trwania umowy, z zastrzeżeniem ust. </w:t>
      </w:r>
      <w:r w:rsidR="006F00F9" w:rsidRPr="007A1973">
        <w:rPr>
          <w:rFonts w:ascii="Arial" w:hAnsi="Arial" w:cs="Arial"/>
        </w:rPr>
        <w:t>9</w:t>
      </w:r>
      <w:r w:rsidRPr="007A1973">
        <w:rPr>
          <w:rFonts w:ascii="Arial" w:hAnsi="Arial" w:cs="Arial"/>
        </w:rPr>
        <w:t>.</w:t>
      </w:r>
    </w:p>
    <w:p w14:paraId="260EBB66" w14:textId="77777777" w:rsidR="00B16353" w:rsidRPr="007A1973" w:rsidRDefault="00B16353" w:rsidP="006F00F9">
      <w:pPr>
        <w:pStyle w:val="Akapitzlist"/>
        <w:numPr>
          <w:ilvl w:val="0"/>
          <w:numId w:val="30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7A1973">
        <w:rPr>
          <w:rFonts w:ascii="Arial" w:hAnsi="Arial" w:cs="Arial"/>
        </w:rPr>
        <w:t>W trakcie obowiązywania umowy strony dopuszczają zmiany cen wyłącznie w przypadku:</w:t>
      </w:r>
    </w:p>
    <w:p w14:paraId="1E37FA5E" w14:textId="77777777" w:rsidR="00B16353" w:rsidRPr="007A1973" w:rsidRDefault="00B16353" w:rsidP="006F00F9">
      <w:pPr>
        <w:pStyle w:val="Akapitzlist"/>
        <w:numPr>
          <w:ilvl w:val="0"/>
          <w:numId w:val="25"/>
        </w:numPr>
        <w:spacing w:line="276" w:lineRule="auto"/>
        <w:ind w:left="568" w:hanging="284"/>
        <w:contextualSpacing w:val="0"/>
        <w:jc w:val="both"/>
        <w:rPr>
          <w:rFonts w:ascii="Arial" w:hAnsi="Arial" w:cs="Arial"/>
        </w:rPr>
      </w:pPr>
      <w:r w:rsidRPr="007A1973">
        <w:rPr>
          <w:rFonts w:ascii="Arial" w:hAnsi="Arial" w:cs="Arial"/>
        </w:rPr>
        <w:t>zmiany stawki podatku VAT, przy czym zmianie ulegnie wyłącznie cena brutto, cena netto pozostanie bez zmian;</w:t>
      </w:r>
    </w:p>
    <w:p w14:paraId="648CB878" w14:textId="77777777" w:rsidR="00B16353" w:rsidRPr="007A1973" w:rsidRDefault="00B16353" w:rsidP="006F00F9">
      <w:pPr>
        <w:pStyle w:val="Akapitzlist"/>
        <w:numPr>
          <w:ilvl w:val="0"/>
          <w:numId w:val="25"/>
        </w:numPr>
        <w:spacing w:line="276" w:lineRule="auto"/>
        <w:ind w:left="568" w:hanging="284"/>
        <w:contextualSpacing w:val="0"/>
        <w:jc w:val="both"/>
        <w:rPr>
          <w:rFonts w:ascii="Arial" w:hAnsi="Arial" w:cs="Arial"/>
        </w:rPr>
      </w:pPr>
      <w:r w:rsidRPr="007A1973">
        <w:rPr>
          <w:rFonts w:ascii="Arial" w:hAnsi="Arial" w:cs="Arial"/>
        </w:rPr>
        <w:t>zmian cen urzędowych leków, wprowadzonych rozporządzeniem odpowiedniego Ministra, przy czym zmiany te mogą dotyczyć podwyższenia i obniżenia cen jak również dodania nowych, a także skreślenia leków z wykazu leków objętych cenami urzędowymi;</w:t>
      </w:r>
      <w:r w:rsidR="008634CC" w:rsidRPr="007A1973">
        <w:rPr>
          <w:rFonts w:ascii="Arial" w:hAnsi="Arial" w:cs="Arial"/>
        </w:rPr>
        <w:t xml:space="preserve"> k</w:t>
      </w:r>
      <w:r w:rsidR="008634CC" w:rsidRPr="007A1973">
        <w:rPr>
          <w:rFonts w:ascii="Arial" w:hAnsi="Arial" w:cs="Arial"/>
          <w:shd w:val="clear" w:color="auto" w:fill="FFFFFF"/>
        </w:rPr>
        <w:t>orekta cen w przypadku obniżenia cen urzędowych nie ma zastosowania, jeśli w ramach Umowy towar oferowany jest po cenie niższej;</w:t>
      </w:r>
    </w:p>
    <w:p w14:paraId="058DC903" w14:textId="77777777" w:rsidR="00B16353" w:rsidRPr="007A1973" w:rsidRDefault="00B16353" w:rsidP="006F00F9">
      <w:pPr>
        <w:pStyle w:val="Akapitzlist"/>
        <w:numPr>
          <w:ilvl w:val="0"/>
          <w:numId w:val="25"/>
        </w:numPr>
        <w:spacing w:line="276" w:lineRule="auto"/>
        <w:ind w:left="568" w:hanging="284"/>
        <w:contextualSpacing w:val="0"/>
        <w:jc w:val="both"/>
        <w:rPr>
          <w:rFonts w:ascii="Arial" w:hAnsi="Arial" w:cs="Arial"/>
        </w:rPr>
      </w:pPr>
      <w:r w:rsidRPr="007A1973">
        <w:rPr>
          <w:rFonts w:ascii="Arial" w:hAnsi="Arial" w:cs="Arial"/>
        </w:rPr>
        <w:t>zmian stawek opłat celnych wprowadzonych decyzjami odnośnych władz.</w:t>
      </w:r>
    </w:p>
    <w:p w14:paraId="2B651D68" w14:textId="77777777" w:rsidR="00B16353" w:rsidRPr="007A1973" w:rsidRDefault="00B16353" w:rsidP="006F00F9">
      <w:pPr>
        <w:spacing w:line="276" w:lineRule="auto"/>
        <w:jc w:val="both"/>
        <w:rPr>
          <w:rFonts w:ascii="Arial" w:hAnsi="Arial" w:cs="Arial"/>
        </w:rPr>
      </w:pPr>
      <w:r w:rsidRPr="007A1973">
        <w:rPr>
          <w:rFonts w:ascii="Arial" w:hAnsi="Arial" w:cs="Arial"/>
        </w:rPr>
        <w:t>Zmiany wymienione w pkt a), b) i c) następują z mocy prawa i obowiązują od dnia wejścia w życie odpowiednich przepisów.</w:t>
      </w:r>
    </w:p>
    <w:p w14:paraId="6125E3CA" w14:textId="77777777" w:rsidR="00B16353" w:rsidRPr="007A1973" w:rsidRDefault="00B16353" w:rsidP="006F00F9">
      <w:pPr>
        <w:pStyle w:val="Akapitzlist"/>
        <w:numPr>
          <w:ilvl w:val="0"/>
          <w:numId w:val="25"/>
        </w:numPr>
        <w:spacing w:line="276" w:lineRule="auto"/>
        <w:ind w:left="568" w:hanging="284"/>
        <w:contextualSpacing w:val="0"/>
        <w:jc w:val="both"/>
        <w:rPr>
          <w:rFonts w:ascii="Arial" w:hAnsi="Arial" w:cs="Arial"/>
        </w:rPr>
      </w:pPr>
      <w:r w:rsidRPr="007A1973">
        <w:rPr>
          <w:rFonts w:ascii="Arial" w:hAnsi="Arial" w:cs="Arial"/>
        </w:rPr>
        <w:t>w przypadku zmiany wielkości opakowań wprowadzonej przez producenta – dopuszcza się zmianę cen jednostkowych z zachowaniem zasady proporcjonalności w stosunku do ceny objętej umową.</w:t>
      </w:r>
    </w:p>
    <w:p w14:paraId="05A0A164" w14:textId="55D28CE4" w:rsidR="00FF25EA" w:rsidRPr="007A1973" w:rsidRDefault="00B16353" w:rsidP="006F00F9">
      <w:pPr>
        <w:pStyle w:val="Akapitzlist"/>
        <w:numPr>
          <w:ilvl w:val="0"/>
          <w:numId w:val="25"/>
        </w:numPr>
        <w:spacing w:line="276" w:lineRule="auto"/>
        <w:ind w:left="568" w:hanging="284"/>
        <w:contextualSpacing w:val="0"/>
        <w:jc w:val="both"/>
        <w:rPr>
          <w:rFonts w:ascii="Arial" w:hAnsi="Arial" w:cs="Arial"/>
        </w:rPr>
      </w:pPr>
      <w:r w:rsidRPr="007A1973">
        <w:rPr>
          <w:rFonts w:ascii="Arial" w:hAnsi="Arial" w:cs="Arial"/>
        </w:rPr>
        <w:t>udzielenia przez Wykonawcę rabatów cenowych na dostawy asortymentu wskazanego w zał. nr 2 do umowy.</w:t>
      </w:r>
    </w:p>
    <w:p w14:paraId="409DEDD7" w14:textId="54C14064" w:rsidR="006F00F9" w:rsidRPr="007A1973" w:rsidRDefault="006F00F9" w:rsidP="006F00F9">
      <w:pPr>
        <w:pStyle w:val="Tekstpodstawowy"/>
        <w:numPr>
          <w:ilvl w:val="0"/>
          <w:numId w:val="25"/>
        </w:numPr>
        <w:spacing w:line="276" w:lineRule="auto"/>
        <w:ind w:left="568" w:hanging="284"/>
        <w:rPr>
          <w:rFonts w:ascii="Arial" w:hAnsi="Arial" w:cs="Arial"/>
          <w:sz w:val="20"/>
        </w:rPr>
      </w:pPr>
      <w:r w:rsidRPr="007A1973">
        <w:rPr>
          <w:rFonts w:ascii="Arial" w:hAnsi="Arial" w:cs="Arial"/>
          <w:sz w:val="20"/>
        </w:rPr>
        <w:t>zwiększeni</w:t>
      </w:r>
      <w:r w:rsidR="0025448C">
        <w:rPr>
          <w:rFonts w:ascii="Arial" w:hAnsi="Arial" w:cs="Arial"/>
          <w:sz w:val="20"/>
        </w:rPr>
        <w:t>a</w:t>
      </w:r>
      <w:r w:rsidRPr="007A1973">
        <w:rPr>
          <w:rFonts w:ascii="Arial" w:hAnsi="Arial" w:cs="Arial"/>
          <w:sz w:val="20"/>
        </w:rPr>
        <w:t xml:space="preserve"> wartości refundacji w przypadku zawarcia umowy pomiędzy Wykonawcą a Narodowym Funduszem Zdrowia;</w:t>
      </w:r>
    </w:p>
    <w:p w14:paraId="0973F580" w14:textId="4320C9C2" w:rsidR="006F00F9" w:rsidRPr="007A1973" w:rsidRDefault="006F00F9" w:rsidP="006F00F9">
      <w:pPr>
        <w:pStyle w:val="Tekstpodstawowy"/>
        <w:suppressAutoHyphens w:val="0"/>
        <w:spacing w:line="276" w:lineRule="auto"/>
        <w:rPr>
          <w:rFonts w:ascii="Arial" w:hAnsi="Arial" w:cs="Arial"/>
          <w:sz w:val="20"/>
        </w:rPr>
      </w:pPr>
      <w:r w:rsidRPr="007A1973">
        <w:rPr>
          <w:rFonts w:ascii="Arial" w:hAnsi="Arial" w:cs="Arial"/>
          <w:sz w:val="20"/>
        </w:rPr>
        <w:t>Wprowadzenie zmian, o których mowa w pkt d), e) oraz f) - nastąpi na podstawie podpisanego przez strony aneksu do umowy. W przypadku, o którym mowa w pkt. f) obowiązkiem Wykonawcy jest informowanie Zamawiającego o zakresie czasowym obowiązywania umowy pomiędzy Wykonawcą a Narodowym Funduszem Zdrowia.</w:t>
      </w:r>
    </w:p>
    <w:p w14:paraId="5BE8F549" w14:textId="5D77DED4" w:rsidR="006F00F9" w:rsidRPr="007A1973" w:rsidRDefault="006F00F9" w:rsidP="006F00F9">
      <w:pPr>
        <w:pStyle w:val="Tekstpodstawowy"/>
        <w:numPr>
          <w:ilvl w:val="0"/>
          <w:numId w:val="45"/>
        </w:numPr>
        <w:suppressAutoHyphens w:val="0"/>
        <w:spacing w:line="276" w:lineRule="auto"/>
        <w:ind w:left="284" w:hanging="284"/>
        <w:rPr>
          <w:rFonts w:ascii="Arial" w:hAnsi="Arial" w:cs="Arial"/>
          <w:sz w:val="20"/>
        </w:rPr>
      </w:pPr>
      <w:r w:rsidRPr="007A1973">
        <w:rPr>
          <w:rFonts w:ascii="Arial" w:hAnsi="Arial" w:cs="Arial"/>
          <w:sz w:val="20"/>
        </w:rPr>
        <w:t>W czasie obowiązywania umowy Zamawiający zamawiał będzie tylko leki refundowane, zgodnie z obwieszczeniem Ministra Zdrowia w sprawie wykazu leków refundowanych. W przypadku usunięcia leku z obwieszczenia Ministra Zdrowia w trakcie trwania umowy, Zamawiający zastrzega sobie prawo do rozwiązania umowy, o ile podmiot uprawniony do obrotu hurtowego nie zaproponuje odpowiednika znajdującego się w obwieszczeniu refundacyjnym Ministra Zdrowia, którego cena hurtowa brutto nie będzie wyższa niż cena hurtowa brutto leku, którego dostawy są przedmiotem umowy.</w:t>
      </w:r>
    </w:p>
    <w:p w14:paraId="7E5C271B" w14:textId="77777777" w:rsidR="00B16353" w:rsidRPr="00CA5740" w:rsidRDefault="00B16353" w:rsidP="006F00F9">
      <w:pPr>
        <w:pStyle w:val="Akapitzlist"/>
        <w:numPr>
          <w:ilvl w:val="0"/>
          <w:numId w:val="46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CA5740">
        <w:rPr>
          <w:rFonts w:ascii="Arial" w:hAnsi="Arial" w:cs="Arial"/>
        </w:rPr>
        <w:t>Za dzień zapłaty uważany będzie dzień obciążenia rachunku Zamawiającego.</w:t>
      </w:r>
    </w:p>
    <w:p w14:paraId="30553656" w14:textId="77777777" w:rsidR="00B16353" w:rsidRPr="00CA5740" w:rsidRDefault="00B16353" w:rsidP="006F00F9">
      <w:pPr>
        <w:pStyle w:val="Akapitzlist"/>
        <w:numPr>
          <w:ilvl w:val="0"/>
          <w:numId w:val="46"/>
        </w:numPr>
        <w:spacing w:line="276" w:lineRule="auto"/>
        <w:ind w:left="284" w:hanging="283"/>
        <w:contextualSpacing w:val="0"/>
        <w:jc w:val="both"/>
        <w:rPr>
          <w:rFonts w:ascii="Arial" w:hAnsi="Arial" w:cs="Arial"/>
        </w:rPr>
      </w:pPr>
      <w:r w:rsidRPr="00CA5740">
        <w:rPr>
          <w:rFonts w:ascii="Arial" w:hAnsi="Arial" w:cs="Arial"/>
        </w:rPr>
        <w:t>Zamawiający jest zobowiązany do zapłaty odsetek za zwłokę z tytułu opóźnienia w zapłacie za dostarczone towary.</w:t>
      </w:r>
    </w:p>
    <w:p w14:paraId="50126113" w14:textId="77777777" w:rsidR="00B16353" w:rsidRPr="00CA5740" w:rsidRDefault="00B16353" w:rsidP="006F00F9">
      <w:pPr>
        <w:pStyle w:val="Akapitzlist"/>
        <w:numPr>
          <w:ilvl w:val="0"/>
          <w:numId w:val="46"/>
        </w:numPr>
        <w:spacing w:line="276" w:lineRule="auto"/>
        <w:ind w:left="284" w:hanging="283"/>
        <w:contextualSpacing w:val="0"/>
        <w:jc w:val="both"/>
        <w:rPr>
          <w:rFonts w:ascii="Arial" w:hAnsi="Arial" w:cs="Arial"/>
        </w:rPr>
      </w:pPr>
      <w:r w:rsidRPr="00CA5740">
        <w:rPr>
          <w:rFonts w:ascii="Arial" w:hAnsi="Arial" w:cs="Arial"/>
        </w:rPr>
        <w:t>Zamawiający upoważnia Wykonawcę do wystawiania faktur VAT bez podpisu osoby upoważnionej ze strony Zamawiającego.</w:t>
      </w:r>
    </w:p>
    <w:p w14:paraId="6C22FBF4" w14:textId="77777777" w:rsidR="003F5848" w:rsidRPr="00CA5740" w:rsidRDefault="00B16353" w:rsidP="006F00F9">
      <w:pPr>
        <w:pStyle w:val="Akapitzlist"/>
        <w:numPr>
          <w:ilvl w:val="0"/>
          <w:numId w:val="46"/>
        </w:numPr>
        <w:spacing w:line="276" w:lineRule="auto"/>
        <w:ind w:left="284" w:hanging="283"/>
        <w:contextualSpacing w:val="0"/>
        <w:jc w:val="both"/>
        <w:rPr>
          <w:rFonts w:ascii="Arial" w:hAnsi="Arial" w:cs="Arial"/>
        </w:rPr>
      </w:pPr>
      <w:r w:rsidRPr="00CA5740">
        <w:rPr>
          <w:rFonts w:ascii="Arial" w:hAnsi="Arial" w:cs="Arial"/>
        </w:rPr>
        <w:t>Wykonawca nie może przenieść swojej wierzytelności z tytułu zapłaty ceny za dostarczone towary na osoby trzecie bez uprzedniej zgody Zarządu Województwa Kujawsko-Pomorskiego, wyrażonej na piśmie pod rygorem nieważności.</w:t>
      </w:r>
    </w:p>
    <w:p w14:paraId="1528A89E" w14:textId="3A6F49FF" w:rsidR="00B16353" w:rsidRPr="00214FD1" w:rsidRDefault="00B16353" w:rsidP="000A29D8">
      <w:pPr>
        <w:spacing w:before="120" w:line="276" w:lineRule="auto"/>
        <w:jc w:val="center"/>
        <w:rPr>
          <w:rFonts w:ascii="Arial" w:hAnsi="Arial" w:cs="Arial"/>
          <w:b/>
          <w:bCs/>
        </w:rPr>
      </w:pPr>
      <w:r w:rsidRPr="00214FD1">
        <w:rPr>
          <w:rFonts w:ascii="Arial" w:hAnsi="Arial" w:cs="Arial"/>
          <w:b/>
          <w:bCs/>
        </w:rPr>
        <w:lastRenderedPageBreak/>
        <w:t>§5</w:t>
      </w:r>
    </w:p>
    <w:p w14:paraId="53D97B4E" w14:textId="77777777" w:rsidR="00B16353" w:rsidRPr="00214FD1" w:rsidRDefault="00B16353" w:rsidP="000A29D8">
      <w:pPr>
        <w:spacing w:after="120" w:line="276" w:lineRule="auto"/>
        <w:jc w:val="center"/>
        <w:rPr>
          <w:rFonts w:ascii="Arial" w:hAnsi="Arial" w:cs="Arial"/>
          <w:b/>
          <w:bCs/>
        </w:rPr>
      </w:pPr>
      <w:r w:rsidRPr="00214FD1">
        <w:rPr>
          <w:rFonts w:ascii="Arial" w:hAnsi="Arial" w:cs="Arial"/>
          <w:b/>
          <w:bCs/>
        </w:rPr>
        <w:t>Reklamacje</w:t>
      </w:r>
    </w:p>
    <w:p w14:paraId="595C4B3B" w14:textId="387DDCAC" w:rsidR="00B16353" w:rsidRPr="0057678D" w:rsidRDefault="00B16353" w:rsidP="000A29D8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57678D">
        <w:rPr>
          <w:rFonts w:ascii="Arial" w:hAnsi="Arial" w:cs="Arial"/>
        </w:rPr>
        <w:t>1.</w:t>
      </w:r>
      <w:r w:rsidRPr="0057678D">
        <w:rPr>
          <w:rFonts w:ascii="Arial" w:hAnsi="Arial" w:cs="Arial"/>
        </w:rPr>
        <w:tab/>
        <w:t xml:space="preserve">W razie ujawnienia braków ilościowych i </w:t>
      </w:r>
      <w:r w:rsidRPr="00214FD1">
        <w:rPr>
          <w:rFonts w:ascii="Arial" w:hAnsi="Arial" w:cs="Arial"/>
          <w:i/>
          <w:iCs/>
          <w:sz w:val="16"/>
          <w:szCs w:val="16"/>
        </w:rPr>
        <w:t>(lub)</w:t>
      </w:r>
      <w:r w:rsidRPr="0057678D">
        <w:rPr>
          <w:rFonts w:ascii="Arial" w:hAnsi="Arial" w:cs="Arial"/>
        </w:rPr>
        <w:t xml:space="preserve"> wad jakościowych towaru, Zamawiający złoży Wykonawcy </w:t>
      </w:r>
      <w:r w:rsidRPr="00214FD1">
        <w:rPr>
          <w:rFonts w:ascii="Arial" w:hAnsi="Arial" w:cs="Arial"/>
          <w:i/>
          <w:iCs/>
          <w:sz w:val="16"/>
          <w:szCs w:val="16"/>
        </w:rPr>
        <w:t>(telefonicznie, pisemnie lub e-mailem)</w:t>
      </w:r>
      <w:r w:rsidRPr="0057678D">
        <w:rPr>
          <w:rFonts w:ascii="Arial" w:hAnsi="Arial" w:cs="Arial"/>
        </w:rPr>
        <w:t xml:space="preserve"> reklamację w terminie </w:t>
      </w:r>
      <w:r w:rsidR="00007DA7" w:rsidRPr="0057678D">
        <w:rPr>
          <w:rFonts w:ascii="Arial" w:hAnsi="Arial" w:cs="Arial"/>
        </w:rPr>
        <w:t xml:space="preserve">trzech </w:t>
      </w:r>
      <w:r w:rsidRPr="0057678D">
        <w:rPr>
          <w:rFonts w:ascii="Arial" w:hAnsi="Arial" w:cs="Arial"/>
        </w:rPr>
        <w:t>dni roboczych, licząc od dnia dostawy.</w:t>
      </w:r>
    </w:p>
    <w:p w14:paraId="44BF05DA" w14:textId="47CD9A0C" w:rsidR="00B16353" w:rsidRPr="0057678D" w:rsidRDefault="00B16353" w:rsidP="000A29D8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57678D">
        <w:rPr>
          <w:rFonts w:ascii="Arial" w:hAnsi="Arial" w:cs="Arial"/>
        </w:rPr>
        <w:t>2.</w:t>
      </w:r>
      <w:r w:rsidRPr="0057678D">
        <w:rPr>
          <w:rFonts w:ascii="Arial" w:hAnsi="Arial" w:cs="Arial"/>
        </w:rPr>
        <w:tab/>
        <w:t xml:space="preserve">W przypadku zgłoszenia przez Zamawiającego wad polegających na uszkodzeniu towaru lub dostarczeniu go niezgodnie ze złożonym zamówieniem, Wykonawca zobowiązuje się do wymiany towaru w terminie </w:t>
      </w:r>
      <w:r w:rsidR="00404059" w:rsidRPr="0057678D">
        <w:rPr>
          <w:rFonts w:ascii="Arial" w:hAnsi="Arial" w:cs="Arial"/>
        </w:rPr>
        <w:t>trzech</w:t>
      </w:r>
      <w:r w:rsidRPr="0057678D">
        <w:rPr>
          <w:rFonts w:ascii="Arial" w:hAnsi="Arial" w:cs="Arial"/>
        </w:rPr>
        <w:t xml:space="preserve"> dni </w:t>
      </w:r>
      <w:r w:rsidR="00044AE6" w:rsidRPr="0057678D">
        <w:rPr>
          <w:rFonts w:ascii="Arial" w:hAnsi="Arial" w:cs="Arial"/>
        </w:rPr>
        <w:t xml:space="preserve">roboczych </w:t>
      </w:r>
      <w:r w:rsidRPr="0057678D">
        <w:rPr>
          <w:rFonts w:ascii="Arial" w:hAnsi="Arial" w:cs="Arial"/>
        </w:rPr>
        <w:t>od otrzymania zgłoszenia reklamacji. W przypadku zgłoszenia innych wad jakościowych przedmiotu zamówienia Wykonawca zobowiązuje się do rozpatrzenia reklamacji w ciągu 14 dni.</w:t>
      </w:r>
    </w:p>
    <w:p w14:paraId="6F5059DA" w14:textId="77777777" w:rsidR="00B16353" w:rsidRPr="0057678D" w:rsidRDefault="00B16353" w:rsidP="000A29D8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57678D">
        <w:rPr>
          <w:rFonts w:ascii="Arial" w:hAnsi="Arial" w:cs="Arial"/>
        </w:rPr>
        <w:t>3.</w:t>
      </w:r>
      <w:r w:rsidRPr="0057678D">
        <w:rPr>
          <w:rFonts w:ascii="Arial" w:hAnsi="Arial" w:cs="Arial"/>
        </w:rPr>
        <w:tab/>
        <w:t xml:space="preserve">W przypadku zgłoszenia przez Zamawiającego braków ilościowych Wykonawca zobowiązuje się do uzupełnienia ilości towaru w terminie </w:t>
      </w:r>
      <w:r w:rsidR="00404059" w:rsidRPr="0057678D">
        <w:rPr>
          <w:rFonts w:ascii="Arial" w:hAnsi="Arial" w:cs="Arial"/>
        </w:rPr>
        <w:t>trzech</w:t>
      </w:r>
      <w:r w:rsidRPr="0057678D">
        <w:rPr>
          <w:rFonts w:ascii="Arial" w:hAnsi="Arial" w:cs="Arial"/>
        </w:rPr>
        <w:t xml:space="preserve"> dni </w:t>
      </w:r>
      <w:r w:rsidR="00044AE6" w:rsidRPr="0057678D">
        <w:rPr>
          <w:rFonts w:ascii="Arial" w:hAnsi="Arial" w:cs="Arial"/>
        </w:rPr>
        <w:t xml:space="preserve">roboczych </w:t>
      </w:r>
      <w:r w:rsidRPr="0057678D">
        <w:rPr>
          <w:rFonts w:ascii="Arial" w:hAnsi="Arial" w:cs="Arial"/>
        </w:rPr>
        <w:t>od otrzymania zgłoszenia reklamacji.</w:t>
      </w:r>
    </w:p>
    <w:p w14:paraId="78940258" w14:textId="4F877EB0" w:rsidR="00B16353" w:rsidRPr="00214FD1" w:rsidRDefault="00B16353" w:rsidP="00FB5CCB">
      <w:pPr>
        <w:spacing w:before="240" w:line="276" w:lineRule="auto"/>
        <w:jc w:val="center"/>
        <w:rPr>
          <w:rFonts w:ascii="Arial" w:hAnsi="Arial" w:cs="Arial"/>
          <w:b/>
          <w:bCs/>
        </w:rPr>
      </w:pPr>
      <w:r w:rsidRPr="00214FD1">
        <w:rPr>
          <w:rFonts w:ascii="Arial" w:hAnsi="Arial" w:cs="Arial"/>
          <w:b/>
          <w:bCs/>
        </w:rPr>
        <w:t>§6</w:t>
      </w:r>
    </w:p>
    <w:p w14:paraId="612AD770" w14:textId="77777777" w:rsidR="00B16353" w:rsidRPr="00214FD1" w:rsidRDefault="00B16353" w:rsidP="00FB5CCB">
      <w:pPr>
        <w:spacing w:line="276" w:lineRule="auto"/>
        <w:jc w:val="center"/>
        <w:rPr>
          <w:rFonts w:ascii="Arial" w:hAnsi="Arial" w:cs="Arial"/>
          <w:b/>
          <w:bCs/>
        </w:rPr>
      </w:pPr>
      <w:r w:rsidRPr="00214FD1">
        <w:rPr>
          <w:rFonts w:ascii="Arial" w:hAnsi="Arial" w:cs="Arial"/>
          <w:b/>
          <w:bCs/>
        </w:rPr>
        <w:t>Kary umowne</w:t>
      </w:r>
    </w:p>
    <w:p w14:paraId="4397CC10" w14:textId="3B572A12" w:rsidR="00B16353" w:rsidRDefault="00B16353" w:rsidP="000A29D8">
      <w:pPr>
        <w:pStyle w:val="Akapitzlist"/>
        <w:numPr>
          <w:ilvl w:val="0"/>
          <w:numId w:val="31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214FD1">
        <w:rPr>
          <w:rFonts w:ascii="Arial" w:hAnsi="Arial" w:cs="Arial"/>
        </w:rPr>
        <w:t>W przypadku nie wykonania jednostkowej dostawy w terminie wskazanym w §3 ust.3 Wykonawca zapłaci Zamawiającemu karę umowną w wysokości 0,2% wartości brutto niezrealizowanej jednostkowej dostawy za każdy dzień zwłoki w dostawie.</w:t>
      </w:r>
    </w:p>
    <w:p w14:paraId="0264C300" w14:textId="7271C7E6" w:rsidR="00DA387F" w:rsidRPr="00810F74" w:rsidRDefault="00DA387F" w:rsidP="00DA387F">
      <w:pPr>
        <w:pStyle w:val="Tekstpodstawowy"/>
        <w:numPr>
          <w:ilvl w:val="0"/>
          <w:numId w:val="31"/>
        </w:numPr>
        <w:suppressAutoHyphens w:val="0"/>
        <w:spacing w:line="276" w:lineRule="auto"/>
        <w:ind w:left="284" w:hanging="284"/>
        <w:rPr>
          <w:rFonts w:ascii="Arial" w:hAnsi="Arial" w:cs="Arial"/>
          <w:sz w:val="20"/>
        </w:rPr>
      </w:pPr>
      <w:r w:rsidRPr="00810F74">
        <w:rPr>
          <w:rFonts w:ascii="Arial" w:hAnsi="Arial" w:cs="Arial"/>
          <w:sz w:val="20"/>
        </w:rPr>
        <w:t>Strony postanawiają, iż niezależnie od prawa do żądania zapłaty kary umownej określonej w ust.1, Wykonawca w przypadku określonym w §3 ust.</w:t>
      </w:r>
      <w:r w:rsidR="0096706C" w:rsidRPr="00810F74">
        <w:rPr>
          <w:rFonts w:ascii="Arial" w:hAnsi="Arial" w:cs="Arial"/>
          <w:sz w:val="20"/>
        </w:rPr>
        <w:t>4</w:t>
      </w:r>
      <w:r w:rsidRPr="00810F74">
        <w:rPr>
          <w:rFonts w:ascii="Arial" w:hAnsi="Arial" w:cs="Arial"/>
          <w:sz w:val="20"/>
        </w:rPr>
        <w:t xml:space="preserve"> umowy, zobowiązuje się do zapłaty na rzecz Zamawiającego kary umownej odpowiadającej różnicy pomiędzy ceną brutto zapłaconą innemu podmiotowi w stosunku do kwoty, którą Zamawiający byłby zobowiązany zapłacić z tytułu ceny brutto Wykonawcy na podstawie niniejszej umowy, w przypadku zrealizowania dostawy przedmiotu umowy w terminach określonych w umowie.</w:t>
      </w:r>
    </w:p>
    <w:p w14:paraId="317C5CA0" w14:textId="77777777" w:rsidR="00B16353" w:rsidRPr="00214FD1" w:rsidRDefault="00B16353" w:rsidP="000A29D8">
      <w:pPr>
        <w:pStyle w:val="Akapitzlist"/>
        <w:numPr>
          <w:ilvl w:val="0"/>
          <w:numId w:val="31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214FD1">
        <w:rPr>
          <w:rFonts w:ascii="Arial" w:hAnsi="Arial" w:cs="Arial"/>
        </w:rPr>
        <w:t>W przypadku, nieusunięcia przez Wykonawcę wad ilościowych/ jakościowych towaru w terminach określonych w §5 ust. 2 i 3, Wykonawca zapłaci Zamawiającemu karę umowną w wysokości 0,2% wartości brutto dostawy dotkniętej błędami ilościowymi lub wadami jakościowymi za każdy dzień zwłoki w usunięciu braków ilościowych lub wad jakościowych.</w:t>
      </w:r>
    </w:p>
    <w:p w14:paraId="0AFA45AA" w14:textId="01D64075" w:rsidR="00B16353" w:rsidRPr="00214FD1" w:rsidRDefault="00B16353" w:rsidP="000A29D8">
      <w:pPr>
        <w:pStyle w:val="Akapitzlist"/>
        <w:numPr>
          <w:ilvl w:val="0"/>
          <w:numId w:val="31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214FD1">
        <w:rPr>
          <w:rFonts w:ascii="Arial" w:hAnsi="Arial" w:cs="Arial"/>
        </w:rPr>
        <w:t>Wykonawca zapłaci Zamawiającemu karę umowną w wysokości 5% niezrealizowanej wartości przedmiotu umowy, o której mowa w §4 ust.1, w przypadku odstąpienia od umowy przez Zamawiającego z winy Wykonawcy.</w:t>
      </w:r>
    </w:p>
    <w:p w14:paraId="3E4F2E93" w14:textId="297675CF" w:rsidR="00B16353" w:rsidRPr="00214FD1" w:rsidRDefault="00B16353" w:rsidP="000A29D8">
      <w:pPr>
        <w:pStyle w:val="Akapitzlist"/>
        <w:numPr>
          <w:ilvl w:val="0"/>
          <w:numId w:val="31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214FD1">
        <w:rPr>
          <w:rFonts w:ascii="Arial" w:hAnsi="Arial" w:cs="Arial"/>
        </w:rPr>
        <w:t>Z zastrzeżeniem art. 45</w:t>
      </w:r>
      <w:r w:rsidR="0025448C">
        <w:rPr>
          <w:rFonts w:ascii="Arial" w:hAnsi="Arial" w:cs="Arial"/>
        </w:rPr>
        <w:t>6 ust.1</w:t>
      </w:r>
      <w:r w:rsidRPr="00214FD1">
        <w:rPr>
          <w:rFonts w:ascii="Arial" w:hAnsi="Arial" w:cs="Arial"/>
        </w:rPr>
        <w:t xml:space="preserve"> ustawy Prawo zamówień publicznych, Zamawiający zapłaci Wykonawcy karę umowną w wysokości 5% niezrealizowanej wartości przedmiotu umowy, o której mowa w §4 ust.1, w</w:t>
      </w:r>
      <w:r w:rsidR="00214FD1">
        <w:rPr>
          <w:rFonts w:ascii="Arial" w:hAnsi="Arial" w:cs="Arial"/>
        </w:rPr>
        <w:t> </w:t>
      </w:r>
      <w:r w:rsidRPr="00214FD1">
        <w:rPr>
          <w:rFonts w:ascii="Arial" w:hAnsi="Arial" w:cs="Arial"/>
        </w:rPr>
        <w:t>przypadku odstąpienia od umowy przez Wykonawcę z winy Zamawiającego.</w:t>
      </w:r>
    </w:p>
    <w:p w14:paraId="7EBA907F" w14:textId="77777777" w:rsidR="00B16353" w:rsidRPr="00214FD1" w:rsidRDefault="00B16353" w:rsidP="000A29D8">
      <w:pPr>
        <w:pStyle w:val="Akapitzlist"/>
        <w:numPr>
          <w:ilvl w:val="0"/>
          <w:numId w:val="31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214FD1">
        <w:rPr>
          <w:rFonts w:ascii="Arial" w:hAnsi="Arial" w:cs="Arial"/>
        </w:rPr>
        <w:t>Strony zastrzegają sobie prawo do dochodzenia odszkodowania uzupełniającego, przewyższającego wysokość zastrzeżonych kar umownych, do wysokości rzeczywiście poniesionej szkody na zasadach ogólnych.</w:t>
      </w:r>
    </w:p>
    <w:p w14:paraId="564642D5" w14:textId="38A25FCB" w:rsidR="00B16353" w:rsidRPr="00214FD1" w:rsidRDefault="00B16353" w:rsidP="000A29D8">
      <w:pPr>
        <w:pStyle w:val="Akapitzlist"/>
        <w:numPr>
          <w:ilvl w:val="0"/>
          <w:numId w:val="31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</w:rPr>
      </w:pPr>
      <w:r w:rsidRPr="00214FD1">
        <w:rPr>
          <w:rFonts w:ascii="Arial" w:hAnsi="Arial" w:cs="Arial"/>
          <w:iCs/>
          <w:color w:val="000000"/>
        </w:rPr>
        <w:t>Naliczenie przez Zamawiającego kary umownej następuje przez sporządzenie noty księgowej wraz z</w:t>
      </w:r>
      <w:r w:rsidR="00214FD1">
        <w:rPr>
          <w:rFonts w:ascii="Arial" w:hAnsi="Arial" w:cs="Arial"/>
          <w:iCs/>
          <w:color w:val="000000"/>
        </w:rPr>
        <w:t> </w:t>
      </w:r>
      <w:r w:rsidRPr="00214FD1">
        <w:rPr>
          <w:rFonts w:ascii="Arial" w:hAnsi="Arial" w:cs="Arial"/>
          <w:iCs/>
          <w:color w:val="000000"/>
        </w:rPr>
        <w:t>pisemnym uzasadnieniem oraz terminem zapłaty</w:t>
      </w:r>
      <w:r w:rsidRPr="00214FD1">
        <w:rPr>
          <w:rFonts w:ascii="Arial" w:hAnsi="Arial" w:cs="Arial"/>
          <w:color w:val="000000"/>
        </w:rPr>
        <w:t>.</w:t>
      </w:r>
    </w:p>
    <w:p w14:paraId="327A4652" w14:textId="77777777" w:rsidR="000A29D8" w:rsidRDefault="00B16353" w:rsidP="000A29D8">
      <w:pPr>
        <w:pStyle w:val="Akapitzlist"/>
        <w:numPr>
          <w:ilvl w:val="0"/>
          <w:numId w:val="31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214FD1">
        <w:rPr>
          <w:rFonts w:ascii="Arial" w:hAnsi="Arial" w:cs="Arial"/>
        </w:rPr>
        <w:t>Zamawiający może potrącić należność z tytułu kar umownych z wynagrodzenia przysługującego Wykonawcy.</w:t>
      </w:r>
    </w:p>
    <w:p w14:paraId="2DC0E2CE" w14:textId="4FBA2069" w:rsidR="000A29D8" w:rsidRPr="00810F74" w:rsidRDefault="000A29D8" w:rsidP="000A29D8">
      <w:pPr>
        <w:pStyle w:val="Akapitzlist"/>
        <w:numPr>
          <w:ilvl w:val="0"/>
          <w:numId w:val="31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810F74">
        <w:rPr>
          <w:rFonts w:ascii="Arial" w:hAnsi="Arial" w:cs="Arial"/>
        </w:rPr>
        <w:t>Łączna wysokość kar umownych wynikających z niniejszej umowy nie przekroczy 5% wartości brutto przedmiotu umowy</w:t>
      </w:r>
    </w:p>
    <w:p w14:paraId="7D406D8F" w14:textId="181CF866" w:rsidR="00B16353" w:rsidRPr="00214FD1" w:rsidRDefault="00B16353" w:rsidP="006F00F9">
      <w:pPr>
        <w:spacing w:before="120" w:line="276" w:lineRule="auto"/>
        <w:jc w:val="center"/>
        <w:rPr>
          <w:rFonts w:ascii="Arial" w:hAnsi="Arial" w:cs="Arial"/>
          <w:b/>
          <w:bCs/>
        </w:rPr>
      </w:pPr>
      <w:r w:rsidRPr="00214FD1">
        <w:rPr>
          <w:rFonts w:ascii="Arial" w:hAnsi="Arial" w:cs="Arial"/>
          <w:b/>
          <w:bCs/>
        </w:rPr>
        <w:t>§7</w:t>
      </w:r>
    </w:p>
    <w:p w14:paraId="2BB8031B" w14:textId="77777777" w:rsidR="00B16353" w:rsidRPr="00214FD1" w:rsidRDefault="00B16353" w:rsidP="00FB5CCB">
      <w:pPr>
        <w:spacing w:line="276" w:lineRule="auto"/>
        <w:jc w:val="center"/>
        <w:rPr>
          <w:rFonts w:ascii="Arial" w:hAnsi="Arial" w:cs="Arial"/>
          <w:b/>
          <w:bCs/>
        </w:rPr>
      </w:pPr>
      <w:r w:rsidRPr="00214FD1">
        <w:rPr>
          <w:rFonts w:ascii="Arial" w:hAnsi="Arial" w:cs="Arial"/>
          <w:b/>
          <w:bCs/>
        </w:rPr>
        <w:t>Odstąpienie od umowy</w:t>
      </w:r>
    </w:p>
    <w:p w14:paraId="4D5BFBE6" w14:textId="77777777" w:rsidR="00B16353" w:rsidRPr="00214FD1" w:rsidRDefault="00B16353" w:rsidP="006A606A">
      <w:pPr>
        <w:pStyle w:val="Akapitzlist"/>
        <w:numPr>
          <w:ilvl w:val="0"/>
          <w:numId w:val="32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214FD1">
        <w:rPr>
          <w:rFonts w:ascii="Arial" w:hAnsi="Arial" w:cs="Arial"/>
        </w:rPr>
        <w:t>Zamawiający może odstąpić od umowy w przypadku:</w:t>
      </w:r>
    </w:p>
    <w:p w14:paraId="5CDB7F45" w14:textId="1FC14755" w:rsidR="00B16353" w:rsidRPr="00214FD1" w:rsidRDefault="00B16353" w:rsidP="006A606A">
      <w:pPr>
        <w:pStyle w:val="Akapitzlist"/>
        <w:numPr>
          <w:ilvl w:val="0"/>
          <w:numId w:val="34"/>
        </w:numPr>
        <w:spacing w:line="276" w:lineRule="auto"/>
        <w:ind w:left="568" w:hanging="284"/>
        <w:contextualSpacing w:val="0"/>
        <w:jc w:val="both"/>
        <w:rPr>
          <w:rFonts w:ascii="Arial" w:hAnsi="Arial" w:cs="Arial"/>
        </w:rPr>
      </w:pPr>
      <w:r w:rsidRPr="00214FD1">
        <w:rPr>
          <w:rFonts w:ascii="Arial" w:hAnsi="Arial" w:cs="Arial"/>
        </w:rPr>
        <w:t xml:space="preserve">zaistnienia okoliczności, o których mowa w art. </w:t>
      </w:r>
      <w:r w:rsidR="006A606A">
        <w:rPr>
          <w:rFonts w:ascii="Arial" w:hAnsi="Arial" w:cs="Arial"/>
        </w:rPr>
        <w:t>456</w:t>
      </w:r>
      <w:r w:rsidR="00A15F14">
        <w:rPr>
          <w:rFonts w:ascii="Arial" w:hAnsi="Arial" w:cs="Arial"/>
        </w:rPr>
        <w:t xml:space="preserve"> ust.1</w:t>
      </w:r>
      <w:r w:rsidRPr="00214FD1">
        <w:rPr>
          <w:rFonts w:ascii="Arial" w:hAnsi="Arial" w:cs="Arial"/>
        </w:rPr>
        <w:t xml:space="preserve"> ustawy Prawo zamówień publicznych,</w:t>
      </w:r>
    </w:p>
    <w:p w14:paraId="6BAE564D" w14:textId="77777777" w:rsidR="00B16353" w:rsidRPr="00214FD1" w:rsidRDefault="00B16353" w:rsidP="006A606A">
      <w:pPr>
        <w:pStyle w:val="Akapitzlist"/>
        <w:numPr>
          <w:ilvl w:val="0"/>
          <w:numId w:val="34"/>
        </w:numPr>
        <w:spacing w:line="276" w:lineRule="auto"/>
        <w:ind w:left="568" w:hanging="284"/>
        <w:contextualSpacing w:val="0"/>
        <w:jc w:val="both"/>
        <w:rPr>
          <w:rFonts w:ascii="Arial" w:hAnsi="Arial" w:cs="Arial"/>
        </w:rPr>
      </w:pPr>
      <w:r w:rsidRPr="00214FD1">
        <w:rPr>
          <w:rFonts w:ascii="Arial" w:hAnsi="Arial" w:cs="Arial"/>
        </w:rPr>
        <w:t>gdy Wykonawca co najmniej trzy razy nie dostarczył towaru objętego jednostkowym zamówieniem w terminie wskazanym w §3 ust. 3, przy czym opóźnienie w dostawie wyniosło nie mniej niż 24 godz.,</w:t>
      </w:r>
    </w:p>
    <w:p w14:paraId="1A31B8D1" w14:textId="77777777" w:rsidR="00B16353" w:rsidRPr="00214FD1" w:rsidRDefault="00B16353" w:rsidP="006A606A">
      <w:pPr>
        <w:pStyle w:val="Akapitzlist"/>
        <w:numPr>
          <w:ilvl w:val="0"/>
          <w:numId w:val="34"/>
        </w:numPr>
        <w:spacing w:line="276" w:lineRule="auto"/>
        <w:ind w:left="568" w:hanging="284"/>
        <w:contextualSpacing w:val="0"/>
        <w:jc w:val="both"/>
        <w:rPr>
          <w:rFonts w:ascii="Arial" w:hAnsi="Arial" w:cs="Arial"/>
        </w:rPr>
      </w:pPr>
      <w:r w:rsidRPr="00214FD1">
        <w:rPr>
          <w:rFonts w:ascii="Arial" w:hAnsi="Arial" w:cs="Arial"/>
        </w:rPr>
        <w:t>gdy Wykonawca co najmniej trzy razy nie dotrzymał terminu wyznaczonego na usunięcie stwierdzonych wad jakościowych i braków ilościowych, o którym mowa w §5 ust. 2 i ust. 3.</w:t>
      </w:r>
    </w:p>
    <w:p w14:paraId="008BF2AF" w14:textId="77777777" w:rsidR="00B16353" w:rsidRPr="00214FD1" w:rsidRDefault="00B16353" w:rsidP="006A606A">
      <w:pPr>
        <w:pStyle w:val="Akapitzlist"/>
        <w:numPr>
          <w:ilvl w:val="0"/>
          <w:numId w:val="32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214FD1">
        <w:rPr>
          <w:rFonts w:ascii="Arial" w:hAnsi="Arial" w:cs="Arial"/>
        </w:rPr>
        <w:t>Odstąpienia dokonuje się pod rygorem nieważności na piśmie wraz z uzasadnieniem w terminie 30 dni od powzięcia wiadomości o okolicznościach wskazanych w ust. 1.</w:t>
      </w:r>
    </w:p>
    <w:p w14:paraId="0F10E6B3" w14:textId="74D721FF" w:rsidR="00B16353" w:rsidRPr="007735BA" w:rsidRDefault="00B16353" w:rsidP="006A606A">
      <w:pPr>
        <w:spacing w:before="120" w:line="276" w:lineRule="auto"/>
        <w:jc w:val="center"/>
        <w:rPr>
          <w:rFonts w:ascii="Arial" w:hAnsi="Arial" w:cs="Arial"/>
          <w:b/>
          <w:bCs/>
        </w:rPr>
      </w:pPr>
      <w:r w:rsidRPr="007735BA">
        <w:rPr>
          <w:rFonts w:ascii="Arial" w:hAnsi="Arial" w:cs="Arial"/>
          <w:b/>
          <w:bCs/>
        </w:rPr>
        <w:t>§8</w:t>
      </w:r>
    </w:p>
    <w:p w14:paraId="166F0BB4" w14:textId="77777777" w:rsidR="00B16353" w:rsidRPr="007735BA" w:rsidRDefault="00B16353" w:rsidP="006A606A">
      <w:pPr>
        <w:spacing w:after="120" w:line="276" w:lineRule="auto"/>
        <w:jc w:val="center"/>
        <w:rPr>
          <w:rFonts w:ascii="Arial" w:hAnsi="Arial" w:cs="Arial"/>
          <w:b/>
          <w:bCs/>
        </w:rPr>
      </w:pPr>
      <w:r w:rsidRPr="007735BA">
        <w:rPr>
          <w:rFonts w:ascii="Arial" w:hAnsi="Arial" w:cs="Arial"/>
          <w:b/>
          <w:bCs/>
        </w:rPr>
        <w:t>Nadzór nad umową</w:t>
      </w:r>
    </w:p>
    <w:p w14:paraId="3D20A9BB" w14:textId="77777777" w:rsidR="00B16353" w:rsidRPr="007735BA" w:rsidRDefault="00B16353" w:rsidP="000A29D8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 w:val="0"/>
        <w:rPr>
          <w:rFonts w:ascii="Arial" w:hAnsi="Arial" w:cs="Arial"/>
        </w:rPr>
      </w:pPr>
      <w:r w:rsidRPr="007735BA">
        <w:rPr>
          <w:rFonts w:ascii="Arial" w:hAnsi="Arial" w:cs="Arial"/>
        </w:rPr>
        <w:t>Osobą wyznaczoną ze strony Zamawiającego do przyjmowania dostaw i do nadzoru nad umową jest:</w:t>
      </w:r>
    </w:p>
    <w:p w14:paraId="291C4902" w14:textId="0ECE92AF" w:rsidR="00F2668E" w:rsidRPr="0057678D" w:rsidRDefault="007735BA" w:rsidP="00FB5CCB">
      <w:pPr>
        <w:spacing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</w:t>
      </w:r>
      <w:r w:rsidR="00F2668E" w:rsidRPr="0057678D">
        <w:rPr>
          <w:rFonts w:ascii="Arial" w:hAnsi="Arial" w:cs="Arial"/>
        </w:rPr>
        <w:t xml:space="preserve"> tel. </w:t>
      </w:r>
      <w:r>
        <w:rPr>
          <w:rFonts w:ascii="Arial" w:hAnsi="Arial" w:cs="Arial"/>
        </w:rPr>
        <w:t>…………………...</w:t>
      </w:r>
    </w:p>
    <w:p w14:paraId="5126C98D" w14:textId="77777777" w:rsidR="007735BA" w:rsidRPr="000A29D8" w:rsidRDefault="00B16353" w:rsidP="000A29D8">
      <w:pPr>
        <w:pStyle w:val="Akapitzlist"/>
        <w:numPr>
          <w:ilvl w:val="0"/>
          <w:numId w:val="41"/>
        </w:numPr>
        <w:spacing w:line="276" w:lineRule="auto"/>
        <w:ind w:left="284" w:hanging="284"/>
        <w:rPr>
          <w:rFonts w:ascii="Arial" w:hAnsi="Arial" w:cs="Arial"/>
        </w:rPr>
      </w:pPr>
      <w:r w:rsidRPr="000A29D8">
        <w:rPr>
          <w:rFonts w:ascii="Arial" w:hAnsi="Arial" w:cs="Arial"/>
        </w:rPr>
        <w:t>Osobą wyznaczoną ze strony Wykonawcy do nadzoru nad umową jest:</w:t>
      </w:r>
      <w:r w:rsidR="00922ECB" w:rsidRPr="000A29D8">
        <w:rPr>
          <w:rFonts w:ascii="Arial" w:hAnsi="Arial" w:cs="Arial"/>
        </w:rPr>
        <w:t xml:space="preserve"> </w:t>
      </w:r>
      <w:r w:rsidR="007735BA" w:rsidRPr="000A29D8">
        <w:rPr>
          <w:rFonts w:ascii="Arial" w:hAnsi="Arial" w:cs="Arial"/>
        </w:rPr>
        <w:t>……………………………………………………. tel. …………………...</w:t>
      </w:r>
    </w:p>
    <w:p w14:paraId="000FA93A" w14:textId="580F14F7" w:rsidR="00B16353" w:rsidRPr="007735BA" w:rsidRDefault="00B16353" w:rsidP="006A606A">
      <w:pPr>
        <w:pStyle w:val="Akapitzlist"/>
        <w:spacing w:before="120" w:line="276" w:lineRule="auto"/>
        <w:ind w:left="0"/>
        <w:contextualSpacing w:val="0"/>
        <w:jc w:val="center"/>
        <w:rPr>
          <w:rFonts w:ascii="Arial" w:hAnsi="Arial" w:cs="Arial"/>
          <w:b/>
          <w:bCs/>
        </w:rPr>
      </w:pPr>
      <w:r w:rsidRPr="007735BA">
        <w:rPr>
          <w:rFonts w:ascii="Arial" w:hAnsi="Arial" w:cs="Arial"/>
          <w:b/>
          <w:bCs/>
        </w:rPr>
        <w:t>§9</w:t>
      </w:r>
    </w:p>
    <w:p w14:paraId="192C9343" w14:textId="2133A16B" w:rsidR="006A606A" w:rsidRPr="006A606A" w:rsidRDefault="00B16353" w:rsidP="006A606A">
      <w:pPr>
        <w:spacing w:after="120" w:line="276" w:lineRule="auto"/>
        <w:jc w:val="center"/>
        <w:rPr>
          <w:rFonts w:ascii="Arial" w:hAnsi="Arial" w:cs="Arial"/>
          <w:b/>
          <w:bCs/>
        </w:rPr>
      </w:pPr>
      <w:r w:rsidRPr="00214FD1">
        <w:rPr>
          <w:rFonts w:ascii="Arial" w:hAnsi="Arial" w:cs="Arial"/>
          <w:b/>
          <w:bCs/>
        </w:rPr>
        <w:t>Postanowienia końcowe</w:t>
      </w:r>
    </w:p>
    <w:p w14:paraId="447F3DA1" w14:textId="77777777" w:rsidR="006A606A" w:rsidRPr="00E03F65" w:rsidRDefault="006A606A" w:rsidP="006A606A">
      <w:pPr>
        <w:numPr>
          <w:ilvl w:val="0"/>
          <w:numId w:val="14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E03F65">
        <w:rPr>
          <w:rFonts w:ascii="Arial" w:hAnsi="Arial" w:cs="Arial"/>
        </w:rPr>
        <w:lastRenderedPageBreak/>
        <w:t xml:space="preserve">W przypadku zakończenia produkcji leku lub czasowego braku leku na rynku (wycofanie serii, wstrzymanie produkcji), dopuszcza się zmianę leku na inny lek o tej samej nazwie międzynarodowej lub o innej nazwie międzynarodowej, ale o podobnym działaniu terapeutycznym. W opisanych wyżej okolicznościach strony dopuszczają możliwość zmiany umowy zgodnie z art. 455 ust.1 pkt.1 ustawy z dnia 11 września 2019 r. Prawo zamówień publicznych </w:t>
      </w:r>
      <w:r w:rsidRPr="00E03F65">
        <w:rPr>
          <w:rFonts w:ascii="Arial" w:hAnsi="Arial" w:cs="Arial"/>
          <w:i/>
          <w:iCs/>
          <w:sz w:val="16"/>
          <w:szCs w:val="16"/>
        </w:rPr>
        <w:t>(tekst jednolity: Dz. U. z 2021 r. poz. 1129 ze zm.).</w:t>
      </w:r>
    </w:p>
    <w:p w14:paraId="34C569DC" w14:textId="53D8F015" w:rsidR="006A606A" w:rsidRPr="006A606A" w:rsidRDefault="006A606A" w:rsidP="006A606A">
      <w:pPr>
        <w:numPr>
          <w:ilvl w:val="0"/>
          <w:numId w:val="14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6A606A">
        <w:rPr>
          <w:rFonts w:ascii="Arial" w:hAnsi="Arial" w:cs="Arial"/>
        </w:rPr>
        <w:t xml:space="preserve">W sprawach nieunormowanych niniejszą umową mają zastosowanie przepisy kodeksu cywilnego oraz ustawy z dnia 11 września 2019 r. Prawo zamówień publicznych </w:t>
      </w:r>
      <w:r w:rsidRPr="006A606A">
        <w:rPr>
          <w:rFonts w:ascii="Arial" w:hAnsi="Arial" w:cs="Arial"/>
          <w:i/>
          <w:iCs/>
          <w:sz w:val="18"/>
          <w:szCs w:val="18"/>
        </w:rPr>
        <w:t>(tekst jednolity: Dz. U. z 2021 r. poz. 1129 ze zm.)</w:t>
      </w:r>
    </w:p>
    <w:p w14:paraId="147AE801" w14:textId="77777777" w:rsidR="006A606A" w:rsidRPr="006A606A" w:rsidRDefault="006A606A" w:rsidP="006A606A">
      <w:pPr>
        <w:numPr>
          <w:ilvl w:val="0"/>
          <w:numId w:val="14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6A606A">
        <w:rPr>
          <w:rFonts w:ascii="Arial" w:hAnsi="Arial" w:cs="Arial"/>
        </w:rPr>
        <w:t>Strony zobowiązują się załatwiać spory wynikłe na tle stosowania niniejszej umowy polubownie w drodze negocjacji. W wypadku, gdy strony nie osiągną porozumienia w powyższy sposób, mogą poddać spór pod rozstrzygnięcie sądu powszechnego właściwego miejscowo dla siedziby Zamawiającego.</w:t>
      </w:r>
    </w:p>
    <w:p w14:paraId="6620B851" w14:textId="32292E08" w:rsidR="006A606A" w:rsidRPr="006F00F9" w:rsidRDefault="006A606A" w:rsidP="006A606A">
      <w:pPr>
        <w:numPr>
          <w:ilvl w:val="0"/>
          <w:numId w:val="14"/>
        </w:numPr>
        <w:tabs>
          <w:tab w:val="clear" w:pos="360"/>
        </w:tabs>
        <w:spacing w:after="240" w:line="276" w:lineRule="auto"/>
        <w:ind w:left="284" w:hanging="284"/>
        <w:jc w:val="both"/>
        <w:rPr>
          <w:rFonts w:ascii="Arial" w:hAnsi="Arial" w:cs="Arial"/>
        </w:rPr>
      </w:pPr>
      <w:r w:rsidRPr="006A606A">
        <w:rPr>
          <w:rFonts w:ascii="Arial" w:hAnsi="Arial" w:cs="Arial"/>
        </w:rPr>
        <w:t>Umowę sporządzono w dwóch jednobrzmiących egzemplarzach, po jednym dla każdej ze stron.</w:t>
      </w:r>
    </w:p>
    <w:p w14:paraId="1C14A777" w14:textId="2FDAC364" w:rsidR="00F03CEC" w:rsidRPr="006F00F9" w:rsidRDefault="00B16353" w:rsidP="006F00F9">
      <w:pPr>
        <w:spacing w:before="240" w:line="276" w:lineRule="auto"/>
        <w:rPr>
          <w:rFonts w:ascii="Arial" w:hAnsi="Arial" w:cs="Arial"/>
          <w:b/>
          <w:bCs/>
        </w:rPr>
      </w:pPr>
      <w:r w:rsidRPr="006F00F9">
        <w:rPr>
          <w:rFonts w:ascii="Arial" w:hAnsi="Arial" w:cs="Arial"/>
          <w:b/>
          <w:bCs/>
        </w:rPr>
        <w:t>WYKONAWCA:</w:t>
      </w:r>
      <w:r w:rsidR="00472604" w:rsidRPr="006F00F9">
        <w:rPr>
          <w:rFonts w:ascii="Arial" w:hAnsi="Arial" w:cs="Arial"/>
          <w:b/>
          <w:bCs/>
        </w:rPr>
        <w:tab/>
      </w:r>
      <w:r w:rsidR="00472604" w:rsidRPr="006F00F9">
        <w:rPr>
          <w:rFonts w:ascii="Arial" w:hAnsi="Arial" w:cs="Arial"/>
          <w:b/>
          <w:bCs/>
        </w:rPr>
        <w:tab/>
      </w:r>
      <w:r w:rsidR="00472604" w:rsidRPr="006F00F9">
        <w:rPr>
          <w:rFonts w:ascii="Arial" w:hAnsi="Arial" w:cs="Arial"/>
          <w:b/>
          <w:bCs/>
        </w:rPr>
        <w:tab/>
      </w:r>
      <w:r w:rsidR="00472604" w:rsidRPr="006F00F9">
        <w:rPr>
          <w:rFonts w:ascii="Arial" w:hAnsi="Arial" w:cs="Arial"/>
          <w:b/>
          <w:bCs/>
        </w:rPr>
        <w:tab/>
      </w:r>
      <w:r w:rsidR="00472604" w:rsidRPr="006F00F9">
        <w:rPr>
          <w:rFonts w:ascii="Arial" w:hAnsi="Arial" w:cs="Arial"/>
          <w:b/>
          <w:bCs/>
        </w:rPr>
        <w:tab/>
      </w:r>
      <w:r w:rsidR="00472604" w:rsidRPr="006F00F9">
        <w:rPr>
          <w:rFonts w:ascii="Arial" w:hAnsi="Arial" w:cs="Arial"/>
          <w:b/>
          <w:bCs/>
        </w:rPr>
        <w:tab/>
      </w:r>
      <w:r w:rsidR="00472604" w:rsidRPr="006F00F9">
        <w:rPr>
          <w:rFonts w:ascii="Arial" w:hAnsi="Arial" w:cs="Arial"/>
          <w:b/>
          <w:bCs/>
        </w:rPr>
        <w:tab/>
      </w:r>
      <w:r w:rsidR="00472604" w:rsidRPr="006F00F9">
        <w:rPr>
          <w:rFonts w:ascii="Arial" w:hAnsi="Arial" w:cs="Arial"/>
          <w:b/>
          <w:bCs/>
        </w:rPr>
        <w:tab/>
      </w:r>
      <w:r w:rsidR="00472604" w:rsidRPr="006F00F9">
        <w:rPr>
          <w:rFonts w:ascii="Arial" w:hAnsi="Arial" w:cs="Arial"/>
          <w:b/>
          <w:bCs/>
        </w:rPr>
        <w:tab/>
      </w:r>
      <w:r w:rsidR="006F00F9" w:rsidRPr="006F00F9">
        <w:rPr>
          <w:rFonts w:ascii="Arial" w:hAnsi="Arial" w:cs="Arial"/>
          <w:b/>
          <w:bCs/>
        </w:rPr>
        <w:tab/>
      </w:r>
      <w:r w:rsidRPr="006F00F9">
        <w:rPr>
          <w:rFonts w:ascii="Arial" w:hAnsi="Arial" w:cs="Arial"/>
          <w:b/>
          <w:bCs/>
        </w:rPr>
        <w:t>ZAMAWIAJĄCY:</w:t>
      </w:r>
    </w:p>
    <w:sectPr w:rsidR="00F03CEC" w:rsidRPr="006F00F9" w:rsidSect="006A606A">
      <w:pgSz w:w="11905" w:h="16837"/>
      <w:pgMar w:top="720" w:right="720" w:bottom="720" w:left="720" w:header="708" w:footer="708" w:gutter="0"/>
      <w:cols w:space="708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00000007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8" w15:restartNumberingAfterBreak="0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3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6FA6550"/>
    <w:multiLevelType w:val="hybridMultilevel"/>
    <w:tmpl w:val="DE483516"/>
    <w:lvl w:ilvl="0" w:tplc="024A43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6D050A"/>
    <w:multiLevelType w:val="hybridMultilevel"/>
    <w:tmpl w:val="F51E4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B60234"/>
    <w:multiLevelType w:val="hybridMultilevel"/>
    <w:tmpl w:val="648EF50A"/>
    <w:name w:val="WW8Num163"/>
    <w:lvl w:ilvl="0" w:tplc="1818B674">
      <w:start w:val="9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0128FF"/>
    <w:multiLevelType w:val="hybridMultilevel"/>
    <w:tmpl w:val="5C1AA6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20EB8"/>
    <w:multiLevelType w:val="hybridMultilevel"/>
    <w:tmpl w:val="CDEEB748"/>
    <w:lvl w:ilvl="0" w:tplc="8C5AF71A">
      <w:start w:val="10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BD338F"/>
    <w:multiLevelType w:val="hybridMultilevel"/>
    <w:tmpl w:val="70643A24"/>
    <w:lvl w:ilvl="0" w:tplc="3294B35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7E0D19"/>
    <w:multiLevelType w:val="hybridMultilevel"/>
    <w:tmpl w:val="717C0DCE"/>
    <w:lvl w:ilvl="0" w:tplc="77A6BF3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E2292E"/>
    <w:multiLevelType w:val="hybridMultilevel"/>
    <w:tmpl w:val="FD6CA95C"/>
    <w:lvl w:ilvl="0" w:tplc="024A43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3274C6"/>
    <w:multiLevelType w:val="hybridMultilevel"/>
    <w:tmpl w:val="ACF6F122"/>
    <w:lvl w:ilvl="0" w:tplc="6B2A90E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7942C8"/>
    <w:multiLevelType w:val="hybridMultilevel"/>
    <w:tmpl w:val="8B9438E8"/>
    <w:lvl w:ilvl="0" w:tplc="024A43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A859CA"/>
    <w:multiLevelType w:val="hybridMultilevel"/>
    <w:tmpl w:val="ABCC3E58"/>
    <w:lvl w:ilvl="0" w:tplc="024A43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2131A3"/>
    <w:multiLevelType w:val="hybridMultilevel"/>
    <w:tmpl w:val="F23A59E6"/>
    <w:lvl w:ilvl="0" w:tplc="024A43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432743"/>
    <w:multiLevelType w:val="hybridMultilevel"/>
    <w:tmpl w:val="03146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8C7B3C"/>
    <w:multiLevelType w:val="hybridMultilevel"/>
    <w:tmpl w:val="1B96A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691215"/>
    <w:multiLevelType w:val="hybridMultilevel"/>
    <w:tmpl w:val="E42C25D4"/>
    <w:lvl w:ilvl="0" w:tplc="2AF442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9B2DFC"/>
    <w:multiLevelType w:val="hybridMultilevel"/>
    <w:tmpl w:val="96FA6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754A4"/>
    <w:multiLevelType w:val="hybridMultilevel"/>
    <w:tmpl w:val="85D0F698"/>
    <w:lvl w:ilvl="0" w:tplc="05EED4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9779D0"/>
    <w:multiLevelType w:val="hybridMultilevel"/>
    <w:tmpl w:val="E2B61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0678C3"/>
    <w:multiLevelType w:val="hybridMultilevel"/>
    <w:tmpl w:val="A6881BA2"/>
    <w:lvl w:ilvl="0" w:tplc="7C428C2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186ABF"/>
    <w:multiLevelType w:val="singleLevel"/>
    <w:tmpl w:val="D298C4A0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1960AA9"/>
    <w:multiLevelType w:val="hybridMultilevel"/>
    <w:tmpl w:val="DEDE8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F119B"/>
    <w:multiLevelType w:val="hybridMultilevel"/>
    <w:tmpl w:val="D338C286"/>
    <w:lvl w:ilvl="0" w:tplc="024A43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75046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7" w15:restartNumberingAfterBreak="0">
    <w:nsid w:val="69C33C1A"/>
    <w:multiLevelType w:val="hybridMultilevel"/>
    <w:tmpl w:val="F7063F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0B1015"/>
    <w:multiLevelType w:val="multilevel"/>
    <w:tmpl w:val="3F24C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923198"/>
    <w:multiLevelType w:val="hybridMultilevel"/>
    <w:tmpl w:val="AAECA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81DCD"/>
    <w:multiLevelType w:val="hybridMultilevel"/>
    <w:tmpl w:val="DEDE8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730328"/>
    <w:multiLevelType w:val="hybridMultilevel"/>
    <w:tmpl w:val="DEAABA50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DD653B"/>
    <w:multiLevelType w:val="hybridMultilevel"/>
    <w:tmpl w:val="1B96A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925CA6"/>
    <w:multiLevelType w:val="hybridMultilevel"/>
    <w:tmpl w:val="1134576C"/>
    <w:lvl w:ilvl="0" w:tplc="024A43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DE27A1"/>
    <w:multiLevelType w:val="hybridMultilevel"/>
    <w:tmpl w:val="27FC3F58"/>
    <w:lvl w:ilvl="0" w:tplc="024A439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9B3175"/>
    <w:multiLevelType w:val="hybridMultilevel"/>
    <w:tmpl w:val="0BB6C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36"/>
  </w:num>
  <w:num w:numId="16">
    <w:abstractNumId w:val="33"/>
  </w:num>
  <w:num w:numId="17">
    <w:abstractNumId w:val="41"/>
  </w:num>
  <w:num w:numId="18">
    <w:abstractNumId w:val="44"/>
  </w:num>
  <w:num w:numId="19">
    <w:abstractNumId w:val="30"/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2"/>
    </w:lvlOverride>
  </w:num>
  <w:num w:numId="22">
    <w:abstractNumId w:val="40"/>
  </w:num>
  <w:num w:numId="23">
    <w:abstractNumId w:val="23"/>
  </w:num>
  <w:num w:numId="24">
    <w:abstractNumId w:val="43"/>
  </w:num>
  <w:num w:numId="25">
    <w:abstractNumId w:val="17"/>
  </w:num>
  <w:num w:numId="26">
    <w:abstractNumId w:val="14"/>
  </w:num>
  <w:num w:numId="27">
    <w:abstractNumId w:val="24"/>
  </w:num>
  <w:num w:numId="28">
    <w:abstractNumId w:val="15"/>
  </w:num>
  <w:num w:numId="29">
    <w:abstractNumId w:val="26"/>
  </w:num>
  <w:num w:numId="30">
    <w:abstractNumId w:val="31"/>
  </w:num>
  <w:num w:numId="31">
    <w:abstractNumId w:val="29"/>
  </w:num>
  <w:num w:numId="32">
    <w:abstractNumId w:val="42"/>
  </w:num>
  <w:num w:numId="33">
    <w:abstractNumId w:val="21"/>
  </w:num>
  <w:num w:numId="34">
    <w:abstractNumId w:val="45"/>
  </w:num>
  <w:num w:numId="35">
    <w:abstractNumId w:val="32"/>
  </w:num>
  <w:num w:numId="36">
    <w:abstractNumId w:val="35"/>
  </w:num>
  <w:num w:numId="37">
    <w:abstractNumId w:val="25"/>
  </w:num>
  <w:num w:numId="38">
    <w:abstractNumId w:val="28"/>
  </w:num>
  <w:num w:numId="39">
    <w:abstractNumId w:val="37"/>
  </w:num>
  <w:num w:numId="40">
    <w:abstractNumId w:val="34"/>
  </w:num>
  <w:num w:numId="41">
    <w:abstractNumId w:val="27"/>
  </w:num>
  <w:num w:numId="42">
    <w:abstractNumId w:val="19"/>
  </w:num>
  <w:num w:numId="43">
    <w:abstractNumId w:val="39"/>
  </w:num>
  <w:num w:numId="44">
    <w:abstractNumId w:val="16"/>
  </w:num>
  <w:num w:numId="45">
    <w:abstractNumId w:val="18"/>
  </w:num>
  <w:num w:numId="46">
    <w:abstractNumId w:val="20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BB4"/>
    <w:rsid w:val="00007DA7"/>
    <w:rsid w:val="00015C17"/>
    <w:rsid w:val="00044AE6"/>
    <w:rsid w:val="000A29D8"/>
    <w:rsid w:val="000A5C3D"/>
    <w:rsid w:val="000B58D0"/>
    <w:rsid w:val="000E7EDB"/>
    <w:rsid w:val="001458DF"/>
    <w:rsid w:val="00214FD1"/>
    <w:rsid w:val="0023756A"/>
    <w:rsid w:val="0025448C"/>
    <w:rsid w:val="00262250"/>
    <w:rsid w:val="002A2206"/>
    <w:rsid w:val="00374CF9"/>
    <w:rsid w:val="003C0968"/>
    <w:rsid w:val="003C4EAD"/>
    <w:rsid w:val="003D7055"/>
    <w:rsid w:val="003F5848"/>
    <w:rsid w:val="00404059"/>
    <w:rsid w:val="0046395A"/>
    <w:rsid w:val="00472604"/>
    <w:rsid w:val="00481094"/>
    <w:rsid w:val="00552225"/>
    <w:rsid w:val="005605BB"/>
    <w:rsid w:val="005622CA"/>
    <w:rsid w:val="0057678D"/>
    <w:rsid w:val="00607E83"/>
    <w:rsid w:val="006A5826"/>
    <w:rsid w:val="006A606A"/>
    <w:rsid w:val="006C0FFE"/>
    <w:rsid w:val="006D5049"/>
    <w:rsid w:val="006F00F9"/>
    <w:rsid w:val="00713BB4"/>
    <w:rsid w:val="00726C1D"/>
    <w:rsid w:val="00742BA4"/>
    <w:rsid w:val="0077297A"/>
    <w:rsid w:val="007735BA"/>
    <w:rsid w:val="007A1973"/>
    <w:rsid w:val="007C7218"/>
    <w:rsid w:val="00807860"/>
    <w:rsid w:val="00810F74"/>
    <w:rsid w:val="008634CC"/>
    <w:rsid w:val="00922ECB"/>
    <w:rsid w:val="009657B4"/>
    <w:rsid w:val="0096706C"/>
    <w:rsid w:val="009954A0"/>
    <w:rsid w:val="009A5DE8"/>
    <w:rsid w:val="009C283A"/>
    <w:rsid w:val="009C4D44"/>
    <w:rsid w:val="009F4873"/>
    <w:rsid w:val="00A06E67"/>
    <w:rsid w:val="00A15F14"/>
    <w:rsid w:val="00A23243"/>
    <w:rsid w:val="00A37E0F"/>
    <w:rsid w:val="00A550B7"/>
    <w:rsid w:val="00A64F68"/>
    <w:rsid w:val="00A737C6"/>
    <w:rsid w:val="00A93431"/>
    <w:rsid w:val="00AA3477"/>
    <w:rsid w:val="00AD10F6"/>
    <w:rsid w:val="00AF0752"/>
    <w:rsid w:val="00AF19CF"/>
    <w:rsid w:val="00B16353"/>
    <w:rsid w:val="00C04251"/>
    <w:rsid w:val="00C111F9"/>
    <w:rsid w:val="00CA5740"/>
    <w:rsid w:val="00CD0CE6"/>
    <w:rsid w:val="00CD6D92"/>
    <w:rsid w:val="00DA387F"/>
    <w:rsid w:val="00DA5E7C"/>
    <w:rsid w:val="00DB4B44"/>
    <w:rsid w:val="00E03F65"/>
    <w:rsid w:val="00ED3987"/>
    <w:rsid w:val="00F03CEC"/>
    <w:rsid w:val="00F2668E"/>
    <w:rsid w:val="00FB5CCB"/>
    <w:rsid w:val="00FC47E5"/>
    <w:rsid w:val="00FD060A"/>
    <w:rsid w:val="00FD6216"/>
    <w:rsid w:val="00FF044F"/>
    <w:rsid w:val="00FF25EA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9BCEF2"/>
  <w15:chartTrackingRefBased/>
  <w15:docId w15:val="{C2C39F33-5505-4771-AD74-116E9B84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spacing w:line="360" w:lineRule="auto"/>
      <w:jc w:val="center"/>
      <w:outlineLvl w:val="0"/>
    </w:pPr>
    <w:rPr>
      <w:rFonts w:ascii="Arial" w:hAnsi="Arial"/>
      <w:b/>
      <w:sz w:val="28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4962"/>
      </w:tabs>
      <w:spacing w:line="360" w:lineRule="auto"/>
      <w:ind w:left="0" w:firstLine="357"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5z0">
    <w:name w:val="WW8Num5z0"/>
    <w:rPr>
      <w:b w:val="0"/>
      <w:i w:val="0"/>
      <w:color w:val="auto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b/>
      <w:color w:val="auto"/>
    </w:rPr>
  </w:style>
  <w:style w:type="character" w:customStyle="1" w:styleId="WW8Num13z0">
    <w:name w:val="WW8Num13z0"/>
    <w:rPr>
      <w:b w:val="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8z0">
    <w:name w:val="WW8Num18z0"/>
    <w:rPr>
      <w:b w:val="0"/>
    </w:rPr>
  </w:style>
  <w:style w:type="character" w:customStyle="1" w:styleId="WW8Num27z0">
    <w:name w:val="WW8Num27z0"/>
    <w:rPr>
      <w:color w:val="000000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5z0">
    <w:name w:val="WW8Num35z0"/>
    <w:rPr>
      <w:rFonts w:ascii="Times New Roman" w:hAnsi="Times New Roman"/>
      <w:color w:val="auto"/>
    </w:rPr>
  </w:style>
  <w:style w:type="character" w:customStyle="1" w:styleId="WW8Num40z0">
    <w:name w:val="WW8Num40z0"/>
    <w:rPr>
      <w:b w:val="0"/>
    </w:rPr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rFonts w:ascii="Arial" w:hAnsi="Arial"/>
      <w:sz w:val="22"/>
    </w:rPr>
  </w:style>
  <w:style w:type="character" w:customStyle="1" w:styleId="ZnakZnak1">
    <w:name w:val="Znak Znak1"/>
    <w:rPr>
      <w:sz w:val="24"/>
      <w:lang w:val="pl-PL" w:eastAsia="ar-SA" w:bidi="ar-SA"/>
    </w:rPr>
  </w:style>
  <w:style w:type="character" w:customStyle="1" w:styleId="ZnakZnak4">
    <w:name w:val="Znak Znak4"/>
    <w:rPr>
      <w:sz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link w:val="TekstpodstawowywcityZnak"/>
    <w:rPr>
      <w:rFonts w:ascii="Arial" w:hAnsi="Arial"/>
      <w:sz w:val="22"/>
    </w:rPr>
  </w:style>
  <w:style w:type="paragraph" w:customStyle="1" w:styleId="Tekstpodstawowy31">
    <w:name w:val="Tekst podstawowy 31"/>
    <w:basedOn w:val="Normalny"/>
    <w:pPr>
      <w:jc w:val="both"/>
    </w:pPr>
    <w:rPr>
      <w:rFonts w:ascii="Arial" w:hAnsi="Arial"/>
      <w:sz w:val="22"/>
    </w:rPr>
  </w:style>
  <w:style w:type="paragraph" w:customStyle="1" w:styleId="Tekstpodstawowywcity21">
    <w:name w:val="Tekst podstawowy wcięty 21"/>
    <w:basedOn w:val="Normalny"/>
    <w:pPr>
      <w:tabs>
        <w:tab w:val="left" w:pos="714"/>
      </w:tabs>
      <w:spacing w:line="360" w:lineRule="auto"/>
      <w:ind w:left="357" w:hanging="357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spacing w:line="360" w:lineRule="auto"/>
      <w:jc w:val="center"/>
    </w:pPr>
    <w:rPr>
      <w:rFonts w:ascii="Arial" w:hAnsi="Arial"/>
    </w:rPr>
  </w:style>
  <w:style w:type="paragraph" w:customStyle="1" w:styleId="Tekstpodstawowywcity31">
    <w:name w:val="Tekst podstawowy wcięty 31"/>
    <w:basedOn w:val="Normalny"/>
    <w:pPr>
      <w:tabs>
        <w:tab w:val="left" w:pos="4536"/>
      </w:tabs>
      <w:spacing w:line="360" w:lineRule="auto"/>
      <w:ind w:firstLine="357"/>
    </w:pPr>
    <w:rPr>
      <w:rFonts w:ascii="Arial" w:hAnsi="Arial"/>
    </w:rPr>
  </w:style>
  <w:style w:type="paragraph" w:customStyle="1" w:styleId="Styl1">
    <w:name w:val="Styl1"/>
    <w:basedOn w:val="Normalny"/>
    <w:pPr>
      <w:widowControl w:val="0"/>
      <w:autoSpaceDE w:val="0"/>
      <w:spacing w:before="240"/>
      <w:jc w:val="both"/>
    </w:pPr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58DF"/>
    <w:rPr>
      <w:rFonts w:ascii="Arial" w:hAnsi="Arial"/>
      <w:sz w:val="22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A5826"/>
    <w:pPr>
      <w:suppressAutoHyphens w:val="0"/>
      <w:ind w:left="720"/>
      <w:contextualSpacing/>
    </w:pPr>
    <w:rPr>
      <w:lang w:eastAsia="pl-PL"/>
    </w:rPr>
  </w:style>
  <w:style w:type="paragraph" w:styleId="Tekstpodstawowy3">
    <w:name w:val="Body Text 3"/>
    <w:basedOn w:val="Normalny"/>
    <w:link w:val="Tekstpodstawowy3Znak"/>
    <w:rsid w:val="005767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7678D"/>
    <w:rPr>
      <w:sz w:val="16"/>
      <w:szCs w:val="16"/>
      <w:lang w:eastAsia="ar-SA"/>
    </w:rPr>
  </w:style>
  <w:style w:type="character" w:customStyle="1" w:styleId="TekstpodstawowyZnak">
    <w:name w:val="Tekst podstawowy Znak"/>
    <w:link w:val="Tekstpodstawowy"/>
    <w:rsid w:val="006F00F9"/>
    <w:rPr>
      <w:sz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67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FFC4E-E097-4C9F-9812-08355F03E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1798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wsd</Company>
  <LinksUpToDate>false</LinksUpToDate>
  <CharactersWithSpaces>12567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Szpital</dc:creator>
  <cp:keywords/>
  <cp:lastModifiedBy>wsduser</cp:lastModifiedBy>
  <cp:revision>21</cp:revision>
  <cp:lastPrinted>2017-06-30T07:03:00Z</cp:lastPrinted>
  <dcterms:created xsi:type="dcterms:W3CDTF">2020-12-17T10:59:00Z</dcterms:created>
  <dcterms:modified xsi:type="dcterms:W3CDTF">2021-11-12T10:19:00Z</dcterms:modified>
</cp:coreProperties>
</file>