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E5EF" w14:textId="77777777" w:rsidR="00F81CE8" w:rsidRPr="005D27DE" w:rsidRDefault="00F81CE8" w:rsidP="00867C4F">
      <w:pPr>
        <w:rPr>
          <w:rFonts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6E0EE5" w:rsidRPr="005D27DE" w14:paraId="623B1194" w14:textId="77777777">
        <w:trPr>
          <w:trHeight w:val="2498"/>
        </w:trPr>
        <w:tc>
          <w:tcPr>
            <w:tcW w:w="9212" w:type="dxa"/>
          </w:tcPr>
          <w:p w14:paraId="1ADED97E" w14:textId="77777777" w:rsidR="006E0EE5" w:rsidRPr="005D27DE" w:rsidRDefault="006E0EE5" w:rsidP="00867C4F">
            <w:pPr>
              <w:rPr>
                <w:rFonts w:cs="Arial"/>
                <w:b/>
              </w:rPr>
            </w:pPr>
          </w:p>
          <w:p w14:paraId="724A7E2D" w14:textId="526D2A1D" w:rsidR="006E0EE5" w:rsidRPr="005D27DE" w:rsidRDefault="006E0EE5" w:rsidP="00867C4F">
            <w:pPr>
              <w:jc w:val="center"/>
              <w:rPr>
                <w:rFonts w:cs="Arial"/>
                <w:b/>
                <w:sz w:val="28"/>
                <w:szCs w:val="28"/>
              </w:rPr>
            </w:pPr>
            <w:r w:rsidRPr="005D27DE">
              <w:rPr>
                <w:rFonts w:cs="Arial"/>
                <w:b/>
                <w:sz w:val="28"/>
                <w:szCs w:val="28"/>
              </w:rPr>
              <w:t>WOJEWÓDZKI SZPITAL DZIECIĘCY</w:t>
            </w:r>
          </w:p>
          <w:p w14:paraId="2ED78886" w14:textId="40F57A5E" w:rsidR="006E0EE5" w:rsidRPr="005D27DE" w:rsidRDefault="006E0EE5" w:rsidP="00867C4F">
            <w:pPr>
              <w:jc w:val="center"/>
              <w:rPr>
                <w:rFonts w:cs="Arial"/>
                <w:b/>
                <w:sz w:val="28"/>
                <w:szCs w:val="28"/>
              </w:rPr>
            </w:pPr>
            <w:r w:rsidRPr="005D27DE">
              <w:rPr>
                <w:rFonts w:cs="Arial"/>
                <w:b/>
                <w:sz w:val="28"/>
                <w:szCs w:val="28"/>
              </w:rPr>
              <w:t>IM. J. BRUDZIŃSKIEGO</w:t>
            </w:r>
          </w:p>
          <w:p w14:paraId="1D9D400B" w14:textId="77777777" w:rsidR="006E0EE5" w:rsidRPr="005D27DE" w:rsidRDefault="006E0EE5" w:rsidP="00867C4F">
            <w:pPr>
              <w:jc w:val="center"/>
              <w:rPr>
                <w:rFonts w:cs="Arial"/>
                <w:b/>
                <w:sz w:val="28"/>
                <w:szCs w:val="28"/>
              </w:rPr>
            </w:pPr>
          </w:p>
          <w:p w14:paraId="34AEA4C9" w14:textId="614C2A9D" w:rsidR="006E0EE5" w:rsidRPr="005D27DE" w:rsidRDefault="006E0EE5" w:rsidP="00867C4F">
            <w:pPr>
              <w:jc w:val="center"/>
              <w:rPr>
                <w:rFonts w:cs="Arial"/>
                <w:b/>
                <w:sz w:val="28"/>
                <w:szCs w:val="28"/>
              </w:rPr>
            </w:pPr>
            <w:r w:rsidRPr="005D27DE">
              <w:rPr>
                <w:rFonts w:cs="Arial"/>
                <w:b/>
                <w:sz w:val="28"/>
                <w:szCs w:val="28"/>
              </w:rPr>
              <w:t>85-667 Bydgoszcz ul</w:t>
            </w:r>
            <w:r w:rsidR="004F336F">
              <w:rPr>
                <w:rFonts w:cs="Arial"/>
                <w:b/>
                <w:sz w:val="28"/>
                <w:szCs w:val="28"/>
              </w:rPr>
              <w:t>.</w:t>
            </w:r>
            <w:r w:rsidRPr="005D27DE">
              <w:rPr>
                <w:rFonts w:cs="Arial"/>
                <w:b/>
                <w:sz w:val="28"/>
                <w:szCs w:val="28"/>
              </w:rPr>
              <w:t>: Chodkiewicza 44</w:t>
            </w:r>
          </w:p>
          <w:p w14:paraId="2AF4951A" w14:textId="77777777" w:rsidR="006E0EE5" w:rsidRPr="005D27DE" w:rsidRDefault="002E5673" w:rsidP="00867C4F">
            <w:pPr>
              <w:jc w:val="center"/>
              <w:rPr>
                <w:rFonts w:cs="Arial"/>
                <w:b/>
                <w:sz w:val="28"/>
                <w:szCs w:val="28"/>
                <w:lang w:val="de-DE"/>
              </w:rPr>
            </w:pPr>
            <w:hyperlink r:id="rId8" w:history="1">
              <w:r w:rsidR="006E0EE5" w:rsidRPr="005D27DE">
                <w:rPr>
                  <w:rStyle w:val="Hipercze"/>
                  <w:rFonts w:cs="Arial"/>
                  <w:sz w:val="28"/>
                  <w:szCs w:val="28"/>
                  <w:lang w:val="de-DE"/>
                </w:rPr>
                <w:t>www.wsd.org.pl</w:t>
              </w:r>
            </w:hyperlink>
            <w:r w:rsidR="006E0EE5" w:rsidRPr="005D27DE">
              <w:rPr>
                <w:rFonts w:cs="Arial"/>
                <w:b/>
                <w:sz w:val="28"/>
                <w:szCs w:val="28"/>
                <w:lang w:val="de-DE"/>
              </w:rPr>
              <w:t xml:space="preserve">, tel. 052 32-62-100, </w:t>
            </w:r>
            <w:proofErr w:type="spellStart"/>
            <w:r w:rsidR="006E0EE5" w:rsidRPr="005D27DE">
              <w:rPr>
                <w:rFonts w:cs="Arial"/>
                <w:b/>
                <w:sz w:val="28"/>
                <w:szCs w:val="28"/>
                <w:lang w:val="de-DE"/>
              </w:rPr>
              <w:t>fax</w:t>
            </w:r>
            <w:proofErr w:type="spellEnd"/>
            <w:r w:rsidR="006E0EE5" w:rsidRPr="005D27DE">
              <w:rPr>
                <w:rFonts w:cs="Arial"/>
                <w:b/>
                <w:sz w:val="28"/>
                <w:szCs w:val="28"/>
                <w:lang w:val="de-DE"/>
              </w:rPr>
              <w:t>. 052 32-62-101</w:t>
            </w:r>
          </w:p>
          <w:p w14:paraId="0408D75F" w14:textId="77777777" w:rsidR="006E0EE5" w:rsidRPr="005D27DE" w:rsidRDefault="006E0EE5" w:rsidP="00867C4F">
            <w:pPr>
              <w:jc w:val="center"/>
              <w:rPr>
                <w:rFonts w:cs="Arial"/>
                <w:lang w:val="de-DE"/>
              </w:rPr>
            </w:pPr>
          </w:p>
        </w:tc>
      </w:tr>
    </w:tbl>
    <w:p w14:paraId="0F1E5234" w14:textId="77777777" w:rsidR="006E0EE5" w:rsidRPr="005D27DE" w:rsidRDefault="006E0EE5" w:rsidP="00867C4F">
      <w:pPr>
        <w:jc w:val="both"/>
        <w:rPr>
          <w:rFonts w:cs="Arial"/>
          <w:b/>
          <w:lang w:val="de-DE"/>
        </w:rPr>
      </w:pPr>
    </w:p>
    <w:tbl>
      <w:tblPr>
        <w:tblW w:w="0" w:type="auto"/>
        <w:tblLayout w:type="fixed"/>
        <w:tblCellMar>
          <w:left w:w="70" w:type="dxa"/>
          <w:right w:w="70" w:type="dxa"/>
        </w:tblCellMar>
        <w:tblLook w:val="0000" w:firstRow="0" w:lastRow="0" w:firstColumn="0" w:lastColumn="0" w:noHBand="0" w:noVBand="0"/>
      </w:tblPr>
      <w:tblGrid>
        <w:gridCol w:w="9212"/>
      </w:tblGrid>
      <w:tr w:rsidR="006E0EE5" w:rsidRPr="005D27DE" w14:paraId="23DDF63E" w14:textId="77777777">
        <w:trPr>
          <w:trHeight w:val="58"/>
        </w:trPr>
        <w:tc>
          <w:tcPr>
            <w:tcW w:w="9212" w:type="dxa"/>
            <w:tcBorders>
              <w:top w:val="single" w:sz="6" w:space="0" w:color="auto"/>
              <w:left w:val="single" w:sz="6" w:space="0" w:color="auto"/>
              <w:bottom w:val="single" w:sz="6" w:space="0" w:color="auto"/>
              <w:right w:val="single" w:sz="6" w:space="0" w:color="auto"/>
            </w:tcBorders>
          </w:tcPr>
          <w:p w14:paraId="19445CE6" w14:textId="59F6216D" w:rsidR="006E0EE5" w:rsidRPr="005D27DE" w:rsidRDefault="006E0EE5" w:rsidP="00867C4F">
            <w:pPr>
              <w:rPr>
                <w:rFonts w:cs="Arial"/>
                <w:sz w:val="24"/>
                <w:szCs w:val="24"/>
                <w:lang w:val="de-DE"/>
              </w:rPr>
            </w:pPr>
          </w:p>
          <w:p w14:paraId="6EACAC62" w14:textId="297DC45D" w:rsidR="006E0EE5" w:rsidRPr="00A114FA" w:rsidRDefault="006E0EE5" w:rsidP="00867C4F">
            <w:pPr>
              <w:numPr>
                <w:ilvl w:val="0"/>
                <w:numId w:val="1"/>
              </w:numPr>
              <w:tabs>
                <w:tab w:val="clear" w:pos="750"/>
              </w:tabs>
              <w:jc w:val="both"/>
              <w:rPr>
                <w:rFonts w:cs="Arial"/>
                <w:sz w:val="24"/>
                <w:szCs w:val="24"/>
              </w:rPr>
            </w:pPr>
            <w:r w:rsidRPr="005D27DE">
              <w:rPr>
                <w:rFonts w:cs="Arial"/>
              </w:rPr>
              <w:t>ZATWIERDZAM  -</w:t>
            </w:r>
            <w:r w:rsidRPr="005D27DE">
              <w:rPr>
                <w:rFonts w:cs="Arial"/>
                <w:sz w:val="24"/>
                <w:szCs w:val="24"/>
              </w:rPr>
              <w:t xml:space="preserve">                                      </w:t>
            </w:r>
            <w:r w:rsidR="005D27DE">
              <w:rPr>
                <w:rFonts w:cs="Arial"/>
                <w:sz w:val="24"/>
                <w:szCs w:val="24"/>
              </w:rPr>
              <w:t xml:space="preserve">  </w:t>
            </w:r>
            <w:r w:rsidR="00596117">
              <w:rPr>
                <w:rFonts w:cs="Arial"/>
                <w:sz w:val="24"/>
                <w:szCs w:val="24"/>
              </w:rPr>
              <w:t xml:space="preserve">       </w:t>
            </w:r>
            <w:r w:rsidR="005D27DE">
              <w:rPr>
                <w:rFonts w:cs="Arial"/>
                <w:sz w:val="24"/>
                <w:szCs w:val="24"/>
              </w:rPr>
              <w:t xml:space="preserve">       </w:t>
            </w:r>
            <w:r w:rsidRPr="005D27DE">
              <w:rPr>
                <w:rFonts w:cs="Arial"/>
                <w:sz w:val="24"/>
                <w:szCs w:val="24"/>
              </w:rPr>
              <w:t xml:space="preserve">  Bydgoszcz, </w:t>
            </w:r>
            <w:r w:rsidRPr="00A114FA">
              <w:rPr>
                <w:rFonts w:cs="Arial"/>
                <w:sz w:val="24"/>
                <w:szCs w:val="24"/>
              </w:rPr>
              <w:t>d</w:t>
            </w:r>
            <w:r w:rsidR="00B12F90" w:rsidRPr="00A114FA">
              <w:rPr>
                <w:rFonts w:cs="Arial"/>
                <w:sz w:val="24"/>
                <w:szCs w:val="24"/>
              </w:rPr>
              <w:t xml:space="preserve">n. </w:t>
            </w:r>
            <w:r w:rsidR="00C13FC0">
              <w:rPr>
                <w:rFonts w:cs="Arial"/>
                <w:sz w:val="24"/>
                <w:szCs w:val="24"/>
              </w:rPr>
              <w:t>12</w:t>
            </w:r>
            <w:r w:rsidR="003C613A" w:rsidRPr="00A114FA">
              <w:rPr>
                <w:rFonts w:cs="Arial"/>
                <w:sz w:val="24"/>
                <w:szCs w:val="24"/>
              </w:rPr>
              <w:t>.</w:t>
            </w:r>
            <w:r w:rsidR="00C13FC0">
              <w:rPr>
                <w:rFonts w:cs="Arial"/>
                <w:sz w:val="24"/>
                <w:szCs w:val="24"/>
              </w:rPr>
              <w:t>10</w:t>
            </w:r>
            <w:r w:rsidR="009421AA" w:rsidRPr="00A114FA">
              <w:rPr>
                <w:rFonts w:cs="Arial"/>
                <w:sz w:val="24"/>
                <w:szCs w:val="24"/>
              </w:rPr>
              <w:t>.</w:t>
            </w:r>
            <w:r w:rsidR="000C02A6" w:rsidRPr="00A114FA">
              <w:rPr>
                <w:rFonts w:cs="Arial"/>
                <w:sz w:val="24"/>
                <w:szCs w:val="24"/>
              </w:rPr>
              <w:t>20</w:t>
            </w:r>
            <w:r w:rsidR="000D0F28" w:rsidRPr="00A114FA">
              <w:rPr>
                <w:rFonts w:cs="Arial"/>
                <w:sz w:val="24"/>
                <w:szCs w:val="24"/>
              </w:rPr>
              <w:t>2</w:t>
            </w:r>
            <w:r w:rsidR="009421AA" w:rsidRPr="00A114FA">
              <w:rPr>
                <w:rFonts w:cs="Arial"/>
                <w:sz w:val="24"/>
                <w:szCs w:val="24"/>
              </w:rPr>
              <w:t>1</w:t>
            </w:r>
            <w:r w:rsidRPr="00A114FA">
              <w:rPr>
                <w:rFonts w:cs="Arial"/>
                <w:sz w:val="24"/>
                <w:szCs w:val="24"/>
              </w:rPr>
              <w:t>r.</w:t>
            </w:r>
          </w:p>
          <w:p w14:paraId="5C2EA66C" w14:textId="2ECB6FCD" w:rsidR="005D27DE" w:rsidRDefault="00EF1260" w:rsidP="00867C4F">
            <w:pPr>
              <w:spacing w:before="240" w:after="240" w:line="720" w:lineRule="auto"/>
              <w:ind w:right="74"/>
              <w:jc w:val="right"/>
              <w:rPr>
                <w:rFonts w:cs="Arial"/>
                <w:sz w:val="24"/>
                <w:szCs w:val="24"/>
              </w:rPr>
            </w:pPr>
            <w:r w:rsidRPr="00A114FA">
              <w:rPr>
                <w:rFonts w:cs="Arial"/>
                <w:sz w:val="24"/>
                <w:szCs w:val="24"/>
              </w:rPr>
              <w:t xml:space="preserve">Nr sprawy: </w:t>
            </w:r>
            <w:r w:rsidR="00C13FC0">
              <w:rPr>
                <w:rFonts w:cs="Arial"/>
                <w:sz w:val="24"/>
                <w:szCs w:val="24"/>
              </w:rPr>
              <w:t>23</w:t>
            </w:r>
            <w:r w:rsidR="003C613A" w:rsidRPr="00A114FA">
              <w:rPr>
                <w:rFonts w:cs="Arial"/>
                <w:sz w:val="24"/>
                <w:szCs w:val="24"/>
              </w:rPr>
              <w:t xml:space="preserve"> </w:t>
            </w:r>
            <w:r w:rsidR="000C02A6" w:rsidRPr="00A114FA">
              <w:rPr>
                <w:rFonts w:cs="Arial"/>
                <w:sz w:val="24"/>
                <w:szCs w:val="24"/>
              </w:rPr>
              <w:t>/</w:t>
            </w:r>
            <w:r w:rsidR="003C613A" w:rsidRPr="00A114FA">
              <w:rPr>
                <w:rFonts w:cs="Arial"/>
                <w:sz w:val="24"/>
                <w:szCs w:val="24"/>
              </w:rPr>
              <w:t xml:space="preserve"> </w:t>
            </w:r>
            <w:r w:rsidR="000C02A6" w:rsidRPr="00A114FA">
              <w:rPr>
                <w:rFonts w:cs="Arial"/>
                <w:sz w:val="24"/>
                <w:szCs w:val="24"/>
              </w:rPr>
              <w:t>20</w:t>
            </w:r>
            <w:r w:rsidR="000D0F28" w:rsidRPr="00A114FA">
              <w:rPr>
                <w:rFonts w:cs="Arial"/>
                <w:sz w:val="24"/>
                <w:szCs w:val="24"/>
              </w:rPr>
              <w:t>2</w:t>
            </w:r>
            <w:r w:rsidR="009421AA" w:rsidRPr="00A114FA">
              <w:rPr>
                <w:rFonts w:cs="Arial"/>
                <w:sz w:val="24"/>
                <w:szCs w:val="24"/>
              </w:rPr>
              <w:t>1</w:t>
            </w:r>
            <w:r w:rsidR="003C613A" w:rsidRPr="00852AB5">
              <w:rPr>
                <w:rFonts w:cs="Arial"/>
                <w:sz w:val="24"/>
                <w:szCs w:val="24"/>
              </w:rPr>
              <w:t xml:space="preserve"> </w:t>
            </w:r>
            <w:r w:rsidR="006E0EE5" w:rsidRPr="00852AB5">
              <w:rPr>
                <w:rFonts w:cs="Arial"/>
                <w:sz w:val="24"/>
                <w:szCs w:val="24"/>
              </w:rPr>
              <w:t>/</w:t>
            </w:r>
            <w:r w:rsidR="003C613A" w:rsidRPr="00852AB5">
              <w:rPr>
                <w:rFonts w:cs="Arial"/>
                <w:sz w:val="24"/>
                <w:szCs w:val="24"/>
              </w:rPr>
              <w:t xml:space="preserve"> </w:t>
            </w:r>
            <w:r w:rsidR="00466B21">
              <w:rPr>
                <w:rFonts w:cs="Arial"/>
                <w:sz w:val="24"/>
                <w:szCs w:val="24"/>
              </w:rPr>
              <w:t>TP</w:t>
            </w:r>
          </w:p>
          <w:p w14:paraId="5C7C8228" w14:textId="77777777" w:rsidR="00852AB5" w:rsidRDefault="00852AB5" w:rsidP="00867C4F">
            <w:pPr>
              <w:suppressAutoHyphens/>
              <w:spacing w:before="240"/>
              <w:jc w:val="both"/>
              <w:rPr>
                <w:rFonts w:cs="Arial"/>
                <w:color w:val="000000" w:themeColor="text1"/>
              </w:rPr>
            </w:pPr>
            <w:r>
              <w:rPr>
                <w:rFonts w:eastAsia="Calibri" w:cs="Arial"/>
                <w:color w:val="000000" w:themeColor="text1"/>
                <w:sz w:val="22"/>
                <w:szCs w:val="22"/>
                <w:lang w:eastAsia="en-US"/>
              </w:rPr>
              <w:t xml:space="preserve">Identyfikator postępowania wygenerowany przez </w:t>
            </w:r>
            <w:proofErr w:type="spellStart"/>
            <w:r>
              <w:rPr>
                <w:rFonts w:eastAsia="Calibri" w:cs="Arial"/>
                <w:color w:val="000000" w:themeColor="text1"/>
                <w:sz w:val="22"/>
                <w:szCs w:val="22"/>
                <w:lang w:eastAsia="en-US"/>
              </w:rPr>
              <w:t>miniPortal</w:t>
            </w:r>
            <w:proofErr w:type="spellEnd"/>
            <w:r>
              <w:rPr>
                <w:rFonts w:eastAsia="Calibri" w:cs="Arial"/>
                <w:color w:val="000000" w:themeColor="text1"/>
                <w:lang w:eastAsia="en-US"/>
              </w:rPr>
              <w:t>:</w:t>
            </w:r>
          </w:p>
          <w:p w14:paraId="15A6520E" w14:textId="1437F40F" w:rsidR="00570D6B" w:rsidRPr="002E5673" w:rsidRDefault="002E5673" w:rsidP="00867C4F">
            <w:pPr>
              <w:spacing w:before="240" w:line="720" w:lineRule="auto"/>
              <w:jc w:val="center"/>
              <w:rPr>
                <w:rFonts w:cs="Arial"/>
                <w:b/>
                <w:sz w:val="24"/>
                <w:szCs w:val="24"/>
              </w:rPr>
            </w:pPr>
            <w:r w:rsidRPr="002E5673">
              <w:rPr>
                <w:sz w:val="24"/>
                <w:szCs w:val="24"/>
              </w:rPr>
              <w:t>2763ac00-f795-404b-a372-e4780ab0bb73</w:t>
            </w:r>
          </w:p>
          <w:p w14:paraId="6F3FE426" w14:textId="77F1E335" w:rsidR="006E0EE5" w:rsidRPr="005D27DE" w:rsidRDefault="006E0EE5" w:rsidP="00867C4F">
            <w:pPr>
              <w:spacing w:before="240"/>
              <w:jc w:val="center"/>
              <w:rPr>
                <w:rFonts w:cs="Arial"/>
                <w:b/>
                <w:sz w:val="36"/>
                <w:szCs w:val="36"/>
              </w:rPr>
            </w:pPr>
            <w:r w:rsidRPr="005D27DE">
              <w:rPr>
                <w:rFonts w:cs="Arial"/>
                <w:b/>
                <w:sz w:val="36"/>
                <w:szCs w:val="36"/>
              </w:rPr>
              <w:t>SPECYFIKACJA</w:t>
            </w:r>
          </w:p>
          <w:p w14:paraId="01207E98" w14:textId="626F1C5D" w:rsidR="006E0EE5" w:rsidRPr="005D27DE" w:rsidRDefault="006E0EE5" w:rsidP="00867C4F">
            <w:pPr>
              <w:spacing w:after="240" w:line="720" w:lineRule="auto"/>
              <w:jc w:val="center"/>
              <w:rPr>
                <w:rFonts w:cs="Arial"/>
                <w:b/>
                <w:sz w:val="36"/>
                <w:szCs w:val="36"/>
              </w:rPr>
            </w:pPr>
            <w:r w:rsidRPr="005D27DE">
              <w:rPr>
                <w:rFonts w:cs="Arial"/>
                <w:b/>
                <w:sz w:val="36"/>
                <w:szCs w:val="36"/>
              </w:rPr>
              <w:t>WARUNKÓW ZAMÓWIENIA</w:t>
            </w:r>
          </w:p>
          <w:p w14:paraId="04910704" w14:textId="77777777" w:rsidR="006E0EE5" w:rsidRPr="005D27DE" w:rsidRDefault="006E0EE5" w:rsidP="00867C4F">
            <w:pPr>
              <w:jc w:val="center"/>
              <w:rPr>
                <w:rFonts w:cs="Arial"/>
                <w:b/>
                <w:sz w:val="24"/>
                <w:szCs w:val="24"/>
              </w:rPr>
            </w:pPr>
            <w:r w:rsidRPr="005D27DE">
              <w:rPr>
                <w:rFonts w:cs="Arial"/>
                <w:b/>
                <w:sz w:val="24"/>
                <w:szCs w:val="24"/>
              </w:rPr>
              <w:t>Dotyczy:</w:t>
            </w:r>
          </w:p>
          <w:p w14:paraId="7E8A95D3" w14:textId="5D49FA6A" w:rsidR="001B3EDD" w:rsidRPr="005D27DE" w:rsidRDefault="001B3EDD" w:rsidP="00867C4F">
            <w:pPr>
              <w:spacing w:line="720" w:lineRule="auto"/>
              <w:jc w:val="center"/>
              <w:rPr>
                <w:rFonts w:cs="Arial"/>
                <w:b/>
                <w:sz w:val="24"/>
                <w:szCs w:val="24"/>
              </w:rPr>
            </w:pPr>
            <w:r>
              <w:rPr>
                <w:rFonts w:cs="Arial"/>
                <w:b/>
                <w:sz w:val="24"/>
                <w:szCs w:val="24"/>
              </w:rPr>
              <w:t>P</w:t>
            </w:r>
            <w:r w:rsidR="006E0EE5" w:rsidRPr="005D27DE">
              <w:rPr>
                <w:rFonts w:cs="Arial"/>
                <w:b/>
                <w:sz w:val="24"/>
                <w:szCs w:val="24"/>
              </w:rPr>
              <w:t xml:space="preserve">rzetargu </w:t>
            </w:r>
            <w:r>
              <w:rPr>
                <w:rFonts w:cs="Arial"/>
                <w:b/>
                <w:sz w:val="24"/>
                <w:szCs w:val="24"/>
              </w:rPr>
              <w:t xml:space="preserve">prowadzonego w trybie podstawowym </w:t>
            </w:r>
            <w:r w:rsidRPr="001B3EDD">
              <w:rPr>
                <w:rFonts w:cs="Arial"/>
                <w:b/>
                <w:sz w:val="24"/>
                <w:szCs w:val="24"/>
              </w:rPr>
              <w:t>bez negocjacji</w:t>
            </w:r>
          </w:p>
          <w:p w14:paraId="3180DEE7" w14:textId="77777777" w:rsidR="00025807" w:rsidRPr="00A01ECA" w:rsidRDefault="0084513C" w:rsidP="00025807">
            <w:pPr>
              <w:spacing w:line="720" w:lineRule="auto"/>
              <w:jc w:val="center"/>
              <w:rPr>
                <w:rFonts w:cs="Arial"/>
                <w:sz w:val="32"/>
                <w:szCs w:val="32"/>
              </w:rPr>
            </w:pPr>
            <w:r w:rsidRPr="0084513C">
              <w:rPr>
                <w:rFonts w:cs="Arial"/>
                <w:b/>
                <w:sz w:val="32"/>
                <w:szCs w:val="32"/>
              </w:rPr>
              <w:t xml:space="preserve">na </w:t>
            </w:r>
            <w:r w:rsidR="00025807" w:rsidRPr="00A01ECA">
              <w:rPr>
                <w:rFonts w:cs="Arial"/>
                <w:b/>
                <w:sz w:val="32"/>
                <w:szCs w:val="32"/>
              </w:rPr>
              <w:t>wywóz odpadów medycznych i niebezpiecznych</w:t>
            </w:r>
          </w:p>
          <w:p w14:paraId="05268BD9" w14:textId="37F4185D" w:rsidR="006E0EE5" w:rsidRDefault="006E0EE5" w:rsidP="00867C4F">
            <w:pPr>
              <w:spacing w:before="240" w:after="240" w:line="720" w:lineRule="auto"/>
              <w:jc w:val="center"/>
              <w:rPr>
                <w:rFonts w:cs="Arial"/>
                <w:sz w:val="28"/>
                <w:szCs w:val="28"/>
              </w:rPr>
            </w:pPr>
            <w:r w:rsidRPr="005D27DE">
              <w:rPr>
                <w:rFonts w:cs="Arial"/>
                <w:sz w:val="28"/>
                <w:szCs w:val="28"/>
              </w:rPr>
              <w:t>o wartości</w:t>
            </w:r>
            <w:r w:rsidR="00033A0C" w:rsidRPr="005D27DE">
              <w:rPr>
                <w:rFonts w:cs="Arial"/>
                <w:sz w:val="28"/>
                <w:szCs w:val="28"/>
              </w:rPr>
              <w:t xml:space="preserve"> nie przekraczającej kwoty</w:t>
            </w:r>
            <w:r w:rsidRPr="005D27DE">
              <w:rPr>
                <w:rFonts w:cs="Arial"/>
                <w:sz w:val="28"/>
                <w:szCs w:val="28"/>
              </w:rPr>
              <w:t xml:space="preserve"> </w:t>
            </w:r>
            <w:r w:rsidR="00B12F90" w:rsidRPr="005D27DE">
              <w:rPr>
                <w:rFonts w:cs="Arial"/>
                <w:sz w:val="28"/>
                <w:szCs w:val="28"/>
              </w:rPr>
              <w:t>2</w:t>
            </w:r>
            <w:r w:rsidR="00F3090B">
              <w:rPr>
                <w:rFonts w:cs="Arial"/>
                <w:sz w:val="28"/>
                <w:szCs w:val="28"/>
              </w:rPr>
              <w:t>14</w:t>
            </w:r>
            <w:r w:rsidR="00215708" w:rsidRPr="005D27DE">
              <w:rPr>
                <w:rFonts w:cs="Arial"/>
                <w:sz w:val="28"/>
                <w:szCs w:val="28"/>
              </w:rPr>
              <w:t xml:space="preserve"> 000 </w:t>
            </w:r>
            <w:r w:rsidRPr="005D27DE">
              <w:rPr>
                <w:rFonts w:cs="Arial"/>
                <w:sz w:val="28"/>
                <w:szCs w:val="28"/>
              </w:rPr>
              <w:t>euro</w:t>
            </w:r>
          </w:p>
          <w:p w14:paraId="0F5DFDCA" w14:textId="50EF07D0" w:rsidR="006E0EE5" w:rsidRPr="005D27DE" w:rsidRDefault="006E0EE5" w:rsidP="00867C4F">
            <w:pPr>
              <w:spacing w:before="240"/>
              <w:jc w:val="both"/>
              <w:rPr>
                <w:rFonts w:cs="Arial"/>
              </w:rPr>
            </w:pPr>
            <w:r w:rsidRPr="00852AB5">
              <w:rPr>
                <w:rFonts w:cs="Arial"/>
              </w:rPr>
              <w:t>Ogłoszenie</w:t>
            </w:r>
            <w:r w:rsidR="00D54A92" w:rsidRPr="00852AB5">
              <w:rPr>
                <w:rFonts w:cs="Arial"/>
              </w:rPr>
              <w:t xml:space="preserve"> zamieszczono w Biuletynie Zamówień Publicznych oraz na stronie internetowej </w:t>
            </w:r>
            <w:r w:rsidR="00D54A92" w:rsidRPr="00852AB5">
              <w:rPr>
                <w:rFonts w:cs="Arial"/>
                <w:u w:val="single"/>
              </w:rPr>
              <w:t>www.wsd.org.pl</w:t>
            </w:r>
            <w:r w:rsidR="00305133" w:rsidRPr="00852AB5">
              <w:rPr>
                <w:rFonts w:cs="Arial"/>
              </w:rPr>
              <w:t xml:space="preserve"> w </w:t>
            </w:r>
            <w:r w:rsidR="00305133" w:rsidRPr="00CD7EB8">
              <w:rPr>
                <w:rFonts w:cs="Arial"/>
              </w:rPr>
              <w:t xml:space="preserve">dniu </w:t>
            </w:r>
            <w:r w:rsidR="00C13FC0">
              <w:rPr>
                <w:rFonts w:cs="Arial"/>
              </w:rPr>
              <w:t>12</w:t>
            </w:r>
            <w:r w:rsidR="009149A3" w:rsidRPr="00CD7EB8">
              <w:rPr>
                <w:rFonts w:cs="Arial"/>
              </w:rPr>
              <w:t>.</w:t>
            </w:r>
            <w:r w:rsidR="00C13FC0">
              <w:rPr>
                <w:rFonts w:cs="Arial"/>
              </w:rPr>
              <w:t>10</w:t>
            </w:r>
            <w:r w:rsidR="007E21B4" w:rsidRPr="00CD7EB8">
              <w:rPr>
                <w:rFonts w:cs="Arial"/>
              </w:rPr>
              <w:t>.</w:t>
            </w:r>
            <w:r w:rsidR="000C02A6" w:rsidRPr="00CD7EB8">
              <w:rPr>
                <w:rFonts w:cs="Arial"/>
              </w:rPr>
              <w:t>20</w:t>
            </w:r>
            <w:r w:rsidR="000D0F28" w:rsidRPr="00570D6B">
              <w:rPr>
                <w:rFonts w:cs="Arial"/>
              </w:rPr>
              <w:t>2</w:t>
            </w:r>
            <w:r w:rsidR="009421AA" w:rsidRPr="00570D6B">
              <w:rPr>
                <w:rFonts w:cs="Arial"/>
              </w:rPr>
              <w:t>1</w:t>
            </w:r>
            <w:r w:rsidR="00D54A92" w:rsidRPr="00570D6B">
              <w:rPr>
                <w:rFonts w:cs="Arial"/>
              </w:rPr>
              <w:t>r.</w:t>
            </w:r>
            <w:r w:rsidR="00570D6B" w:rsidRPr="00570D6B">
              <w:rPr>
                <w:rFonts w:cs="Arial"/>
              </w:rPr>
              <w:t xml:space="preserve">, </w:t>
            </w:r>
            <w:r w:rsidR="00570D6B" w:rsidRPr="00CD236E">
              <w:rPr>
                <w:rFonts w:cs="Arial"/>
              </w:rPr>
              <w:t xml:space="preserve">numer </w:t>
            </w:r>
            <w:r w:rsidR="00ED5574" w:rsidRPr="00CD236E">
              <w:t>2021/BZP 00</w:t>
            </w:r>
            <w:r w:rsidR="00CD236E" w:rsidRPr="00CD236E">
              <w:t>228474</w:t>
            </w:r>
            <w:r w:rsidR="00ED5574">
              <w:t>/01</w:t>
            </w:r>
          </w:p>
        </w:tc>
      </w:tr>
    </w:tbl>
    <w:p w14:paraId="153C636C" w14:textId="69F2DF52" w:rsidR="001F39F3" w:rsidRDefault="001F39F3" w:rsidP="00867C4F">
      <w:pPr>
        <w:rPr>
          <w:rFonts w:cs="Arial"/>
        </w:rPr>
      </w:pPr>
      <w:r>
        <w:rPr>
          <w:rFonts w:cs="Arial"/>
        </w:rPr>
        <w:br w:type="page"/>
      </w:r>
    </w:p>
    <w:p w14:paraId="67AF908D" w14:textId="2047ED28" w:rsidR="00BE6482" w:rsidRPr="00D77796" w:rsidRDefault="00E23A26" w:rsidP="00DD1914">
      <w:pPr>
        <w:pStyle w:val="Akapitzlist"/>
        <w:numPr>
          <w:ilvl w:val="0"/>
          <w:numId w:val="32"/>
        </w:numPr>
        <w:rPr>
          <w:rFonts w:cs="Arial"/>
          <w:b/>
          <w:bCs/>
          <w:highlight w:val="lightGray"/>
        </w:rPr>
      </w:pPr>
      <w:r w:rsidRPr="00D77796">
        <w:rPr>
          <w:rFonts w:cs="Arial"/>
          <w:b/>
          <w:bCs/>
          <w:highlight w:val="lightGray"/>
        </w:rPr>
        <w:lastRenderedPageBreak/>
        <w:t>NAZWA I ADRES ZAMAWIAJĄCEGO</w:t>
      </w:r>
    </w:p>
    <w:p w14:paraId="5B5FBC0C" w14:textId="77777777" w:rsidR="00E23A26" w:rsidRPr="001F39F3" w:rsidRDefault="00E23A26" w:rsidP="00867C4F">
      <w:pPr>
        <w:rPr>
          <w:rFonts w:cs="Arial"/>
          <w:b/>
        </w:rPr>
      </w:pPr>
      <w:r w:rsidRPr="001F39F3">
        <w:rPr>
          <w:rFonts w:cs="Arial"/>
          <w:b/>
        </w:rPr>
        <w:t>Wojewódzki Szpital Dziecięcy</w:t>
      </w:r>
    </w:p>
    <w:p w14:paraId="02BE0BAE" w14:textId="77777777" w:rsidR="00E23A26" w:rsidRPr="00CA6410" w:rsidRDefault="00E23A26" w:rsidP="00867C4F">
      <w:pPr>
        <w:rPr>
          <w:rFonts w:cs="Arial"/>
          <w:b/>
        </w:rPr>
      </w:pPr>
      <w:r w:rsidRPr="00CA6410">
        <w:rPr>
          <w:rFonts w:cs="Arial"/>
          <w:b/>
        </w:rPr>
        <w:t>im. J. Brudzińskiego w Bydgoszczy</w:t>
      </w:r>
    </w:p>
    <w:p w14:paraId="4FD2B43A" w14:textId="77777777" w:rsidR="00E23A26" w:rsidRPr="00CA6410" w:rsidRDefault="00E23A26" w:rsidP="00867C4F">
      <w:pPr>
        <w:rPr>
          <w:rFonts w:cs="Arial"/>
          <w:b/>
        </w:rPr>
      </w:pPr>
      <w:r w:rsidRPr="00CA6410">
        <w:rPr>
          <w:rFonts w:cs="Arial"/>
          <w:b/>
        </w:rPr>
        <w:t>ul. Chodkiewicza 44</w:t>
      </w:r>
    </w:p>
    <w:p w14:paraId="615900BE" w14:textId="77777777" w:rsidR="00E23A26" w:rsidRPr="00CA6410" w:rsidRDefault="00E23A26" w:rsidP="00867C4F">
      <w:pPr>
        <w:rPr>
          <w:rFonts w:cs="Arial"/>
          <w:b/>
        </w:rPr>
      </w:pPr>
      <w:r w:rsidRPr="00CA6410">
        <w:rPr>
          <w:rFonts w:cs="Arial"/>
          <w:b/>
        </w:rPr>
        <w:t>85- 667 Bydgoszcz</w:t>
      </w:r>
    </w:p>
    <w:p w14:paraId="2E7E6A8B" w14:textId="77777777" w:rsidR="00E23A26" w:rsidRPr="00452ED8" w:rsidRDefault="00E23A26" w:rsidP="00867C4F">
      <w:pPr>
        <w:rPr>
          <w:rFonts w:cs="Arial"/>
          <w:b/>
        </w:rPr>
      </w:pPr>
      <w:r w:rsidRPr="00452ED8">
        <w:rPr>
          <w:rFonts w:cs="Arial"/>
          <w:b/>
        </w:rPr>
        <w:t>tel. 052 32-62-100, fax. 052 32-62-101</w:t>
      </w:r>
    </w:p>
    <w:p w14:paraId="42CA1117" w14:textId="750A84F0" w:rsidR="00E23A26" w:rsidRDefault="00E23A26" w:rsidP="00867C4F">
      <w:pPr>
        <w:rPr>
          <w:rFonts w:cs="Arial"/>
          <w:b/>
          <w:u w:val="single"/>
        </w:rPr>
      </w:pPr>
      <w:r w:rsidRPr="00A4594A">
        <w:rPr>
          <w:rFonts w:cs="Arial"/>
          <w:b/>
        </w:rPr>
        <w:t>strona internetowa:</w:t>
      </w:r>
      <w:r w:rsidRPr="00A4594A">
        <w:rPr>
          <w:rFonts w:cs="Arial"/>
          <w:b/>
          <w:u w:val="single"/>
        </w:rPr>
        <w:t>www.wsd.org.pl</w:t>
      </w:r>
    </w:p>
    <w:p w14:paraId="2F9ADF07" w14:textId="167FB22D" w:rsidR="00035F6D" w:rsidRPr="0015663A" w:rsidRDefault="002E5673" w:rsidP="00867C4F">
      <w:pPr>
        <w:rPr>
          <w:rFonts w:cs="Arial"/>
          <w:b/>
          <w:u w:val="single"/>
        </w:rPr>
      </w:pPr>
      <w:hyperlink r:id="rId9" w:history="1">
        <w:r w:rsidR="00035F6D" w:rsidRPr="0015663A">
          <w:rPr>
            <w:rStyle w:val="Hipercze"/>
            <w:rFonts w:eastAsia="Calibri" w:cs="Arial"/>
            <w:b/>
            <w:bCs/>
            <w:color w:val="000000" w:themeColor="text1"/>
            <w:lang w:eastAsia="en-US"/>
          </w:rPr>
          <w:t>przetargi@wsd.org.pl</w:t>
        </w:r>
      </w:hyperlink>
    </w:p>
    <w:p w14:paraId="333F3E0E" w14:textId="3B277D9B" w:rsidR="00D1268E" w:rsidRPr="001F39F3" w:rsidRDefault="00E23A26" w:rsidP="00867C4F">
      <w:pPr>
        <w:spacing w:after="240"/>
        <w:rPr>
          <w:rFonts w:cs="Arial"/>
          <w:b/>
        </w:rPr>
      </w:pPr>
      <w:r w:rsidRPr="001F39F3">
        <w:rPr>
          <w:rFonts w:cs="Arial"/>
          <w:b/>
        </w:rPr>
        <w:t>NIP 554-22-35-340,  REGON 000898946</w:t>
      </w:r>
    </w:p>
    <w:p w14:paraId="40BDBA7D" w14:textId="77777777" w:rsidR="000D0F28" w:rsidRPr="009E2F89" w:rsidRDefault="000D0F28" w:rsidP="00867C4F">
      <w:pPr>
        <w:spacing w:before="240"/>
        <w:jc w:val="both"/>
        <w:rPr>
          <w:rFonts w:eastAsia="Calibri" w:cs="Arial"/>
          <w:b/>
          <w:u w:val="single"/>
          <w:lang w:eastAsia="en-US"/>
        </w:rPr>
      </w:pPr>
      <w:bookmarkStart w:id="0" w:name="_Hlk64277839"/>
      <w:r w:rsidRPr="009E2F89">
        <w:rPr>
          <w:rFonts w:eastAsia="Calibri" w:cs="Arial"/>
          <w:b/>
          <w:u w:val="single"/>
          <w:lang w:eastAsia="en-US"/>
        </w:rPr>
        <w:t>Klauzula informacyjna z art. 13 RODO dotycząca postępowania o udzielenie zamówienia publicznego</w:t>
      </w:r>
    </w:p>
    <w:p w14:paraId="727FFEA5" w14:textId="0EF3E638" w:rsidR="00F62BB0" w:rsidRDefault="00F62BB0" w:rsidP="00867C4F">
      <w:pPr>
        <w:spacing w:after="150"/>
        <w:ind w:firstLine="567"/>
        <w:jc w:val="both"/>
        <w:rPr>
          <w:rFonts w:cs="Arial"/>
        </w:rPr>
      </w:pPr>
      <w:r>
        <w:rPr>
          <w:rFonts w:cs="Arial"/>
        </w:rPr>
        <w:t xml:space="preserve">Zgodnie z art. 13 ust. 1 i 2 rozporządzenia Parlamentu Europejskiego i Rady </w:t>
      </w:r>
      <w:r w:rsidRPr="00FB2AAE">
        <w:rPr>
          <w:rFonts w:cs="Arial"/>
          <w:i/>
          <w:iCs/>
          <w:sz w:val="16"/>
          <w:szCs w:val="16"/>
        </w:rPr>
        <w:t>(UE)</w:t>
      </w:r>
      <w:r>
        <w:rPr>
          <w:rFonts w:cs="Arial"/>
        </w:rPr>
        <w:t xml:space="preserve"> 2016/679 z dnia 27 kwietnia 2016r. w sprawie ochrony osób fizycznych w związku z przetwarzaniem danych osobowych i w sprawie swobodnego przepływu takich danych oraz uchylenia dyrektywy 95/46/WE </w:t>
      </w:r>
      <w:r w:rsidRPr="00FB2AAE">
        <w:rPr>
          <w:rFonts w:cs="Arial"/>
          <w:i/>
          <w:iCs/>
          <w:sz w:val="16"/>
          <w:szCs w:val="16"/>
        </w:rPr>
        <w:t>(ogólne rozporządzenie o ochronie danych) (Dz. Urz. UE L 119 z 04.05.2016, str. 1)</w:t>
      </w:r>
      <w:r>
        <w:rPr>
          <w:rFonts w:cs="Arial"/>
        </w:rPr>
        <w:t>, dalej „RODO”, informuję, że:</w:t>
      </w:r>
    </w:p>
    <w:p w14:paraId="3358EBFD" w14:textId="77777777" w:rsidR="00F62BB0" w:rsidRDefault="00F62BB0" w:rsidP="00DD1914">
      <w:pPr>
        <w:numPr>
          <w:ilvl w:val="0"/>
          <w:numId w:val="26"/>
        </w:numPr>
        <w:ind w:left="360"/>
        <w:jc w:val="both"/>
        <w:rPr>
          <w:rFonts w:cs="Arial"/>
          <w:color w:val="00B0F0"/>
        </w:rPr>
      </w:pPr>
      <w:r>
        <w:rPr>
          <w:rFonts w:cs="Arial"/>
        </w:rPr>
        <w:t>administratorem Pani/Pana danych osobowych jest Wojewódzki Szpital Dziecięcy im. J. Brudzińskiego z siedzibą w Bydgoszczy, przy ul: Chodkiewicza 44, kod pocztowy 85-667, adres e-mail: sekretariat@wsd.org.pl, tel. 52 32 62 200</w:t>
      </w:r>
    </w:p>
    <w:p w14:paraId="7562200C" w14:textId="77777777" w:rsidR="00F62BB0" w:rsidRDefault="00F62BB0" w:rsidP="00DD1914">
      <w:pPr>
        <w:numPr>
          <w:ilvl w:val="0"/>
          <w:numId w:val="26"/>
        </w:numPr>
        <w:ind w:left="360"/>
        <w:jc w:val="both"/>
        <w:rPr>
          <w:rFonts w:cs="Arial"/>
        </w:rPr>
      </w:pPr>
      <w:r>
        <w:rPr>
          <w:rFonts w:cs="Arial"/>
        </w:rPr>
        <w:t xml:space="preserve">inspektorem ochrony danych osobowych w Wojewódzkim Szpitalu Dziecięcym im. J. Brudzińskiego z siedzibą w Bydgoszczy jest Pan PRZEMYSŁAW WOJCIECHOWSKI, kontakt: </w:t>
      </w:r>
      <w:hyperlink r:id="rId10" w:history="1">
        <w:r>
          <w:rPr>
            <w:rStyle w:val="Hipercze"/>
            <w:rFonts w:cs="Arial"/>
          </w:rPr>
          <w:t>iod@wsd.org.pl</w:t>
        </w:r>
      </w:hyperlink>
      <w:r>
        <w:rPr>
          <w:rFonts w:cs="Arial"/>
        </w:rPr>
        <w:t xml:space="preserve">, </w:t>
      </w:r>
    </w:p>
    <w:p w14:paraId="00206FAC" w14:textId="27C101AB" w:rsidR="000D0F28" w:rsidRPr="009E2F89" w:rsidRDefault="00F62BB0" w:rsidP="00867C4F">
      <w:pPr>
        <w:ind w:left="360"/>
        <w:jc w:val="both"/>
        <w:rPr>
          <w:rFonts w:cs="Arial"/>
        </w:rPr>
      </w:pPr>
      <w:r>
        <w:rPr>
          <w:rFonts w:cs="Arial"/>
        </w:rPr>
        <w:t>TEL: 513-403-201</w:t>
      </w:r>
      <w:r>
        <w:rPr>
          <w:rStyle w:val="Odwoanieprzypisudolnego"/>
          <w:rFonts w:cs="Arial"/>
        </w:rPr>
        <w:footnoteReference w:id="1"/>
      </w:r>
      <w:r>
        <w:rPr>
          <w:rFonts w:cs="Arial"/>
        </w:rPr>
        <w:t>;</w:t>
      </w:r>
    </w:p>
    <w:p w14:paraId="7768B8E0" w14:textId="272C2363" w:rsidR="000D0F28" w:rsidRPr="009E2F89" w:rsidRDefault="000D0F28" w:rsidP="00867C4F">
      <w:pPr>
        <w:jc w:val="both"/>
        <w:rPr>
          <w:rFonts w:cs="Arial"/>
          <w:color w:val="00B0F0"/>
        </w:rPr>
      </w:pPr>
      <w:r w:rsidRPr="009E2F89">
        <w:rPr>
          <w:rFonts w:cs="Arial"/>
        </w:rPr>
        <w:t xml:space="preserve">Pani/Pana dane osobowe przetwarzane będą na podstawie art. 6 ust. 1 lit. c RODO w celu </w:t>
      </w:r>
      <w:r w:rsidRPr="009E2F89">
        <w:rPr>
          <w:rFonts w:eastAsia="Calibri" w:cs="Arial"/>
          <w:lang w:eastAsia="en-US"/>
        </w:rPr>
        <w:t xml:space="preserve">związanym z postępowaniem o udzielenie zamówienia </w:t>
      </w:r>
      <w:r w:rsidR="0084513C" w:rsidRPr="0084513C">
        <w:rPr>
          <w:rFonts w:cs="Arial"/>
          <w:b/>
        </w:rPr>
        <w:t xml:space="preserve">na </w:t>
      </w:r>
      <w:r w:rsidR="00025807">
        <w:rPr>
          <w:rFonts w:cs="Arial"/>
          <w:b/>
          <w:bCs/>
        </w:rPr>
        <w:t>wywóz odpadów medycznych i</w:t>
      </w:r>
      <w:r w:rsidR="00265B02">
        <w:rPr>
          <w:rFonts w:cs="Arial"/>
          <w:b/>
          <w:bCs/>
        </w:rPr>
        <w:t xml:space="preserve"> </w:t>
      </w:r>
      <w:r w:rsidR="00025807">
        <w:rPr>
          <w:rFonts w:cs="Arial"/>
          <w:b/>
          <w:bCs/>
        </w:rPr>
        <w:t>niebezpiecznych</w:t>
      </w:r>
      <w:r w:rsidR="0030083E">
        <w:rPr>
          <w:rFonts w:cs="Arial"/>
          <w:b/>
          <w:bCs/>
        </w:rPr>
        <w:t xml:space="preserve">, </w:t>
      </w:r>
      <w:r w:rsidRPr="009E2F89">
        <w:rPr>
          <w:rFonts w:eastAsia="Calibri" w:cs="Arial"/>
          <w:lang w:eastAsia="en-US"/>
        </w:rPr>
        <w:t xml:space="preserve">nr </w:t>
      </w:r>
      <w:r w:rsidRPr="00852AB5">
        <w:rPr>
          <w:rFonts w:eastAsia="Calibri" w:cs="Arial"/>
          <w:lang w:eastAsia="en-US"/>
        </w:rPr>
        <w:t xml:space="preserve">postępowania: </w:t>
      </w:r>
      <w:r w:rsidR="00C13FC0">
        <w:rPr>
          <w:rFonts w:eastAsia="Calibri" w:cs="Arial"/>
          <w:b/>
          <w:bCs/>
          <w:lang w:eastAsia="en-US"/>
        </w:rPr>
        <w:t>23</w:t>
      </w:r>
      <w:r w:rsidR="001147FA" w:rsidRPr="00466B21">
        <w:rPr>
          <w:rFonts w:eastAsia="Calibri" w:cs="Arial"/>
          <w:b/>
          <w:bCs/>
          <w:lang w:eastAsia="en-US"/>
        </w:rPr>
        <w:t xml:space="preserve"> </w:t>
      </w:r>
      <w:r w:rsidRPr="00466B21">
        <w:rPr>
          <w:rFonts w:eastAsia="Calibri" w:cs="Arial"/>
          <w:b/>
          <w:bCs/>
          <w:lang w:eastAsia="en-US"/>
        </w:rPr>
        <w:t>/</w:t>
      </w:r>
      <w:r w:rsidR="001147FA" w:rsidRPr="00466B21">
        <w:rPr>
          <w:rFonts w:eastAsia="Calibri" w:cs="Arial"/>
          <w:b/>
          <w:bCs/>
          <w:lang w:eastAsia="en-US"/>
        </w:rPr>
        <w:t xml:space="preserve"> </w:t>
      </w:r>
      <w:r w:rsidRPr="00466B21">
        <w:rPr>
          <w:rFonts w:eastAsia="Calibri" w:cs="Arial"/>
          <w:b/>
          <w:bCs/>
          <w:lang w:eastAsia="en-US"/>
        </w:rPr>
        <w:t>20</w:t>
      </w:r>
      <w:r w:rsidR="00C04FC4" w:rsidRPr="00466B21">
        <w:rPr>
          <w:rFonts w:eastAsia="Calibri" w:cs="Arial"/>
          <w:b/>
          <w:bCs/>
          <w:lang w:eastAsia="en-US"/>
        </w:rPr>
        <w:t>2</w:t>
      </w:r>
      <w:r w:rsidR="009421AA" w:rsidRPr="00466B21">
        <w:rPr>
          <w:rFonts w:eastAsia="Calibri" w:cs="Arial"/>
          <w:b/>
          <w:bCs/>
          <w:lang w:eastAsia="en-US"/>
        </w:rPr>
        <w:t>1</w:t>
      </w:r>
      <w:r w:rsidR="001147FA" w:rsidRPr="00466B21">
        <w:rPr>
          <w:rFonts w:eastAsia="Calibri" w:cs="Arial"/>
          <w:b/>
          <w:bCs/>
          <w:lang w:eastAsia="en-US"/>
        </w:rPr>
        <w:t xml:space="preserve"> </w:t>
      </w:r>
      <w:r w:rsidRPr="00466B21">
        <w:rPr>
          <w:rFonts w:eastAsia="Calibri" w:cs="Arial"/>
          <w:b/>
          <w:bCs/>
          <w:lang w:eastAsia="en-US"/>
        </w:rPr>
        <w:t>/</w:t>
      </w:r>
      <w:r w:rsidR="001147FA" w:rsidRPr="00466B21">
        <w:rPr>
          <w:rFonts w:eastAsia="Calibri" w:cs="Arial"/>
          <w:b/>
          <w:bCs/>
          <w:lang w:eastAsia="en-US"/>
        </w:rPr>
        <w:t xml:space="preserve"> </w:t>
      </w:r>
      <w:r w:rsidR="007961A7">
        <w:rPr>
          <w:rFonts w:eastAsia="Calibri" w:cs="Arial"/>
          <w:b/>
          <w:bCs/>
          <w:lang w:eastAsia="en-US"/>
        </w:rPr>
        <w:t>TP</w:t>
      </w:r>
      <w:r w:rsidRPr="00852AB5">
        <w:rPr>
          <w:rFonts w:eastAsia="Calibri" w:cs="Arial"/>
          <w:lang w:eastAsia="en-US"/>
        </w:rPr>
        <w:t xml:space="preserve"> prowadzonym</w:t>
      </w:r>
      <w:r w:rsidRPr="009E2F89">
        <w:rPr>
          <w:rFonts w:eastAsia="Calibri" w:cs="Arial"/>
          <w:lang w:eastAsia="en-US"/>
        </w:rPr>
        <w:t xml:space="preserve"> w trybie </w:t>
      </w:r>
      <w:r w:rsidR="00852AB5">
        <w:rPr>
          <w:rFonts w:eastAsia="Calibri" w:cs="Arial"/>
          <w:lang w:eastAsia="en-US"/>
        </w:rPr>
        <w:t>podstawowym</w:t>
      </w:r>
      <w:r w:rsidRPr="009E2F89">
        <w:rPr>
          <w:rFonts w:eastAsia="Calibri" w:cs="Arial"/>
          <w:lang w:eastAsia="en-US"/>
        </w:rPr>
        <w:t>;</w:t>
      </w:r>
    </w:p>
    <w:p w14:paraId="07896DB4" w14:textId="0BA5D33A" w:rsidR="000D0F28" w:rsidRPr="00B56FE3" w:rsidRDefault="000D0F28" w:rsidP="00DD1914">
      <w:pPr>
        <w:numPr>
          <w:ilvl w:val="0"/>
          <w:numId w:val="8"/>
        </w:numPr>
        <w:ind w:left="426" w:hanging="426"/>
        <w:jc w:val="both"/>
        <w:rPr>
          <w:rFonts w:cs="Arial"/>
          <w:color w:val="00B0F0"/>
        </w:rPr>
      </w:pPr>
      <w:r w:rsidRPr="00B56FE3">
        <w:rPr>
          <w:rFonts w:cs="Arial"/>
        </w:rPr>
        <w:t xml:space="preserve">odbiorcami Pani/Pana danych osobowych będą osoby lub podmioty, którym udostępniona zostanie dokumentacja postępowania w oparciu o art. </w:t>
      </w:r>
      <w:r w:rsidR="004848C7" w:rsidRPr="00B56FE3">
        <w:rPr>
          <w:rFonts w:cs="Arial"/>
        </w:rPr>
        <w:t>1</w:t>
      </w:r>
      <w:r w:rsidRPr="00B56FE3">
        <w:rPr>
          <w:rFonts w:cs="Arial"/>
        </w:rPr>
        <w:t xml:space="preserve">8 oraz art. </w:t>
      </w:r>
      <w:r w:rsidR="004848C7" w:rsidRPr="00B56FE3">
        <w:rPr>
          <w:rFonts w:cs="Arial"/>
        </w:rPr>
        <w:t>74</w:t>
      </w:r>
      <w:r w:rsidRPr="00B56FE3">
        <w:rPr>
          <w:rFonts w:cs="Arial"/>
        </w:rPr>
        <w:t xml:space="preserve"> ust. </w:t>
      </w:r>
      <w:r w:rsidR="004848C7" w:rsidRPr="00B56FE3">
        <w:rPr>
          <w:rFonts w:cs="Arial"/>
        </w:rPr>
        <w:t>1</w:t>
      </w:r>
      <w:r w:rsidRPr="00B56FE3">
        <w:rPr>
          <w:rFonts w:cs="Arial"/>
        </w:rPr>
        <w:t xml:space="preserve"> ustawy z dnia </w:t>
      </w:r>
      <w:r w:rsidR="004848C7" w:rsidRPr="00B56FE3">
        <w:rPr>
          <w:rFonts w:cs="Arial"/>
        </w:rPr>
        <w:t>11</w:t>
      </w:r>
      <w:r w:rsidRPr="00B56FE3">
        <w:rPr>
          <w:rFonts w:cs="Arial"/>
        </w:rPr>
        <w:t xml:space="preserve"> </w:t>
      </w:r>
      <w:r w:rsidR="004848C7" w:rsidRPr="00B56FE3">
        <w:rPr>
          <w:rFonts w:cs="Arial"/>
        </w:rPr>
        <w:t>września</w:t>
      </w:r>
      <w:r w:rsidRPr="00B56FE3">
        <w:rPr>
          <w:rFonts w:cs="Arial"/>
        </w:rPr>
        <w:t xml:space="preserve"> 20</w:t>
      </w:r>
      <w:r w:rsidR="004848C7" w:rsidRPr="00B56FE3">
        <w:rPr>
          <w:rFonts w:cs="Arial"/>
        </w:rPr>
        <w:t>19</w:t>
      </w:r>
      <w:r w:rsidRPr="00B56FE3">
        <w:rPr>
          <w:rFonts w:cs="Arial"/>
        </w:rPr>
        <w:t xml:space="preserve">r. – Prawo zamówień publicznych </w:t>
      </w:r>
      <w:r w:rsidRPr="00FB2AAE">
        <w:rPr>
          <w:rFonts w:cs="Arial"/>
          <w:i/>
          <w:iCs/>
          <w:sz w:val="16"/>
          <w:szCs w:val="16"/>
        </w:rPr>
        <w:t>(Dz. U. z 20</w:t>
      </w:r>
      <w:r w:rsidR="00C13FC0">
        <w:rPr>
          <w:rFonts w:cs="Arial"/>
          <w:i/>
          <w:iCs/>
          <w:sz w:val="16"/>
          <w:szCs w:val="16"/>
        </w:rPr>
        <w:t>21</w:t>
      </w:r>
      <w:r w:rsidRPr="00FB2AAE">
        <w:rPr>
          <w:rFonts w:cs="Arial"/>
          <w:i/>
          <w:iCs/>
          <w:sz w:val="16"/>
          <w:szCs w:val="16"/>
        </w:rPr>
        <w:t xml:space="preserve">r. poz. </w:t>
      </w:r>
      <w:r w:rsidR="00C13FC0">
        <w:rPr>
          <w:rFonts w:cs="Arial"/>
          <w:i/>
          <w:iCs/>
          <w:sz w:val="16"/>
          <w:szCs w:val="16"/>
        </w:rPr>
        <w:t>1129</w:t>
      </w:r>
      <w:r w:rsidR="004848C7" w:rsidRPr="00FB2AAE">
        <w:rPr>
          <w:rFonts w:cs="Arial"/>
          <w:i/>
          <w:iCs/>
          <w:sz w:val="16"/>
          <w:szCs w:val="16"/>
        </w:rPr>
        <w:t xml:space="preserve"> ze zm.</w:t>
      </w:r>
      <w:r w:rsidRPr="00FB2AAE">
        <w:rPr>
          <w:rFonts w:cs="Arial"/>
          <w:i/>
          <w:iCs/>
          <w:sz w:val="16"/>
          <w:szCs w:val="16"/>
        </w:rPr>
        <w:t>)</w:t>
      </w:r>
      <w:r w:rsidRPr="00B56FE3">
        <w:rPr>
          <w:rFonts w:cs="Arial"/>
        </w:rPr>
        <w:t xml:space="preserve"> dalej „ustawa Pzp”;</w:t>
      </w:r>
    </w:p>
    <w:p w14:paraId="3E424BB6" w14:textId="55705A0E" w:rsidR="000D0F28" w:rsidRPr="00B56FE3" w:rsidRDefault="000D0F28" w:rsidP="00DD1914">
      <w:pPr>
        <w:numPr>
          <w:ilvl w:val="0"/>
          <w:numId w:val="8"/>
        </w:numPr>
        <w:ind w:left="426" w:hanging="426"/>
        <w:jc w:val="both"/>
        <w:rPr>
          <w:rFonts w:cs="Arial"/>
          <w:color w:val="00B0F0"/>
        </w:rPr>
      </w:pPr>
      <w:r w:rsidRPr="00B56FE3">
        <w:rPr>
          <w:rFonts w:cs="Arial"/>
        </w:rPr>
        <w:t xml:space="preserve">Pani/Pana dane osobowe będą przechowywane, zgodnie z art. </w:t>
      </w:r>
      <w:r w:rsidR="004848C7" w:rsidRPr="00B56FE3">
        <w:rPr>
          <w:rFonts w:cs="Arial"/>
        </w:rPr>
        <w:t>78</w:t>
      </w:r>
      <w:r w:rsidRPr="00B56FE3">
        <w:rPr>
          <w:rFonts w:cs="Arial"/>
        </w:rPr>
        <w:t xml:space="preserve"> ust. 1 ustawy Pzp, przez okres 4 lat od dnia zakończenia postępowania o udzielenie zamówienia, a jeżeli czas trwania umowy przekracza 4 lata, okres przechowywania obejmuje cały czas trwania umowy;</w:t>
      </w:r>
    </w:p>
    <w:p w14:paraId="105F5D3C" w14:textId="076BAF33" w:rsidR="000D0F28" w:rsidRPr="00B56FE3" w:rsidRDefault="000D0F28" w:rsidP="00DD1914">
      <w:pPr>
        <w:numPr>
          <w:ilvl w:val="0"/>
          <w:numId w:val="8"/>
        </w:numPr>
        <w:ind w:left="426" w:hanging="426"/>
        <w:jc w:val="both"/>
        <w:rPr>
          <w:rFonts w:cs="Arial"/>
          <w:b/>
          <w:i/>
        </w:rPr>
      </w:pPr>
      <w:r w:rsidRPr="00B56FE3">
        <w:rPr>
          <w:rFonts w:cs="Arial"/>
        </w:rPr>
        <w:t>obowiązek podania przez Panią/Pana danych osobowych bezpośrednio Pani/Pana dotyczących jest wymogiem ustawowym określonym w przepisach ustawy Pzp, związanym z udziałem w</w:t>
      </w:r>
      <w:r w:rsidR="00FB2AAE">
        <w:rPr>
          <w:rFonts w:cs="Arial"/>
        </w:rPr>
        <w:t xml:space="preserve"> </w:t>
      </w:r>
      <w:r w:rsidRPr="00B56FE3">
        <w:rPr>
          <w:rFonts w:cs="Arial"/>
        </w:rPr>
        <w:t>postępowaniu o udzielenie zamówienia publicznego; konsekwencje niepodania określonych danych wynikają z ustawy Pzp;</w:t>
      </w:r>
    </w:p>
    <w:p w14:paraId="358891A7" w14:textId="77777777" w:rsidR="000D0F28" w:rsidRPr="009E2F89" w:rsidRDefault="000D0F28" w:rsidP="00DD1914">
      <w:pPr>
        <w:numPr>
          <w:ilvl w:val="0"/>
          <w:numId w:val="8"/>
        </w:numPr>
        <w:ind w:left="426" w:hanging="426"/>
        <w:jc w:val="both"/>
        <w:rPr>
          <w:rFonts w:eastAsia="Calibri" w:cs="Arial"/>
          <w:lang w:eastAsia="en-US"/>
        </w:rPr>
      </w:pPr>
      <w:r w:rsidRPr="009E2F89">
        <w:rPr>
          <w:rFonts w:cs="Arial"/>
        </w:rPr>
        <w:t>w odniesieniu do Pani/Pana danych osobowych decyzje nie będą podejmowane w sposób zautomatyzowany, stosowanie do art. 22 RODO;</w:t>
      </w:r>
    </w:p>
    <w:p w14:paraId="534878C0" w14:textId="77777777" w:rsidR="000D0F28" w:rsidRPr="009E2F89" w:rsidRDefault="000D0F28" w:rsidP="00DD1914">
      <w:pPr>
        <w:numPr>
          <w:ilvl w:val="0"/>
          <w:numId w:val="8"/>
        </w:numPr>
        <w:ind w:left="426" w:hanging="426"/>
        <w:jc w:val="both"/>
        <w:rPr>
          <w:rFonts w:cs="Arial"/>
          <w:color w:val="00B0F0"/>
        </w:rPr>
      </w:pPr>
      <w:r w:rsidRPr="009E2F89">
        <w:rPr>
          <w:rFonts w:cs="Arial"/>
        </w:rPr>
        <w:t>posiada Pani/Pan:</w:t>
      </w:r>
    </w:p>
    <w:p w14:paraId="1E4D49B9" w14:textId="77777777" w:rsidR="000D0F28" w:rsidRPr="009E2F89" w:rsidRDefault="000D0F28" w:rsidP="00DD1914">
      <w:pPr>
        <w:numPr>
          <w:ilvl w:val="0"/>
          <w:numId w:val="9"/>
        </w:numPr>
        <w:ind w:left="709" w:hanging="283"/>
        <w:jc w:val="both"/>
        <w:rPr>
          <w:rFonts w:cs="Arial"/>
          <w:color w:val="00B0F0"/>
        </w:rPr>
      </w:pPr>
      <w:r w:rsidRPr="009E2F89">
        <w:rPr>
          <w:rFonts w:cs="Arial"/>
        </w:rPr>
        <w:t>na podstawie art. 15 RODO prawo dostępu do danych osobowych Pani/Pana dotyczących;</w:t>
      </w:r>
    </w:p>
    <w:p w14:paraId="16120E3C" w14:textId="77777777" w:rsidR="000D0F28" w:rsidRPr="009E2F89" w:rsidRDefault="000D0F28" w:rsidP="00DD1914">
      <w:pPr>
        <w:numPr>
          <w:ilvl w:val="0"/>
          <w:numId w:val="9"/>
        </w:numPr>
        <w:ind w:left="709" w:hanging="283"/>
        <w:jc w:val="both"/>
        <w:rPr>
          <w:rFonts w:cs="Arial"/>
        </w:rPr>
      </w:pPr>
      <w:r w:rsidRPr="009E2F89">
        <w:rPr>
          <w:rFonts w:cs="Arial"/>
        </w:rPr>
        <w:t xml:space="preserve">na podstawie art. 16 RODO prawo do sprostowania Pani/Pana danych osobowych </w:t>
      </w:r>
      <w:r w:rsidRPr="009E2F89">
        <w:rPr>
          <w:rStyle w:val="Odwoanieprzypisudolnego"/>
          <w:rFonts w:cs="Arial"/>
        </w:rPr>
        <w:footnoteReference w:id="2"/>
      </w:r>
      <w:r w:rsidRPr="009E2F89">
        <w:rPr>
          <w:rFonts w:cs="Arial"/>
        </w:rPr>
        <w:t>;</w:t>
      </w:r>
    </w:p>
    <w:p w14:paraId="4DB8C6F9" w14:textId="06955C1B" w:rsidR="000D0F28" w:rsidRPr="009E2F89" w:rsidRDefault="000D0F28" w:rsidP="00DD1914">
      <w:pPr>
        <w:numPr>
          <w:ilvl w:val="0"/>
          <w:numId w:val="9"/>
        </w:numPr>
        <w:ind w:left="709" w:hanging="283"/>
        <w:jc w:val="both"/>
        <w:rPr>
          <w:rFonts w:cs="Arial"/>
        </w:rPr>
      </w:pPr>
      <w:r w:rsidRPr="009E2F89">
        <w:rPr>
          <w:rFonts w:cs="Arial"/>
        </w:rPr>
        <w:t>na podstawie art.</w:t>
      </w:r>
      <w:r w:rsidR="00B56FE3">
        <w:rPr>
          <w:rFonts w:cs="Arial"/>
        </w:rPr>
        <w:t xml:space="preserve"> </w:t>
      </w:r>
      <w:r w:rsidRPr="009E2F89">
        <w:rPr>
          <w:rFonts w:cs="Arial"/>
        </w:rPr>
        <w:t>18 RODO prawo żądania od administratora ograniczenia przetwarzania danych osobowych z zastrzeżeniem przypadków, o których mowa w art. 18 ust. 2 RODO</w:t>
      </w:r>
      <w:r w:rsidRPr="009E2F89">
        <w:rPr>
          <w:rStyle w:val="Odwoanieprzypisudolnego"/>
          <w:rFonts w:cs="Arial"/>
        </w:rPr>
        <w:footnoteReference w:id="3"/>
      </w:r>
      <w:r w:rsidRPr="009E2F89">
        <w:rPr>
          <w:rFonts w:cs="Arial"/>
        </w:rPr>
        <w:t>;</w:t>
      </w:r>
    </w:p>
    <w:p w14:paraId="44B61A9E" w14:textId="77777777" w:rsidR="000D0F28" w:rsidRPr="009E2F89" w:rsidRDefault="000D0F28" w:rsidP="00DD1914">
      <w:pPr>
        <w:numPr>
          <w:ilvl w:val="0"/>
          <w:numId w:val="9"/>
        </w:numPr>
        <w:ind w:left="709" w:hanging="283"/>
        <w:jc w:val="both"/>
        <w:rPr>
          <w:rFonts w:cs="Arial"/>
          <w:i/>
          <w:color w:val="00B0F0"/>
        </w:rPr>
      </w:pPr>
      <w:r w:rsidRPr="009E2F89">
        <w:rPr>
          <w:rFonts w:cs="Arial"/>
        </w:rPr>
        <w:t>prawo do wniesienia skargi do Prezesa Urzędu Ochrony Danych Osobowych, gdy uzna Pani/Pan, że przetwarzanie danych osobowych Pani/Pana dotyczących narusza przepisy RODO;</w:t>
      </w:r>
    </w:p>
    <w:p w14:paraId="19280946" w14:textId="77777777" w:rsidR="000D0F28" w:rsidRPr="009E2F89" w:rsidRDefault="000D0F28" w:rsidP="00DD1914">
      <w:pPr>
        <w:numPr>
          <w:ilvl w:val="0"/>
          <w:numId w:val="8"/>
        </w:numPr>
        <w:ind w:left="426" w:hanging="426"/>
        <w:jc w:val="both"/>
        <w:rPr>
          <w:rFonts w:cs="Arial"/>
          <w:i/>
          <w:color w:val="00B0F0"/>
        </w:rPr>
      </w:pPr>
      <w:r w:rsidRPr="009E2F89">
        <w:rPr>
          <w:rFonts w:cs="Arial"/>
        </w:rPr>
        <w:t>nie przysługuje Pani/Panu:</w:t>
      </w:r>
    </w:p>
    <w:p w14:paraId="2FF88F28" w14:textId="77777777" w:rsidR="000D0F28" w:rsidRPr="009E2F89" w:rsidRDefault="000D0F28" w:rsidP="00DD1914">
      <w:pPr>
        <w:numPr>
          <w:ilvl w:val="0"/>
          <w:numId w:val="10"/>
        </w:numPr>
        <w:ind w:left="709" w:hanging="283"/>
        <w:jc w:val="both"/>
        <w:rPr>
          <w:rFonts w:cs="Arial"/>
          <w:i/>
          <w:color w:val="00B0F0"/>
        </w:rPr>
      </w:pPr>
      <w:r w:rsidRPr="009E2F89">
        <w:rPr>
          <w:rFonts w:cs="Arial"/>
        </w:rPr>
        <w:t>w związku z art. 17 ust. 3 lit. b, d lub e RODO prawo do usunięcia danych osobowych;</w:t>
      </w:r>
    </w:p>
    <w:p w14:paraId="747179D6" w14:textId="77777777" w:rsidR="001F39F3" w:rsidRPr="001F39F3" w:rsidRDefault="000D0F28" w:rsidP="00DD1914">
      <w:pPr>
        <w:numPr>
          <w:ilvl w:val="0"/>
          <w:numId w:val="10"/>
        </w:numPr>
        <w:ind w:left="709" w:hanging="283"/>
        <w:jc w:val="both"/>
        <w:rPr>
          <w:rFonts w:cs="Arial"/>
          <w:b/>
          <w:i/>
        </w:rPr>
      </w:pPr>
      <w:r w:rsidRPr="009E2F89">
        <w:rPr>
          <w:rFonts w:cs="Arial"/>
        </w:rPr>
        <w:t>prawo do przenoszenia danych osobowych, o którym mowa w art. 20 RODO;</w:t>
      </w:r>
    </w:p>
    <w:p w14:paraId="054BAD32" w14:textId="682BD404" w:rsidR="00F3090B" w:rsidRPr="001F39F3" w:rsidRDefault="000D0F28" w:rsidP="00A114FA">
      <w:pPr>
        <w:ind w:left="142"/>
        <w:jc w:val="both"/>
        <w:rPr>
          <w:rFonts w:cs="Arial"/>
          <w:b/>
          <w:i/>
        </w:rPr>
      </w:pPr>
      <w:r w:rsidRPr="001F39F3">
        <w:rPr>
          <w:rFonts w:eastAsia="Calibri" w:cs="Arial"/>
          <w:lang w:eastAsia="en-US"/>
        </w:rPr>
        <w:t>na podstawie art. 21 RODO prawo sprzeciwu, wobec przetwarzania danych osobowych, gdyż</w:t>
      </w:r>
      <w:r w:rsidRPr="001F39F3">
        <w:rPr>
          <w:rFonts w:cs="Arial"/>
        </w:rPr>
        <w:t xml:space="preserve"> podstawą prawną przetwarzania Pani/Pana danych osobowych jest art. 6 ust. 1 lit. c RODO</w:t>
      </w:r>
      <w:r w:rsidR="00F3090B" w:rsidRPr="001F39F3">
        <w:rPr>
          <w:rFonts w:cs="Arial"/>
        </w:rPr>
        <w:br w:type="page"/>
      </w:r>
    </w:p>
    <w:bookmarkEnd w:id="0"/>
    <w:p w14:paraId="43400DA3" w14:textId="6C6CC040" w:rsidR="006E0EE5" w:rsidRPr="00D77796" w:rsidRDefault="006E0EE5" w:rsidP="00DD1914">
      <w:pPr>
        <w:pStyle w:val="Akapitzlist"/>
        <w:numPr>
          <w:ilvl w:val="0"/>
          <w:numId w:val="32"/>
        </w:numPr>
        <w:rPr>
          <w:rFonts w:cs="Arial"/>
          <w:b/>
          <w:bCs/>
          <w:highlight w:val="lightGray"/>
        </w:rPr>
      </w:pPr>
      <w:r w:rsidRPr="00D77796">
        <w:rPr>
          <w:rFonts w:cs="Arial"/>
          <w:b/>
          <w:bCs/>
          <w:highlight w:val="lightGray"/>
        </w:rPr>
        <w:lastRenderedPageBreak/>
        <w:t>TRYB UDZIELENIA ZAMÓWIENIA</w:t>
      </w:r>
    </w:p>
    <w:p w14:paraId="26AEE51B" w14:textId="00530A3B" w:rsidR="009942D0" w:rsidRDefault="009942D0" w:rsidP="00DD1914">
      <w:pPr>
        <w:pStyle w:val="pkt"/>
        <w:numPr>
          <w:ilvl w:val="0"/>
          <w:numId w:val="12"/>
        </w:numPr>
        <w:spacing w:before="0" w:after="0"/>
        <w:ind w:left="284" w:hanging="284"/>
        <w:rPr>
          <w:rFonts w:cs="Arial"/>
          <w:sz w:val="20"/>
        </w:rPr>
      </w:pPr>
      <w:r>
        <w:rPr>
          <w:rFonts w:cs="Arial"/>
          <w:sz w:val="20"/>
        </w:rPr>
        <w:tab/>
        <w:t xml:space="preserve">Niniejsze postępowanie prowadzone jest w trybie podstawowym o jakim stanowi art. 275 pkt 1 </w:t>
      </w:r>
      <w:proofErr w:type="spellStart"/>
      <w:r>
        <w:rPr>
          <w:rFonts w:cs="Arial"/>
          <w:sz w:val="20"/>
        </w:rPr>
        <w:t>p.z.p</w:t>
      </w:r>
      <w:proofErr w:type="spellEnd"/>
      <w:r>
        <w:rPr>
          <w:rFonts w:cs="Arial"/>
          <w:sz w:val="20"/>
        </w:rPr>
        <w:t>. ora</w:t>
      </w:r>
      <w:r w:rsidR="003868E0">
        <w:rPr>
          <w:rFonts w:cs="Arial"/>
          <w:sz w:val="20"/>
        </w:rPr>
        <w:t xml:space="preserve">z </w:t>
      </w:r>
      <w:r>
        <w:rPr>
          <w:rFonts w:cs="Arial"/>
          <w:sz w:val="20"/>
        </w:rPr>
        <w:t>niniejszej Specyfikacji Warunków Zamówienia, zwaną dalej „SWZ”.</w:t>
      </w:r>
    </w:p>
    <w:p w14:paraId="1E97F515" w14:textId="3269D430" w:rsidR="009942D0" w:rsidRDefault="009942D0" w:rsidP="00DD1914">
      <w:pPr>
        <w:pStyle w:val="pkt"/>
        <w:numPr>
          <w:ilvl w:val="0"/>
          <w:numId w:val="12"/>
        </w:numPr>
        <w:spacing w:before="0" w:after="0"/>
        <w:ind w:left="284" w:hanging="284"/>
        <w:rPr>
          <w:rFonts w:cs="Arial"/>
          <w:sz w:val="20"/>
        </w:rPr>
      </w:pPr>
      <w:r>
        <w:rPr>
          <w:rFonts w:cs="Arial"/>
          <w:sz w:val="20"/>
        </w:rPr>
        <w:tab/>
        <w:t>Zamawiający nie przewiduje wyboru najkorzystniejszej oferty z możliwością prowadzenia negocjacji.</w:t>
      </w:r>
    </w:p>
    <w:p w14:paraId="6E43057F" w14:textId="52BAA6E1" w:rsidR="009942D0" w:rsidRDefault="009942D0" w:rsidP="00DD1914">
      <w:pPr>
        <w:pStyle w:val="pkt"/>
        <w:numPr>
          <w:ilvl w:val="0"/>
          <w:numId w:val="12"/>
        </w:numPr>
        <w:spacing w:before="0" w:after="0"/>
        <w:ind w:left="284" w:hanging="284"/>
        <w:rPr>
          <w:rFonts w:cs="Arial"/>
          <w:sz w:val="20"/>
        </w:rPr>
      </w:pPr>
      <w:r>
        <w:rPr>
          <w:rFonts w:cs="Arial"/>
          <w:sz w:val="20"/>
        </w:rPr>
        <w:t>Szacunkowa wartość przedmiotowego zamówienia nie przekracza progów unijnych o jakich mowa w</w:t>
      </w:r>
      <w:r w:rsidR="00F62BB0">
        <w:rPr>
          <w:rFonts w:cs="Arial"/>
          <w:sz w:val="20"/>
        </w:rPr>
        <w:t> </w:t>
      </w:r>
      <w:r>
        <w:rPr>
          <w:rFonts w:cs="Arial"/>
          <w:sz w:val="20"/>
        </w:rPr>
        <w:t>art.</w:t>
      </w:r>
      <w:r w:rsidR="00562A3E">
        <w:rPr>
          <w:rFonts w:cs="Arial"/>
          <w:sz w:val="20"/>
        </w:rPr>
        <w:t> </w:t>
      </w:r>
      <w:r>
        <w:rPr>
          <w:rFonts w:cs="Arial"/>
          <w:sz w:val="20"/>
        </w:rPr>
        <w:t xml:space="preserve">3 ustawy </w:t>
      </w:r>
      <w:proofErr w:type="spellStart"/>
      <w:r>
        <w:rPr>
          <w:rFonts w:cs="Arial"/>
          <w:sz w:val="20"/>
        </w:rPr>
        <w:t>p.z.p</w:t>
      </w:r>
      <w:proofErr w:type="spellEnd"/>
      <w:r>
        <w:rPr>
          <w:rFonts w:cs="Arial"/>
          <w:sz w:val="20"/>
        </w:rPr>
        <w:t>.</w:t>
      </w:r>
    </w:p>
    <w:p w14:paraId="7CBE8D0F" w14:textId="77777777" w:rsidR="009942D0" w:rsidRDefault="009942D0" w:rsidP="00DD1914">
      <w:pPr>
        <w:pStyle w:val="pkt"/>
        <w:numPr>
          <w:ilvl w:val="0"/>
          <w:numId w:val="12"/>
        </w:numPr>
        <w:spacing w:before="0" w:after="0"/>
        <w:ind w:left="284" w:hanging="284"/>
        <w:rPr>
          <w:rFonts w:cs="Arial"/>
          <w:sz w:val="20"/>
        </w:rPr>
      </w:pPr>
      <w:r>
        <w:rPr>
          <w:rFonts w:cs="Arial"/>
          <w:sz w:val="20"/>
        </w:rPr>
        <w:tab/>
        <w:t>Zamawiający nie przewiduje aukcji elektronicznej.</w:t>
      </w:r>
    </w:p>
    <w:p w14:paraId="35367954" w14:textId="77777777" w:rsidR="009942D0" w:rsidRDefault="009942D0" w:rsidP="00DD1914">
      <w:pPr>
        <w:pStyle w:val="pkt"/>
        <w:numPr>
          <w:ilvl w:val="0"/>
          <w:numId w:val="12"/>
        </w:numPr>
        <w:spacing w:before="0" w:after="0"/>
        <w:ind w:left="284" w:hanging="284"/>
        <w:rPr>
          <w:rFonts w:cs="Arial"/>
          <w:sz w:val="20"/>
        </w:rPr>
      </w:pPr>
      <w:r>
        <w:rPr>
          <w:rFonts w:cs="Arial"/>
          <w:sz w:val="20"/>
        </w:rPr>
        <w:tab/>
        <w:t>Zamawiający nie przewiduje złożenia oferty w postaci katalogów elektronicznych.</w:t>
      </w:r>
    </w:p>
    <w:p w14:paraId="05D94F2E" w14:textId="0A3A4E93" w:rsidR="009942D0" w:rsidRPr="00B44C04" w:rsidRDefault="009942D0" w:rsidP="00DD1914">
      <w:pPr>
        <w:pStyle w:val="pkt"/>
        <w:numPr>
          <w:ilvl w:val="0"/>
          <w:numId w:val="12"/>
        </w:numPr>
        <w:spacing w:before="0" w:after="0"/>
        <w:ind w:left="284" w:hanging="284"/>
        <w:rPr>
          <w:rFonts w:cs="Arial"/>
          <w:sz w:val="20"/>
        </w:rPr>
      </w:pPr>
      <w:r>
        <w:rPr>
          <w:rFonts w:cs="Arial"/>
          <w:sz w:val="20"/>
        </w:rPr>
        <w:tab/>
      </w:r>
      <w:r w:rsidRPr="00B44C04">
        <w:rPr>
          <w:rFonts w:cs="Arial"/>
          <w:sz w:val="20"/>
        </w:rPr>
        <w:t>Zamawiający nie prowadzi postępowania w celu zawarcia umowy ramowej.</w:t>
      </w:r>
    </w:p>
    <w:p w14:paraId="79E50E1A" w14:textId="25214732" w:rsidR="00B44C04" w:rsidRPr="00B44C04" w:rsidRDefault="00B44C04" w:rsidP="00DD1914">
      <w:pPr>
        <w:pStyle w:val="pkt"/>
        <w:numPr>
          <w:ilvl w:val="0"/>
          <w:numId w:val="12"/>
        </w:numPr>
        <w:spacing w:before="0" w:after="0"/>
        <w:ind w:left="284" w:hanging="284"/>
        <w:rPr>
          <w:rFonts w:cs="Arial"/>
          <w:sz w:val="20"/>
        </w:rPr>
      </w:pPr>
      <w:r w:rsidRPr="00B44C04">
        <w:rPr>
          <w:rFonts w:cs="Arial"/>
          <w:sz w:val="20"/>
        </w:rPr>
        <w:t>Zamawiający nie przewiduje udzielania zamówień uzupełniających, o których mowa w art.214 ust.1 pkt 8 ustawy.</w:t>
      </w:r>
    </w:p>
    <w:p w14:paraId="08B50602" w14:textId="0BD8F424" w:rsidR="00B44C04" w:rsidRPr="00B44C04" w:rsidRDefault="00B44C04" w:rsidP="00DD1914">
      <w:pPr>
        <w:pStyle w:val="pkt"/>
        <w:numPr>
          <w:ilvl w:val="0"/>
          <w:numId w:val="12"/>
        </w:numPr>
        <w:spacing w:before="0" w:after="0"/>
        <w:ind w:left="284" w:hanging="284"/>
        <w:rPr>
          <w:rFonts w:cs="Arial"/>
          <w:sz w:val="20"/>
        </w:rPr>
      </w:pPr>
      <w:r w:rsidRPr="00B44C04">
        <w:rPr>
          <w:rFonts w:cs="Arial"/>
          <w:sz w:val="20"/>
        </w:rPr>
        <w:t>Zamawiający nie dopuszcza składania ofert wariantowych oraz w postaci katalogów elektronicznych.</w:t>
      </w:r>
    </w:p>
    <w:p w14:paraId="7CBF4C02" w14:textId="029F208F" w:rsidR="009942D0" w:rsidRDefault="009942D0" w:rsidP="00DD1914">
      <w:pPr>
        <w:pStyle w:val="pkt"/>
        <w:numPr>
          <w:ilvl w:val="0"/>
          <w:numId w:val="12"/>
        </w:numPr>
        <w:spacing w:before="0" w:after="0"/>
        <w:ind w:left="284" w:hanging="284"/>
        <w:rPr>
          <w:rFonts w:cs="Arial"/>
          <w:sz w:val="20"/>
        </w:rPr>
      </w:pPr>
      <w:r w:rsidRPr="00B44C04">
        <w:rPr>
          <w:rFonts w:cs="Arial"/>
          <w:sz w:val="20"/>
        </w:rPr>
        <w:tab/>
        <w:t>Zamawiający</w:t>
      </w:r>
      <w:r w:rsidR="00587C3A">
        <w:rPr>
          <w:rFonts w:cs="Arial"/>
          <w:sz w:val="20"/>
        </w:rPr>
        <w:t xml:space="preserve"> </w:t>
      </w:r>
      <w:r>
        <w:rPr>
          <w:rFonts w:cs="Arial"/>
          <w:sz w:val="20"/>
        </w:rPr>
        <w:t xml:space="preserve">nie zastrzega możliwości ubiegania się o udzielenie zamówienia wyłącznie przez wykonawców, o których mowa w art. 94 </w:t>
      </w:r>
      <w:proofErr w:type="spellStart"/>
      <w:r>
        <w:rPr>
          <w:rFonts w:cs="Arial"/>
          <w:sz w:val="20"/>
        </w:rPr>
        <w:t>p.z.p</w:t>
      </w:r>
      <w:proofErr w:type="spellEnd"/>
      <w:r>
        <w:rPr>
          <w:rFonts w:cs="Arial"/>
          <w:sz w:val="20"/>
        </w:rPr>
        <w:t>.</w:t>
      </w:r>
    </w:p>
    <w:p w14:paraId="2318477F" w14:textId="54F07FC1" w:rsidR="009942D0" w:rsidRPr="00851E8A" w:rsidRDefault="009942D0" w:rsidP="00DD1914">
      <w:pPr>
        <w:pStyle w:val="pkt"/>
        <w:numPr>
          <w:ilvl w:val="0"/>
          <w:numId w:val="12"/>
        </w:numPr>
        <w:spacing w:before="0" w:after="0"/>
        <w:ind w:left="284" w:hanging="284"/>
        <w:rPr>
          <w:rFonts w:cs="Arial"/>
          <w:sz w:val="20"/>
        </w:rPr>
      </w:pPr>
      <w:r>
        <w:rPr>
          <w:rFonts w:cs="Arial"/>
          <w:sz w:val="20"/>
        </w:rPr>
        <w:tab/>
        <w:t>Zamawiający nie określa dodatkowych wymagań związanych z zatrudnianiem osób, o których mowa w</w:t>
      </w:r>
      <w:r w:rsidR="00FB2AAE">
        <w:rPr>
          <w:rFonts w:cs="Arial"/>
          <w:sz w:val="20"/>
        </w:rPr>
        <w:t> </w:t>
      </w:r>
      <w:r>
        <w:rPr>
          <w:rFonts w:cs="Arial"/>
          <w:sz w:val="20"/>
        </w:rPr>
        <w:t xml:space="preserve">art. 96 ust. 2 pkt 2 </w:t>
      </w:r>
      <w:proofErr w:type="spellStart"/>
      <w:r>
        <w:rPr>
          <w:rFonts w:cs="Arial"/>
          <w:sz w:val="20"/>
        </w:rPr>
        <w:t>p.z.p</w:t>
      </w:r>
      <w:proofErr w:type="spellEnd"/>
      <w:r>
        <w:rPr>
          <w:rFonts w:cs="Arial"/>
          <w:sz w:val="20"/>
        </w:rPr>
        <w:t>.</w:t>
      </w:r>
    </w:p>
    <w:p w14:paraId="4A548744" w14:textId="06ECF150" w:rsidR="006E0EE5" w:rsidRPr="0093132E" w:rsidRDefault="006E0EE5" w:rsidP="00867C4F">
      <w:pPr>
        <w:spacing w:before="240"/>
        <w:ind w:left="284" w:hanging="284"/>
        <w:jc w:val="both"/>
        <w:rPr>
          <w:rFonts w:cs="Arial"/>
        </w:rPr>
      </w:pPr>
      <w:r w:rsidRPr="00BA3AA0">
        <w:rPr>
          <w:rFonts w:cs="Arial"/>
        </w:rPr>
        <w:t xml:space="preserve">Do udzielenia przedmiotowego zamówienia stosuje się przepisy ustawy z dnia </w:t>
      </w:r>
      <w:r w:rsidR="00F14FEA" w:rsidRPr="00BA3AA0">
        <w:rPr>
          <w:rFonts w:cs="Arial"/>
        </w:rPr>
        <w:t>11</w:t>
      </w:r>
      <w:r w:rsidRPr="00BA3AA0">
        <w:rPr>
          <w:rFonts w:cs="Arial"/>
        </w:rPr>
        <w:t xml:space="preserve"> </w:t>
      </w:r>
      <w:r w:rsidR="00F14FEA" w:rsidRPr="00BA3AA0">
        <w:rPr>
          <w:rFonts w:cs="Arial"/>
        </w:rPr>
        <w:t>września</w:t>
      </w:r>
      <w:r w:rsidRPr="00BA3AA0">
        <w:rPr>
          <w:rFonts w:cs="Arial"/>
        </w:rPr>
        <w:t xml:space="preserve"> 20</w:t>
      </w:r>
      <w:r w:rsidR="00F14FEA" w:rsidRPr="00BA3AA0">
        <w:rPr>
          <w:rFonts w:cs="Arial"/>
        </w:rPr>
        <w:t>19</w:t>
      </w:r>
      <w:r w:rsidRPr="00BA3AA0">
        <w:rPr>
          <w:rFonts w:cs="Arial"/>
        </w:rPr>
        <w:t xml:space="preserve"> r. – Prawo zamówień publicznych </w:t>
      </w:r>
      <w:r w:rsidRPr="00FB2AAE">
        <w:rPr>
          <w:rFonts w:cs="Arial"/>
          <w:i/>
          <w:iCs/>
          <w:sz w:val="16"/>
          <w:szCs w:val="16"/>
        </w:rPr>
        <w:t>(</w:t>
      </w:r>
      <w:r w:rsidR="000C02A6" w:rsidRPr="00FB2AAE">
        <w:rPr>
          <w:rFonts w:cs="Arial"/>
          <w:i/>
          <w:iCs/>
          <w:sz w:val="16"/>
          <w:szCs w:val="16"/>
        </w:rPr>
        <w:t>tekst jednolity: Dz. U. z 201</w:t>
      </w:r>
      <w:r w:rsidR="009F16F2" w:rsidRPr="00FB2AAE">
        <w:rPr>
          <w:rFonts w:cs="Arial"/>
          <w:i/>
          <w:iCs/>
          <w:sz w:val="16"/>
          <w:szCs w:val="16"/>
        </w:rPr>
        <w:t>9</w:t>
      </w:r>
      <w:r w:rsidR="000C02A6" w:rsidRPr="00FB2AAE">
        <w:rPr>
          <w:rFonts w:cs="Arial"/>
          <w:i/>
          <w:iCs/>
          <w:sz w:val="16"/>
          <w:szCs w:val="16"/>
        </w:rPr>
        <w:t xml:space="preserve">r., poz. </w:t>
      </w:r>
      <w:r w:rsidR="00F14FEA" w:rsidRPr="00FB2AAE">
        <w:rPr>
          <w:rFonts w:cs="Arial"/>
          <w:i/>
          <w:iCs/>
          <w:sz w:val="16"/>
          <w:szCs w:val="16"/>
        </w:rPr>
        <w:t>2019</w:t>
      </w:r>
      <w:r w:rsidR="00F911E9" w:rsidRPr="00FB2AAE">
        <w:rPr>
          <w:rFonts w:cs="Arial"/>
          <w:i/>
          <w:iCs/>
          <w:sz w:val="16"/>
          <w:szCs w:val="16"/>
        </w:rPr>
        <w:t xml:space="preserve"> ze zm.</w:t>
      </w:r>
      <w:r w:rsidR="006E4A19" w:rsidRPr="00FB2AAE">
        <w:rPr>
          <w:rFonts w:cs="Arial"/>
          <w:i/>
          <w:iCs/>
          <w:sz w:val="16"/>
          <w:szCs w:val="16"/>
        </w:rPr>
        <w:t>)</w:t>
      </w:r>
      <w:r w:rsidR="009C457B" w:rsidRPr="00BA3AA0">
        <w:rPr>
          <w:rFonts w:cs="Arial"/>
        </w:rPr>
        <w:t xml:space="preserve"> </w:t>
      </w:r>
      <w:r w:rsidRPr="00BA3AA0">
        <w:rPr>
          <w:rFonts w:cs="Arial"/>
        </w:rPr>
        <w:t xml:space="preserve">zwaną w dalszej części ustawą Pzp oraz akty wykonawcze do niej, a w sprawach nieuregulowanych ustawą, przepisy ustawy - Kodeks Cywilny </w:t>
      </w:r>
      <w:r w:rsidRPr="00FB2AAE">
        <w:rPr>
          <w:rFonts w:cs="Arial"/>
          <w:i/>
          <w:iCs/>
          <w:sz w:val="16"/>
          <w:szCs w:val="16"/>
        </w:rPr>
        <w:t>(</w:t>
      </w:r>
      <w:r w:rsidR="004F2A51" w:rsidRPr="00FB2AAE">
        <w:rPr>
          <w:rFonts w:cs="Arial"/>
          <w:i/>
          <w:iCs/>
          <w:sz w:val="16"/>
          <w:szCs w:val="16"/>
        </w:rPr>
        <w:t>Dz. U. z 20</w:t>
      </w:r>
      <w:r w:rsidR="00F14FEA" w:rsidRPr="00FB2AAE">
        <w:rPr>
          <w:rFonts w:cs="Arial"/>
          <w:i/>
          <w:iCs/>
          <w:sz w:val="16"/>
          <w:szCs w:val="16"/>
        </w:rPr>
        <w:t>20</w:t>
      </w:r>
      <w:r w:rsidR="004F2A51" w:rsidRPr="00FB2AAE">
        <w:rPr>
          <w:rFonts w:cs="Arial"/>
          <w:i/>
          <w:iCs/>
          <w:sz w:val="16"/>
          <w:szCs w:val="16"/>
        </w:rPr>
        <w:t xml:space="preserve"> poz. </w:t>
      </w:r>
      <w:r w:rsidR="00F14FEA" w:rsidRPr="00FB2AAE">
        <w:rPr>
          <w:rFonts w:cs="Arial"/>
          <w:i/>
          <w:iCs/>
          <w:sz w:val="16"/>
          <w:szCs w:val="16"/>
        </w:rPr>
        <w:t>1740</w:t>
      </w:r>
      <w:r w:rsidRPr="00FB2AAE">
        <w:rPr>
          <w:rFonts w:cs="Arial"/>
          <w:i/>
          <w:iCs/>
          <w:sz w:val="16"/>
          <w:szCs w:val="16"/>
        </w:rPr>
        <w:t>).</w:t>
      </w:r>
    </w:p>
    <w:p w14:paraId="26E9F4A2" w14:textId="2A86DADE" w:rsidR="00BE6482" w:rsidRPr="00D77796" w:rsidRDefault="006E0EE5" w:rsidP="00DD1914">
      <w:pPr>
        <w:pStyle w:val="Akapitzlist"/>
        <w:numPr>
          <w:ilvl w:val="0"/>
          <w:numId w:val="32"/>
        </w:numPr>
        <w:spacing w:before="240"/>
        <w:rPr>
          <w:rFonts w:cs="Arial"/>
          <w:b/>
          <w:bCs/>
          <w:highlight w:val="lightGray"/>
        </w:rPr>
      </w:pPr>
      <w:r w:rsidRPr="00D77796">
        <w:rPr>
          <w:rFonts w:cs="Arial"/>
          <w:b/>
          <w:bCs/>
          <w:highlight w:val="lightGray"/>
        </w:rPr>
        <w:t>OPIS PRZEDMIOTU ZAMÓWIENIA</w:t>
      </w:r>
    </w:p>
    <w:p w14:paraId="6043C0B5" w14:textId="7E79D32D" w:rsidR="00562A3E" w:rsidRPr="00025807" w:rsidRDefault="000079EB" w:rsidP="00DD1914">
      <w:pPr>
        <w:pStyle w:val="Akapitzlist"/>
        <w:numPr>
          <w:ilvl w:val="0"/>
          <w:numId w:val="35"/>
        </w:numPr>
        <w:rPr>
          <w:rFonts w:cs="Arial"/>
          <w:bCs/>
        </w:rPr>
      </w:pPr>
      <w:r w:rsidRPr="00025807">
        <w:rPr>
          <w:rFonts w:cs="Arial"/>
        </w:rPr>
        <w:t xml:space="preserve">Przedmiotem zamówienia </w:t>
      </w:r>
      <w:r w:rsidR="00025807" w:rsidRPr="00025807">
        <w:rPr>
          <w:rFonts w:cs="Arial"/>
        </w:rPr>
        <w:t>jest</w:t>
      </w:r>
      <w:r w:rsidRPr="00025807">
        <w:rPr>
          <w:rFonts w:cs="Arial"/>
        </w:rPr>
        <w:t xml:space="preserve"> </w:t>
      </w:r>
      <w:r w:rsidR="00025807" w:rsidRPr="00025807">
        <w:rPr>
          <w:rFonts w:cs="Arial"/>
          <w:b/>
          <w:bCs/>
        </w:rPr>
        <w:t>wywóz odpadów medycznych i</w:t>
      </w:r>
      <w:r w:rsidR="006E1B21">
        <w:rPr>
          <w:rFonts w:cs="Arial"/>
          <w:b/>
          <w:bCs/>
        </w:rPr>
        <w:t xml:space="preserve"> </w:t>
      </w:r>
      <w:r w:rsidR="00025807" w:rsidRPr="00025807">
        <w:rPr>
          <w:rFonts w:cs="Arial"/>
          <w:b/>
          <w:bCs/>
        </w:rPr>
        <w:t>niebezpiecznych</w:t>
      </w:r>
      <w:r w:rsidRPr="00025807">
        <w:rPr>
          <w:rFonts w:cs="Arial"/>
          <w:b/>
          <w:bCs/>
        </w:rPr>
        <w:t xml:space="preserve">, </w:t>
      </w:r>
      <w:r w:rsidRPr="00025807">
        <w:rPr>
          <w:rFonts w:cs="Arial"/>
        </w:rPr>
        <w:t>w ilości określon</w:t>
      </w:r>
      <w:r w:rsidR="0030083E" w:rsidRPr="00025807">
        <w:rPr>
          <w:rFonts w:cs="Arial"/>
        </w:rPr>
        <w:t>ej</w:t>
      </w:r>
      <w:r w:rsidRPr="00025807">
        <w:rPr>
          <w:rFonts w:cs="Arial"/>
        </w:rPr>
        <w:t xml:space="preserve"> w </w:t>
      </w:r>
      <w:r w:rsidR="00870D3C" w:rsidRPr="00025807">
        <w:rPr>
          <w:rFonts w:cs="Arial"/>
        </w:rPr>
        <w:t>„</w:t>
      </w:r>
      <w:r w:rsidRPr="00025807">
        <w:rPr>
          <w:rFonts w:cs="Arial"/>
        </w:rPr>
        <w:t>Formularzu</w:t>
      </w:r>
      <w:r w:rsidR="00870D3C" w:rsidRPr="00025807">
        <w:rPr>
          <w:rFonts w:cs="Arial"/>
        </w:rPr>
        <w:t xml:space="preserve"> </w:t>
      </w:r>
      <w:r w:rsidR="0030083E" w:rsidRPr="00025807">
        <w:rPr>
          <w:rFonts w:cs="Arial"/>
        </w:rPr>
        <w:t>oferta</w:t>
      </w:r>
      <w:r w:rsidR="00562A3E" w:rsidRPr="00025807">
        <w:rPr>
          <w:rFonts w:cs="Arial"/>
        </w:rPr>
        <w:t xml:space="preserve">” - zał. nr </w:t>
      </w:r>
      <w:r w:rsidR="0030083E" w:rsidRPr="00025807">
        <w:rPr>
          <w:rFonts w:cs="Arial"/>
        </w:rPr>
        <w:t>1</w:t>
      </w:r>
      <w:r w:rsidR="00562A3E" w:rsidRPr="00025807">
        <w:rPr>
          <w:rFonts w:cs="Arial"/>
        </w:rPr>
        <w:t xml:space="preserve"> do SWZ</w:t>
      </w:r>
      <w:r w:rsidR="0030083E" w:rsidRPr="00025807">
        <w:rPr>
          <w:rFonts w:cs="Arial"/>
        </w:rPr>
        <w:t xml:space="preserve">, </w:t>
      </w:r>
      <w:r w:rsidR="0030083E" w:rsidRPr="00025807">
        <w:rPr>
          <w:rFonts w:cs="Arial"/>
          <w:bCs/>
        </w:rPr>
        <w:t>o parametrach określonych w</w:t>
      </w:r>
      <w:r w:rsidR="00025807" w:rsidRPr="00025807">
        <w:rPr>
          <w:rFonts w:cs="Arial"/>
          <w:bCs/>
        </w:rPr>
        <w:t xml:space="preserve"> </w:t>
      </w:r>
      <w:r w:rsidR="0030083E" w:rsidRPr="00025807">
        <w:rPr>
          <w:rFonts w:cs="Arial"/>
          <w:bCs/>
        </w:rPr>
        <w:t>załączniku nr 2 do SWZ</w:t>
      </w:r>
      <w:r w:rsidR="00966844" w:rsidRPr="00025807">
        <w:rPr>
          <w:rFonts w:cs="Arial"/>
          <w:bCs/>
        </w:rPr>
        <w:t>.</w:t>
      </w:r>
    </w:p>
    <w:p w14:paraId="0D97B3C2" w14:textId="37F1A54C" w:rsidR="00562A3E" w:rsidRPr="00025807" w:rsidRDefault="000079EB" w:rsidP="00DD1914">
      <w:pPr>
        <w:pStyle w:val="Akapitzlist"/>
        <w:numPr>
          <w:ilvl w:val="0"/>
          <w:numId w:val="35"/>
        </w:numPr>
        <w:suppressAutoHyphens/>
        <w:jc w:val="both"/>
        <w:rPr>
          <w:rFonts w:cs="Arial"/>
          <w:b/>
          <w:lang w:eastAsia="zh-CN"/>
        </w:rPr>
      </w:pPr>
      <w:r w:rsidRPr="00025807">
        <w:rPr>
          <w:rFonts w:cs="Arial"/>
        </w:rPr>
        <w:t>Zamawiający</w:t>
      </w:r>
      <w:r w:rsidR="003A7F13" w:rsidRPr="00025807">
        <w:rPr>
          <w:rFonts w:cs="Arial"/>
        </w:rPr>
        <w:t xml:space="preserve"> </w:t>
      </w:r>
      <w:r w:rsidR="0030083E" w:rsidRPr="00025807">
        <w:rPr>
          <w:rFonts w:cs="Arial"/>
        </w:rPr>
        <w:t xml:space="preserve">nie </w:t>
      </w:r>
      <w:r w:rsidRPr="00025807">
        <w:rPr>
          <w:rFonts w:cs="Arial"/>
        </w:rPr>
        <w:t>dopuszcza składani</w:t>
      </w:r>
      <w:r w:rsidR="0030083E" w:rsidRPr="00025807">
        <w:rPr>
          <w:rFonts w:cs="Arial"/>
        </w:rPr>
        <w:t>a</w:t>
      </w:r>
      <w:r w:rsidRPr="00025807">
        <w:rPr>
          <w:rFonts w:cs="Arial"/>
        </w:rPr>
        <w:t xml:space="preserve"> ofert częściowych</w:t>
      </w:r>
      <w:r w:rsidR="00966844" w:rsidRPr="00025807">
        <w:rPr>
          <w:rFonts w:cs="Arial"/>
        </w:rPr>
        <w:t>.</w:t>
      </w:r>
    </w:p>
    <w:p w14:paraId="13B0CA0B" w14:textId="77777777" w:rsidR="00025807" w:rsidRPr="00025807" w:rsidRDefault="00025807" w:rsidP="00DD1914">
      <w:pPr>
        <w:pStyle w:val="Akapitzlist"/>
        <w:numPr>
          <w:ilvl w:val="0"/>
          <w:numId w:val="35"/>
        </w:numPr>
        <w:suppressAutoHyphens/>
        <w:spacing w:line="276" w:lineRule="auto"/>
        <w:jc w:val="both"/>
        <w:rPr>
          <w:rFonts w:eastAsia="Arial" w:cs="Arial"/>
        </w:rPr>
      </w:pPr>
      <w:r w:rsidRPr="00025807">
        <w:rPr>
          <w:rFonts w:cs="Arial"/>
        </w:rPr>
        <w:t>Usługi związane z odbiorem, transportem i utylizacją odpadów medycznych oznaczone są kodem:</w:t>
      </w:r>
    </w:p>
    <w:p w14:paraId="0043D3FA" w14:textId="63D061DF" w:rsidR="00025807" w:rsidRPr="00025807" w:rsidRDefault="006A49A8" w:rsidP="00672F80">
      <w:pPr>
        <w:pStyle w:val="Akapitzlist"/>
        <w:suppressAutoHyphens/>
        <w:spacing w:line="276" w:lineRule="auto"/>
        <w:ind w:left="426"/>
        <w:jc w:val="both"/>
        <w:rPr>
          <w:rFonts w:eastAsia="Arial" w:cs="Arial"/>
        </w:rPr>
      </w:pPr>
      <w:r>
        <w:rPr>
          <w:rFonts w:cs="Arial"/>
        </w:rPr>
        <w:t>18 01</w:t>
      </w:r>
      <w:r w:rsidR="00025807" w:rsidRPr="00025807">
        <w:rPr>
          <w:rFonts w:cs="Arial"/>
        </w:rPr>
        <w:t>, a w szczególności: 18 01 01,18 01 02,18 01 03, 18 01 04, 18 01 06, 18 01 08, 18 01 09</w:t>
      </w:r>
    </w:p>
    <w:p w14:paraId="4527D857" w14:textId="77777777" w:rsidR="00025807" w:rsidRPr="00025807" w:rsidRDefault="00025807" w:rsidP="00DD1914">
      <w:pPr>
        <w:pStyle w:val="Akapitzlist"/>
        <w:numPr>
          <w:ilvl w:val="0"/>
          <w:numId w:val="35"/>
        </w:numPr>
        <w:suppressAutoHyphens/>
        <w:spacing w:line="276" w:lineRule="auto"/>
        <w:jc w:val="both"/>
        <w:rPr>
          <w:rFonts w:cs="Arial"/>
        </w:rPr>
      </w:pPr>
      <w:r w:rsidRPr="00025807">
        <w:rPr>
          <w:rFonts w:cs="Arial"/>
        </w:rPr>
        <w:t>Sposób wykonania usługi:</w:t>
      </w:r>
    </w:p>
    <w:p w14:paraId="24A35621" w14:textId="22A752AC" w:rsidR="00025807" w:rsidRPr="00A01ECA" w:rsidRDefault="00025807" w:rsidP="00DD1914">
      <w:pPr>
        <w:numPr>
          <w:ilvl w:val="0"/>
          <w:numId w:val="34"/>
        </w:numPr>
        <w:tabs>
          <w:tab w:val="clear" w:pos="360"/>
        </w:tabs>
        <w:suppressAutoHyphens/>
        <w:spacing w:line="276" w:lineRule="auto"/>
        <w:ind w:left="709"/>
        <w:jc w:val="both"/>
        <w:rPr>
          <w:rFonts w:cs="Arial"/>
        </w:rPr>
      </w:pPr>
      <w:r w:rsidRPr="00A01ECA">
        <w:rPr>
          <w:rFonts w:cs="Arial"/>
        </w:rPr>
        <w:t xml:space="preserve">Wywóz odpadów </w:t>
      </w:r>
      <w:r w:rsidR="00F42796">
        <w:rPr>
          <w:rFonts w:cs="Arial"/>
          <w:b/>
          <w:bCs/>
        </w:rPr>
        <w:t>5</w:t>
      </w:r>
      <w:r w:rsidRPr="00A01ECA">
        <w:rPr>
          <w:rFonts w:cs="Arial"/>
          <w:b/>
          <w:bCs/>
        </w:rPr>
        <w:t xml:space="preserve"> razy w tygodniu</w:t>
      </w:r>
      <w:r w:rsidRPr="00A01ECA">
        <w:rPr>
          <w:rFonts w:cs="Arial"/>
        </w:rPr>
        <w:t xml:space="preserve">: </w:t>
      </w:r>
      <w:r w:rsidRPr="00A01ECA">
        <w:rPr>
          <w:rFonts w:cs="Arial"/>
          <w:b/>
          <w:bCs/>
        </w:rPr>
        <w:t>poniedziałek,</w:t>
      </w:r>
      <w:r w:rsidR="000407FF">
        <w:rPr>
          <w:rFonts w:cs="Arial"/>
          <w:b/>
          <w:bCs/>
        </w:rPr>
        <w:t xml:space="preserve"> wtorek,</w:t>
      </w:r>
      <w:r w:rsidRPr="00A01ECA">
        <w:rPr>
          <w:rFonts w:cs="Arial"/>
          <w:b/>
          <w:bCs/>
        </w:rPr>
        <w:t xml:space="preserve"> środa,</w:t>
      </w:r>
      <w:r w:rsidR="000407FF">
        <w:rPr>
          <w:rFonts w:cs="Arial"/>
          <w:b/>
          <w:bCs/>
        </w:rPr>
        <w:t xml:space="preserve"> czwartek,</w:t>
      </w:r>
      <w:r w:rsidRPr="00A01ECA">
        <w:rPr>
          <w:rFonts w:cs="Arial"/>
          <w:b/>
          <w:bCs/>
        </w:rPr>
        <w:t xml:space="preserve"> piątek</w:t>
      </w:r>
      <w:r w:rsidRPr="00A01ECA">
        <w:rPr>
          <w:rFonts w:cs="Arial"/>
        </w:rPr>
        <w:t>. W</w:t>
      </w:r>
      <w:r w:rsidR="00F42796">
        <w:rPr>
          <w:rFonts w:cs="Arial"/>
        </w:rPr>
        <w:t> </w:t>
      </w:r>
      <w:r w:rsidRPr="00A01ECA">
        <w:rPr>
          <w:rFonts w:cs="Arial"/>
        </w:rPr>
        <w:t xml:space="preserve">przypadku świąt lub dni ustawowo wolnych od pracy przypadających w podane dni tygodnia Wykonawca zapewni odbiór odpadów w pierwszy dzień roboczy przypadający po dniu świątecznym lub ustawowo wolnym od pracy oraz incydentalnie dodatkowo w trybie pilnym w ciągu </w:t>
      </w:r>
      <w:r w:rsidRPr="00A01ECA">
        <w:rPr>
          <w:rFonts w:cs="Arial"/>
          <w:b/>
        </w:rPr>
        <w:t>24 godz.</w:t>
      </w:r>
      <w:r w:rsidRPr="00A01ECA">
        <w:rPr>
          <w:rFonts w:cs="Arial"/>
        </w:rPr>
        <w:t xml:space="preserve"> </w:t>
      </w:r>
      <w:r w:rsidRPr="00A01ECA">
        <w:rPr>
          <w:rFonts w:cs="Arial"/>
          <w:color w:val="000000"/>
        </w:rPr>
        <w:t>od momentu złożenia zamówienia.</w:t>
      </w:r>
    </w:p>
    <w:p w14:paraId="292BEDA8" w14:textId="77777777" w:rsidR="00025807" w:rsidRPr="00A01ECA" w:rsidRDefault="00025807" w:rsidP="00DD1914">
      <w:pPr>
        <w:numPr>
          <w:ilvl w:val="0"/>
          <w:numId w:val="34"/>
        </w:numPr>
        <w:tabs>
          <w:tab w:val="clear" w:pos="360"/>
        </w:tabs>
        <w:suppressAutoHyphens/>
        <w:spacing w:line="276" w:lineRule="auto"/>
        <w:ind w:left="709"/>
        <w:jc w:val="both"/>
        <w:rPr>
          <w:rFonts w:cs="Arial"/>
        </w:rPr>
      </w:pPr>
      <w:r w:rsidRPr="00A01ECA">
        <w:rPr>
          <w:rFonts w:cs="Arial"/>
        </w:rPr>
        <w:t>Wywóz odpadów z terenu szpitala w godz. 7</w:t>
      </w:r>
      <w:r w:rsidRPr="00A01ECA">
        <w:rPr>
          <w:rFonts w:cs="Arial"/>
          <w:vertAlign w:val="superscript"/>
        </w:rPr>
        <w:t xml:space="preserve">00 - </w:t>
      </w:r>
      <w:r w:rsidRPr="00A01ECA">
        <w:rPr>
          <w:rFonts w:cs="Arial"/>
        </w:rPr>
        <w:t>9</w:t>
      </w:r>
      <w:r w:rsidRPr="00A01ECA">
        <w:rPr>
          <w:rFonts w:cs="Arial"/>
          <w:vertAlign w:val="superscript"/>
        </w:rPr>
        <w:t>00.</w:t>
      </w:r>
    </w:p>
    <w:p w14:paraId="2E6A4170" w14:textId="2F997513" w:rsidR="00025807" w:rsidRPr="00F42796" w:rsidRDefault="00025807" w:rsidP="00B05836">
      <w:pPr>
        <w:numPr>
          <w:ilvl w:val="0"/>
          <w:numId w:val="34"/>
        </w:numPr>
        <w:tabs>
          <w:tab w:val="clear" w:pos="360"/>
        </w:tabs>
        <w:suppressAutoHyphens/>
        <w:spacing w:line="276" w:lineRule="auto"/>
        <w:ind w:left="709"/>
        <w:jc w:val="both"/>
        <w:rPr>
          <w:rFonts w:cs="Arial"/>
        </w:rPr>
      </w:pPr>
      <w:r w:rsidRPr="00F42796">
        <w:rPr>
          <w:rFonts w:cs="Arial"/>
        </w:rPr>
        <w:t xml:space="preserve">Wyposażenie magazynu zamawiającego w 14 sztuk zamykanych pojemników typu MPO o pojemności </w:t>
      </w:r>
      <w:r w:rsidRPr="00F42796">
        <w:rPr>
          <w:rFonts w:cs="Arial"/>
          <w:b/>
          <w:bCs/>
        </w:rPr>
        <w:t xml:space="preserve">360l </w:t>
      </w:r>
      <w:r w:rsidRPr="00F42796">
        <w:rPr>
          <w:rFonts w:cs="Arial"/>
        </w:rPr>
        <w:t xml:space="preserve">i 1 pojemnik o pojemności </w:t>
      </w:r>
      <w:r w:rsidRPr="00F42796">
        <w:rPr>
          <w:rFonts w:cs="Arial"/>
          <w:b/>
          <w:bCs/>
        </w:rPr>
        <w:t xml:space="preserve">120l </w:t>
      </w:r>
      <w:r w:rsidRPr="00F42796">
        <w:rPr>
          <w:rFonts w:cs="Arial"/>
        </w:rPr>
        <w:t>na odpady oznaczone kodem 18 01 06,</w:t>
      </w:r>
      <w:r w:rsidR="00F42796">
        <w:rPr>
          <w:rFonts w:cs="Arial"/>
        </w:rPr>
        <w:t xml:space="preserve"> </w:t>
      </w:r>
      <w:r w:rsidRPr="00F42796">
        <w:rPr>
          <w:rFonts w:cs="Arial"/>
        </w:rPr>
        <w:t>18 01 08,</w:t>
      </w:r>
      <w:r w:rsidR="00F42796">
        <w:rPr>
          <w:rFonts w:cs="Arial"/>
        </w:rPr>
        <w:t xml:space="preserve"> 5</w:t>
      </w:r>
      <w:r w:rsidR="00F42796" w:rsidRPr="00F42796">
        <w:rPr>
          <w:rFonts w:cs="Arial"/>
        </w:rPr>
        <w:t xml:space="preserve"> pojemnik</w:t>
      </w:r>
      <w:r w:rsidR="00F42796">
        <w:rPr>
          <w:rFonts w:cs="Arial"/>
        </w:rPr>
        <w:t>ów</w:t>
      </w:r>
      <w:r w:rsidR="00F42796" w:rsidRPr="00F42796">
        <w:rPr>
          <w:rFonts w:cs="Arial"/>
        </w:rPr>
        <w:t xml:space="preserve"> o pojemności </w:t>
      </w:r>
      <w:r w:rsidR="00F42796">
        <w:rPr>
          <w:rFonts w:cs="Arial"/>
          <w:b/>
          <w:bCs/>
        </w:rPr>
        <w:t>66</w:t>
      </w:r>
      <w:r w:rsidR="00F42796" w:rsidRPr="00F42796">
        <w:rPr>
          <w:rFonts w:cs="Arial"/>
          <w:b/>
          <w:bCs/>
        </w:rPr>
        <w:t xml:space="preserve">0l </w:t>
      </w:r>
      <w:r w:rsidR="00F42796" w:rsidRPr="00F42796">
        <w:rPr>
          <w:rFonts w:cs="Arial"/>
        </w:rPr>
        <w:t>na odpady oznaczone kodem 18 01 0</w:t>
      </w:r>
      <w:r w:rsidR="00F42796">
        <w:rPr>
          <w:rFonts w:cs="Arial"/>
        </w:rPr>
        <w:t>3</w:t>
      </w:r>
    </w:p>
    <w:p w14:paraId="3D5D4080" w14:textId="77777777" w:rsidR="00025807" w:rsidRPr="00A01ECA" w:rsidRDefault="00025807" w:rsidP="00DD1914">
      <w:pPr>
        <w:pStyle w:val="Tekstpodstawowy"/>
        <w:numPr>
          <w:ilvl w:val="0"/>
          <w:numId w:val="34"/>
        </w:numPr>
        <w:tabs>
          <w:tab w:val="clear" w:pos="360"/>
        </w:tabs>
        <w:suppressAutoHyphens/>
        <w:spacing w:line="276" w:lineRule="auto"/>
        <w:ind w:left="709"/>
        <w:rPr>
          <w:rFonts w:cs="Arial"/>
          <w:sz w:val="20"/>
        </w:rPr>
      </w:pPr>
      <w:r w:rsidRPr="00A01ECA">
        <w:rPr>
          <w:rFonts w:cs="Arial"/>
          <w:sz w:val="20"/>
        </w:rPr>
        <w:t>Odbiór odpadów nastąpi poprzez zabranie pełnych pojemników z jednoczesnym wstawieniem tej samej ilości pustych i zdezynfekowanych opatrzonych nalepką z datą dezynfekcji,</w:t>
      </w:r>
    </w:p>
    <w:p w14:paraId="3D804E09" w14:textId="77777777" w:rsidR="00025807" w:rsidRPr="00A06F63" w:rsidRDefault="00025807" w:rsidP="00DD1914">
      <w:pPr>
        <w:pStyle w:val="Tekstpodstawowy"/>
        <w:numPr>
          <w:ilvl w:val="0"/>
          <w:numId w:val="34"/>
        </w:numPr>
        <w:tabs>
          <w:tab w:val="clear" w:pos="360"/>
        </w:tabs>
        <w:suppressAutoHyphens/>
        <w:spacing w:line="276" w:lineRule="auto"/>
        <w:ind w:left="709"/>
        <w:rPr>
          <w:rFonts w:cs="Arial"/>
        </w:rPr>
      </w:pPr>
      <w:r w:rsidRPr="00A01ECA">
        <w:rPr>
          <w:rFonts w:cs="Arial"/>
          <w:sz w:val="20"/>
        </w:rPr>
        <w:t>Wykonawca zobowiązany jest do załadunku odpadów</w:t>
      </w:r>
      <w:r w:rsidRPr="00A01ECA">
        <w:rPr>
          <w:rFonts w:cs="Arial"/>
        </w:rPr>
        <w:t>,</w:t>
      </w:r>
    </w:p>
    <w:p w14:paraId="7E3E7972" w14:textId="77777777" w:rsidR="00025807" w:rsidRPr="00A01ECA" w:rsidRDefault="00025807" w:rsidP="00DD1914">
      <w:pPr>
        <w:numPr>
          <w:ilvl w:val="0"/>
          <w:numId w:val="33"/>
        </w:numPr>
        <w:tabs>
          <w:tab w:val="clear" w:pos="360"/>
        </w:tabs>
        <w:suppressAutoHyphens/>
        <w:spacing w:line="276" w:lineRule="auto"/>
        <w:ind w:left="1134" w:hanging="425"/>
        <w:jc w:val="both"/>
        <w:rPr>
          <w:rFonts w:cs="Arial"/>
        </w:rPr>
      </w:pPr>
      <w:r w:rsidRPr="00A01ECA">
        <w:rPr>
          <w:rFonts w:cs="Arial"/>
        </w:rPr>
        <w:t xml:space="preserve">Każdorazowo </w:t>
      </w:r>
      <w:r>
        <w:rPr>
          <w:rFonts w:cs="Arial"/>
        </w:rPr>
        <w:t>zważyć odpady niebezpieczne w obecności osoby wyznaczonej ze strony Zamawiającego,</w:t>
      </w:r>
    </w:p>
    <w:p w14:paraId="3DC603E0" w14:textId="081B4490" w:rsidR="00025807" w:rsidRPr="00A659B7" w:rsidRDefault="00025807" w:rsidP="00DD1914">
      <w:pPr>
        <w:pStyle w:val="Akapitzlist"/>
        <w:numPr>
          <w:ilvl w:val="0"/>
          <w:numId w:val="34"/>
        </w:numPr>
        <w:tabs>
          <w:tab w:val="clear" w:pos="360"/>
        </w:tabs>
        <w:suppressAutoHyphens/>
        <w:spacing w:line="276" w:lineRule="auto"/>
        <w:ind w:left="709"/>
        <w:jc w:val="both"/>
        <w:rPr>
          <w:rFonts w:cs="Arial"/>
        </w:rPr>
      </w:pPr>
      <w:r w:rsidRPr="00A659B7">
        <w:rPr>
          <w:rFonts w:cs="Arial"/>
        </w:rPr>
        <w:t xml:space="preserve">Pojazdy Wykonawcy winny spełniać wymogi ustawy z dnia 19 sierpnia 2011r. o przewozie towarów niebezpiecznych </w:t>
      </w:r>
      <w:r w:rsidRPr="00A659B7">
        <w:rPr>
          <w:rFonts w:cs="Arial"/>
          <w:i/>
          <w:iCs/>
          <w:sz w:val="16"/>
          <w:szCs w:val="16"/>
        </w:rPr>
        <w:t>(tekst jednolity Dz. U. z 202</w:t>
      </w:r>
      <w:r w:rsidR="00A659B7" w:rsidRPr="00A659B7">
        <w:rPr>
          <w:rFonts w:cs="Arial"/>
          <w:i/>
          <w:iCs/>
          <w:sz w:val="16"/>
          <w:szCs w:val="16"/>
        </w:rPr>
        <w:t>1</w:t>
      </w:r>
      <w:r w:rsidRPr="00A659B7">
        <w:rPr>
          <w:rFonts w:cs="Arial"/>
          <w:i/>
          <w:iCs/>
          <w:sz w:val="16"/>
          <w:szCs w:val="16"/>
        </w:rPr>
        <w:t xml:space="preserve">r. poz. </w:t>
      </w:r>
      <w:r w:rsidR="00A659B7" w:rsidRPr="00A659B7">
        <w:rPr>
          <w:rFonts w:cs="Arial"/>
          <w:i/>
          <w:iCs/>
          <w:sz w:val="16"/>
          <w:szCs w:val="16"/>
        </w:rPr>
        <w:t>756</w:t>
      </w:r>
      <w:r w:rsidRPr="00A659B7">
        <w:rPr>
          <w:rFonts w:cs="Arial"/>
          <w:i/>
          <w:iCs/>
          <w:sz w:val="16"/>
          <w:szCs w:val="16"/>
        </w:rPr>
        <w:t>)</w:t>
      </w:r>
      <w:r w:rsidRPr="00A659B7">
        <w:rPr>
          <w:rFonts w:cs="Arial"/>
        </w:rPr>
        <w:t xml:space="preserve"> oraz europejskiej umowy dotyczącej międzynarodowego przewozu towarów niebezpiecznych ADR,</w:t>
      </w:r>
    </w:p>
    <w:p w14:paraId="708F6CC8" w14:textId="77777777" w:rsidR="00025807" w:rsidRPr="00A659B7" w:rsidRDefault="00025807" w:rsidP="00DD1914">
      <w:pPr>
        <w:pStyle w:val="Akapitzlist"/>
        <w:numPr>
          <w:ilvl w:val="0"/>
          <w:numId w:val="34"/>
        </w:numPr>
        <w:tabs>
          <w:tab w:val="clear" w:pos="360"/>
        </w:tabs>
        <w:suppressAutoHyphens/>
        <w:spacing w:line="276" w:lineRule="auto"/>
        <w:ind w:left="709"/>
        <w:jc w:val="both"/>
        <w:rPr>
          <w:rFonts w:cs="Arial"/>
        </w:rPr>
      </w:pPr>
      <w:r w:rsidRPr="00A659B7">
        <w:rPr>
          <w:rFonts w:cs="Arial"/>
        </w:rPr>
        <w:t>Kierowcy winni posiadać odpowiednie kwalifikacje i zaświadczenia uprawniające do transportu towarów niebezpiecznych,</w:t>
      </w:r>
    </w:p>
    <w:p w14:paraId="494D2EA4" w14:textId="77777777" w:rsidR="00025807" w:rsidRPr="00A659B7" w:rsidRDefault="00025807" w:rsidP="00DD1914">
      <w:pPr>
        <w:pStyle w:val="Akapitzlist"/>
        <w:numPr>
          <w:ilvl w:val="0"/>
          <w:numId w:val="34"/>
        </w:numPr>
        <w:tabs>
          <w:tab w:val="clear" w:pos="360"/>
        </w:tabs>
        <w:suppressAutoHyphens/>
        <w:spacing w:line="276" w:lineRule="auto"/>
        <w:ind w:left="709"/>
        <w:jc w:val="both"/>
        <w:rPr>
          <w:rFonts w:cs="Arial"/>
        </w:rPr>
      </w:pPr>
      <w:r w:rsidRPr="00A659B7">
        <w:rPr>
          <w:rFonts w:cs="Arial"/>
        </w:rPr>
        <w:t>Wykonawca zapewni pojazd o ładowności do 10 ton ze względu na trudności wjazdowe na teren szpitala.</w:t>
      </w:r>
    </w:p>
    <w:p w14:paraId="13106DB4" w14:textId="77777777" w:rsidR="00A61841" w:rsidRDefault="00025807" w:rsidP="00A61841">
      <w:r w:rsidRPr="00A01ECA">
        <w:t>KOD CPV: 90524000-6</w:t>
      </w:r>
    </w:p>
    <w:p w14:paraId="75A83115" w14:textId="77777777" w:rsidR="00A61841" w:rsidRPr="00A61841" w:rsidRDefault="00A61841" w:rsidP="00A61841">
      <w:pPr>
        <w:pStyle w:val="Akapitzlist"/>
        <w:spacing w:line="276" w:lineRule="auto"/>
        <w:ind w:left="0"/>
        <w:rPr>
          <w:rFonts w:cs="Arial"/>
        </w:rPr>
      </w:pPr>
      <w:r w:rsidRPr="00A61841">
        <w:rPr>
          <w:b/>
          <w:bCs/>
        </w:rPr>
        <w:t>Wykonawca zapewnia realizację umowy z zachowaniem wymogów ustawy</w:t>
      </w:r>
      <w:r w:rsidRPr="009F3682">
        <w:t xml:space="preserve"> z dnia 14.12.2012r. o</w:t>
      </w:r>
      <w:r>
        <w:t> </w:t>
      </w:r>
      <w:r w:rsidRPr="009F3682">
        <w:t xml:space="preserve">odpadach </w:t>
      </w:r>
      <w:r w:rsidRPr="00A61841">
        <w:rPr>
          <w:i/>
          <w:iCs/>
          <w:sz w:val="16"/>
          <w:szCs w:val="16"/>
        </w:rPr>
        <w:t>(Dz. U. z 2021r. poz. 779)</w:t>
      </w:r>
      <w:r w:rsidRPr="009F3682">
        <w:t xml:space="preserve"> oraz ustawy z dnia 27 kwietnia 2001 r. prawo ochrony środowiska </w:t>
      </w:r>
      <w:r w:rsidRPr="00A61841">
        <w:rPr>
          <w:i/>
          <w:iCs/>
          <w:sz w:val="16"/>
          <w:szCs w:val="16"/>
        </w:rPr>
        <w:t>(tekst jednolity: Dz. U z 2020r. poz. 1219)</w:t>
      </w:r>
      <w:r w:rsidRPr="009F3682">
        <w:t xml:space="preserve"> i ponosi odpowiedzialność za przyjęte odpady w zakresie określonym przepisami ww. ustaw.</w:t>
      </w:r>
    </w:p>
    <w:p w14:paraId="029D371E" w14:textId="3882CBE6" w:rsidR="00BE6482" w:rsidRPr="00D77796" w:rsidRDefault="004D2FD7" w:rsidP="00DD1914">
      <w:pPr>
        <w:pStyle w:val="Akapitzlist"/>
        <w:numPr>
          <w:ilvl w:val="0"/>
          <w:numId w:val="32"/>
        </w:numPr>
        <w:spacing w:before="240"/>
        <w:rPr>
          <w:rFonts w:cs="Arial"/>
          <w:b/>
          <w:bCs/>
          <w:highlight w:val="lightGray"/>
        </w:rPr>
      </w:pPr>
      <w:r w:rsidRPr="00D77796">
        <w:rPr>
          <w:rFonts w:cs="Arial"/>
          <w:b/>
          <w:bCs/>
          <w:highlight w:val="lightGray"/>
        </w:rPr>
        <w:lastRenderedPageBreak/>
        <w:t>TERMIN WYKONANIA ZAMÓWIENIA</w:t>
      </w:r>
      <w:r w:rsidR="000A7799" w:rsidRPr="00D77796">
        <w:rPr>
          <w:rFonts w:cs="Arial"/>
          <w:b/>
          <w:bCs/>
          <w:highlight w:val="lightGray"/>
        </w:rPr>
        <w:t xml:space="preserve"> – WYMAGANIA ZAMAWIAJĄCEGO</w:t>
      </w:r>
    </w:p>
    <w:p w14:paraId="424FB6B5" w14:textId="258AC681" w:rsidR="001F39F3" w:rsidRPr="001F39F3" w:rsidRDefault="00CC1A60" w:rsidP="00DD1914">
      <w:pPr>
        <w:pStyle w:val="Akapitzlist"/>
        <w:numPr>
          <w:ilvl w:val="0"/>
          <w:numId w:val="27"/>
        </w:numPr>
        <w:suppressAutoHyphens/>
        <w:jc w:val="both"/>
        <w:rPr>
          <w:rFonts w:cs="Arial"/>
          <w:lang w:val="x-none" w:eastAsia="zh-CN"/>
        </w:rPr>
      </w:pPr>
      <w:r w:rsidRPr="001F39F3">
        <w:rPr>
          <w:rFonts w:cs="Arial"/>
          <w:lang w:val="x-none" w:eastAsia="zh-CN"/>
        </w:rPr>
        <w:t>Przewidywany termin realizacji zamówienia</w:t>
      </w:r>
      <w:r w:rsidRPr="001F39F3">
        <w:rPr>
          <w:rFonts w:cs="Arial"/>
          <w:lang w:eastAsia="zh-CN"/>
        </w:rPr>
        <w:t xml:space="preserve">: </w:t>
      </w:r>
      <w:r w:rsidRPr="001F39F3">
        <w:rPr>
          <w:rFonts w:eastAsia="Calibri" w:cs="Arial"/>
          <w:lang w:val="x-none" w:eastAsia="en-US"/>
        </w:rPr>
        <w:t xml:space="preserve">od </w:t>
      </w:r>
      <w:r w:rsidRPr="001F39F3">
        <w:rPr>
          <w:rFonts w:eastAsia="Calibri" w:cs="Arial"/>
          <w:lang w:eastAsia="en-US"/>
        </w:rPr>
        <w:t xml:space="preserve">dnia </w:t>
      </w:r>
      <w:r w:rsidR="005D564A">
        <w:rPr>
          <w:rFonts w:eastAsia="Calibri" w:cs="Arial"/>
          <w:lang w:eastAsia="en-US"/>
        </w:rPr>
        <w:t>zawarcia</w:t>
      </w:r>
      <w:r w:rsidR="001F39F3" w:rsidRPr="001F39F3">
        <w:rPr>
          <w:rFonts w:eastAsia="Calibri" w:cs="Arial"/>
          <w:lang w:eastAsia="en-US"/>
        </w:rPr>
        <w:t xml:space="preserve"> umowy</w:t>
      </w:r>
      <w:r w:rsidR="0030083E">
        <w:rPr>
          <w:rFonts w:eastAsia="Calibri" w:cs="Arial"/>
          <w:lang w:eastAsia="en-US"/>
        </w:rPr>
        <w:t xml:space="preserve"> do 31.12.2022r.</w:t>
      </w:r>
    </w:p>
    <w:p w14:paraId="484CAD97" w14:textId="7835C83D" w:rsidR="00CC1A60" w:rsidRPr="001F39F3" w:rsidRDefault="00CC1A60" w:rsidP="00DD1914">
      <w:pPr>
        <w:pStyle w:val="Akapitzlist"/>
        <w:numPr>
          <w:ilvl w:val="0"/>
          <w:numId w:val="27"/>
        </w:numPr>
        <w:suppressAutoHyphens/>
        <w:jc w:val="both"/>
        <w:rPr>
          <w:rFonts w:cs="Arial"/>
          <w:lang w:val="x-none" w:eastAsia="zh-CN"/>
        </w:rPr>
      </w:pPr>
      <w:r w:rsidRPr="001F39F3">
        <w:rPr>
          <w:rFonts w:cs="Arial"/>
          <w:lang w:val="x-none" w:eastAsia="zh-CN"/>
        </w:rPr>
        <w:t>Miejsce realizacji zamówienia: Wojewódzki Szpital Dziecięcy im. J. Brudzińskiego w Bydgoszczy, ul.</w:t>
      </w:r>
      <w:r w:rsidRPr="001F39F3">
        <w:rPr>
          <w:rFonts w:cs="Arial"/>
          <w:lang w:eastAsia="zh-CN"/>
        </w:rPr>
        <w:t> </w:t>
      </w:r>
      <w:r w:rsidRPr="001F39F3">
        <w:rPr>
          <w:rFonts w:cs="Arial"/>
          <w:lang w:val="x-none" w:eastAsia="zh-CN"/>
        </w:rPr>
        <w:t>Chodkiewicza 44 w Bydgoszczy.</w:t>
      </w:r>
    </w:p>
    <w:p w14:paraId="2DC04916" w14:textId="77777777" w:rsidR="00CC1A60" w:rsidRPr="001F39F3" w:rsidRDefault="00CC1A60" w:rsidP="00DD1914">
      <w:pPr>
        <w:pStyle w:val="Akapitzlist"/>
        <w:numPr>
          <w:ilvl w:val="0"/>
          <w:numId w:val="27"/>
        </w:numPr>
        <w:suppressAutoHyphens/>
        <w:jc w:val="both"/>
        <w:rPr>
          <w:rFonts w:cs="Arial"/>
          <w:lang w:val="x-none" w:eastAsia="zh-CN"/>
        </w:rPr>
      </w:pPr>
      <w:r w:rsidRPr="001F39F3">
        <w:rPr>
          <w:rFonts w:cs="Arial"/>
          <w:lang w:val="x-none" w:eastAsia="zh-CN"/>
        </w:rPr>
        <w:t xml:space="preserve">Termin płatności </w:t>
      </w:r>
      <w:r w:rsidRPr="001F39F3">
        <w:rPr>
          <w:rFonts w:cs="Arial"/>
          <w:b/>
          <w:lang w:val="x-none" w:eastAsia="zh-CN"/>
        </w:rPr>
        <w:t>60 dni</w:t>
      </w:r>
      <w:r w:rsidRPr="001F39F3">
        <w:rPr>
          <w:rFonts w:cs="Arial"/>
          <w:lang w:val="x-none" w:eastAsia="zh-CN"/>
        </w:rPr>
        <w:t>.</w:t>
      </w:r>
    </w:p>
    <w:p w14:paraId="61FF7785" w14:textId="7D4D3400" w:rsidR="0030083E" w:rsidRPr="00C56AB3" w:rsidRDefault="00EE14DE" w:rsidP="00DD1914">
      <w:pPr>
        <w:numPr>
          <w:ilvl w:val="0"/>
          <w:numId w:val="27"/>
        </w:numPr>
        <w:suppressAutoHyphens/>
        <w:jc w:val="both"/>
        <w:rPr>
          <w:rFonts w:cs="Arial"/>
        </w:rPr>
      </w:pPr>
      <w:r w:rsidRPr="00A01ECA">
        <w:rPr>
          <w:rFonts w:cs="Arial"/>
        </w:rPr>
        <w:t>Okres utrzymania ceny przez cały okres trwania umowy</w:t>
      </w:r>
      <w:r w:rsidR="0030083E" w:rsidRPr="00C56AB3">
        <w:rPr>
          <w:rFonts w:cs="Arial"/>
        </w:rPr>
        <w:t>.</w:t>
      </w:r>
    </w:p>
    <w:p w14:paraId="7ADF26A5" w14:textId="0E44AE84" w:rsidR="00BE6482" w:rsidRPr="00D77796" w:rsidRDefault="00BE6482" w:rsidP="00DD1914">
      <w:pPr>
        <w:pStyle w:val="Akapitzlist"/>
        <w:numPr>
          <w:ilvl w:val="0"/>
          <w:numId w:val="32"/>
        </w:numPr>
        <w:spacing w:before="240"/>
        <w:rPr>
          <w:rFonts w:cs="Arial"/>
          <w:b/>
          <w:bCs/>
          <w:highlight w:val="lightGray"/>
        </w:rPr>
      </w:pPr>
      <w:r w:rsidRPr="00D77796">
        <w:rPr>
          <w:rFonts w:cs="Arial"/>
          <w:b/>
          <w:bCs/>
          <w:highlight w:val="lightGray"/>
        </w:rPr>
        <w:t>WYKAZ OŚWIADCZEŃ I DOKUMENTÓW, POTWIERDZAJĄCYCH SPEŁNIANIE WARUNKÓW UDZIAŁU W POSTĘPOWANIU ORAZ BRAK PODSTAW WYKLUCZENIA:</w:t>
      </w:r>
    </w:p>
    <w:p w14:paraId="129DB575" w14:textId="317EE5FE" w:rsidR="002E42E2" w:rsidRPr="002E42E2" w:rsidRDefault="00BE6482" w:rsidP="00DD1914">
      <w:pPr>
        <w:numPr>
          <w:ilvl w:val="0"/>
          <w:numId w:val="17"/>
        </w:numPr>
        <w:tabs>
          <w:tab w:val="clear" w:pos="0"/>
        </w:tabs>
        <w:jc w:val="both"/>
        <w:rPr>
          <w:rFonts w:cs="Arial"/>
          <w:b/>
        </w:rPr>
      </w:pPr>
      <w:r w:rsidRPr="00BE6482">
        <w:rPr>
          <w:rFonts w:cs="Arial"/>
          <w:b/>
        </w:rPr>
        <w:t>Do oferty każdy Wykonawca musi dołączyć aktualne na dzień składania ofert:</w:t>
      </w:r>
    </w:p>
    <w:p w14:paraId="3AB9699C" w14:textId="4DB93BEA" w:rsidR="00EA41DE" w:rsidRPr="0037773E" w:rsidRDefault="00EA41DE" w:rsidP="00DD1914">
      <w:pPr>
        <w:numPr>
          <w:ilvl w:val="1"/>
          <w:numId w:val="17"/>
        </w:numPr>
        <w:ind w:left="284" w:hanging="284"/>
        <w:jc w:val="both"/>
        <w:rPr>
          <w:rFonts w:cs="Arial"/>
        </w:rPr>
      </w:pPr>
      <w:r w:rsidRPr="0037773E">
        <w:rPr>
          <w:rFonts w:cs="Arial"/>
        </w:rPr>
        <w:t xml:space="preserve">Oświadczenie o braku podstaw do wykluczenia z postępowania - </w:t>
      </w:r>
      <w:r w:rsidRPr="0037773E">
        <w:rPr>
          <w:rFonts w:cs="Arial"/>
          <w:b/>
          <w:bCs/>
        </w:rPr>
        <w:t>załącznik nr 3a</w:t>
      </w:r>
      <w:r w:rsidRPr="0037773E">
        <w:rPr>
          <w:rFonts w:cs="Arial"/>
        </w:rPr>
        <w:t xml:space="preserve"> do SWZ.</w:t>
      </w:r>
    </w:p>
    <w:p w14:paraId="1402667E" w14:textId="7D52A779" w:rsidR="002E42E2" w:rsidRPr="0037773E" w:rsidRDefault="002E42E2" w:rsidP="00867C4F">
      <w:pPr>
        <w:pStyle w:val="Akapitzlist"/>
        <w:ind w:left="340"/>
        <w:jc w:val="both"/>
        <w:rPr>
          <w:rFonts w:cs="Arial"/>
        </w:rPr>
      </w:pPr>
      <w:r w:rsidRPr="0037773E">
        <w:rPr>
          <w:rFonts w:cs="Arial"/>
        </w:rPr>
        <w:t>Informacje zawarte w oświadczeniu będą stanowić wstępne potwierdzenie, że Wykonawca nie</w:t>
      </w:r>
      <w:r w:rsidR="007961A7">
        <w:rPr>
          <w:rFonts w:cs="Arial"/>
        </w:rPr>
        <w:t xml:space="preserve"> </w:t>
      </w:r>
      <w:r w:rsidRPr="0037773E">
        <w:rPr>
          <w:rFonts w:cs="Arial"/>
        </w:rPr>
        <w:t>podlega wykluczeniu z postępowania.</w:t>
      </w:r>
    </w:p>
    <w:p w14:paraId="435E4ED0" w14:textId="0689F160" w:rsidR="002E42E2" w:rsidRPr="0037773E" w:rsidRDefault="002E42E2" w:rsidP="00867C4F">
      <w:pPr>
        <w:pStyle w:val="Akapitzlist"/>
        <w:ind w:left="340"/>
        <w:jc w:val="both"/>
        <w:rPr>
          <w:rFonts w:cs="Arial"/>
        </w:rPr>
      </w:pPr>
      <w:r w:rsidRPr="0037773E">
        <w:rPr>
          <w:rFonts w:cs="Arial"/>
        </w:rPr>
        <w:t>Wykonawca, który powołuje się na zasoby innych podmiotów, w celu wykazania braku istnienia wobec nich podstaw wykluczenia, zamieszcza informacje o tych podmiotach w oświadczeniach o których mowa z ust 1.1.</w:t>
      </w:r>
      <w:r w:rsidR="0030083E">
        <w:rPr>
          <w:rFonts w:cs="Arial"/>
        </w:rPr>
        <w:t xml:space="preserve"> </w:t>
      </w:r>
      <w:r w:rsidR="0030083E" w:rsidRPr="00DF7AE9">
        <w:rPr>
          <w:rFonts w:cs="Arial"/>
        </w:rPr>
        <w:t>W przypadku oferty wspólnej</w:t>
      </w:r>
      <w:r w:rsidR="0030083E">
        <w:rPr>
          <w:rFonts w:cs="Arial"/>
        </w:rPr>
        <w:t xml:space="preserve"> </w:t>
      </w:r>
      <w:r w:rsidR="0030083E" w:rsidRPr="00966844">
        <w:rPr>
          <w:rFonts w:cs="Arial"/>
          <w:i/>
          <w:iCs/>
          <w:sz w:val="16"/>
          <w:szCs w:val="16"/>
        </w:rPr>
        <w:t>(np.: - konsorcjum)</w:t>
      </w:r>
      <w:r w:rsidR="0030083E" w:rsidRPr="00DF7AE9">
        <w:rPr>
          <w:rFonts w:cs="Arial"/>
        </w:rPr>
        <w:t xml:space="preserve"> lub inne - każdy z jej uczestników nie może podlegać wykluczeniu z postępowania i odrębnie musi to wykazać w postępowaniu składając oświadczenie, o którym mowa w pkt. 1.1</w:t>
      </w:r>
    </w:p>
    <w:p w14:paraId="4C9A1D5B" w14:textId="77777777" w:rsidR="00F76FFD" w:rsidRPr="00F76FFD" w:rsidRDefault="00F76FFD" w:rsidP="00F76FFD">
      <w:pPr>
        <w:numPr>
          <w:ilvl w:val="1"/>
          <w:numId w:val="17"/>
        </w:numPr>
        <w:jc w:val="both"/>
        <w:rPr>
          <w:rFonts w:cs="Arial"/>
        </w:rPr>
      </w:pPr>
      <w:r w:rsidRPr="00F76FFD">
        <w:rPr>
          <w:rFonts w:cs="Arial"/>
        </w:rPr>
        <w:t>W zakresie potwierdzenia spełnienia warunków udziału:</w:t>
      </w:r>
    </w:p>
    <w:p w14:paraId="4F8F1EFE" w14:textId="0E717BEE" w:rsidR="00EE14DE" w:rsidRPr="00F76FFD" w:rsidRDefault="00F76FFD" w:rsidP="00F76FFD">
      <w:pPr>
        <w:numPr>
          <w:ilvl w:val="2"/>
          <w:numId w:val="17"/>
        </w:numPr>
        <w:jc w:val="both"/>
        <w:rPr>
          <w:rFonts w:cs="Arial"/>
          <w:i/>
          <w:iCs/>
          <w:sz w:val="16"/>
          <w:szCs w:val="16"/>
        </w:rPr>
      </w:pPr>
      <w:r w:rsidRPr="00F76FFD">
        <w:rPr>
          <w:rFonts w:cs="Arial"/>
        </w:rPr>
        <w:t>Oświadczenie o spełnianiu warunków udziału w postępowaniu - wypełnione i podpisane odpowiednio przez osobę</w:t>
      </w:r>
      <w:r w:rsidRPr="00F76FFD">
        <w:rPr>
          <w:rFonts w:cs="Arial"/>
          <w:i/>
          <w:iCs/>
          <w:sz w:val="16"/>
          <w:szCs w:val="16"/>
        </w:rPr>
        <w:t xml:space="preserve"> (osoby) </w:t>
      </w:r>
      <w:r w:rsidRPr="00F76FFD">
        <w:rPr>
          <w:rFonts w:cs="Arial"/>
        </w:rPr>
        <w:t xml:space="preserve">upoważnioną </w:t>
      </w:r>
      <w:r w:rsidRPr="00F76FFD">
        <w:rPr>
          <w:rFonts w:cs="Arial"/>
          <w:i/>
          <w:iCs/>
          <w:sz w:val="16"/>
          <w:szCs w:val="16"/>
        </w:rPr>
        <w:t xml:space="preserve">(upoważnione) </w:t>
      </w:r>
      <w:r w:rsidRPr="00F76FFD">
        <w:rPr>
          <w:rFonts w:cs="Arial"/>
        </w:rPr>
        <w:t>do reprezentowania Wykonawcy</w:t>
      </w:r>
      <w:r w:rsidRPr="00F76FFD">
        <w:rPr>
          <w:rFonts w:cs="Arial"/>
          <w:i/>
          <w:iCs/>
          <w:sz w:val="16"/>
          <w:szCs w:val="16"/>
        </w:rPr>
        <w:t xml:space="preserve"> (wzór </w:t>
      </w:r>
      <w:r w:rsidRPr="00F73300">
        <w:rPr>
          <w:rFonts w:cs="Arial"/>
          <w:b/>
          <w:bCs/>
          <w:i/>
          <w:iCs/>
          <w:sz w:val="16"/>
          <w:szCs w:val="16"/>
        </w:rPr>
        <w:t>załącznik 3b</w:t>
      </w:r>
      <w:r w:rsidRPr="00F76FFD">
        <w:rPr>
          <w:rFonts w:cs="Arial"/>
          <w:i/>
          <w:iCs/>
          <w:sz w:val="16"/>
          <w:szCs w:val="16"/>
        </w:rPr>
        <w:t xml:space="preserve"> do SWZ)</w:t>
      </w:r>
      <w:r w:rsidR="00444E80" w:rsidRPr="00F76FFD">
        <w:rPr>
          <w:rFonts w:cs="Arial"/>
        </w:rPr>
        <w:t>,</w:t>
      </w:r>
    </w:p>
    <w:p w14:paraId="1C274E4A" w14:textId="3846BE1A" w:rsidR="00EA41DE" w:rsidRDefault="00EA41DE" w:rsidP="00867C4F">
      <w:pPr>
        <w:jc w:val="both"/>
        <w:rPr>
          <w:rFonts w:cs="Arial"/>
        </w:rPr>
      </w:pPr>
      <w:r w:rsidRPr="0037773E">
        <w:rPr>
          <w:rFonts w:cs="Arial"/>
          <w:b/>
          <w:u w:val="single"/>
        </w:rPr>
        <w:t>UWAGA!</w:t>
      </w:r>
    </w:p>
    <w:p w14:paraId="34A904DB" w14:textId="32A6EF72" w:rsidR="00EA5E94" w:rsidRPr="0037773E" w:rsidRDefault="00EA5E94" w:rsidP="00867C4F">
      <w:pPr>
        <w:pStyle w:val="Akapitzlist"/>
        <w:ind w:left="284"/>
        <w:jc w:val="both"/>
        <w:rPr>
          <w:rFonts w:cs="Arial"/>
        </w:rPr>
      </w:pPr>
      <w:r>
        <w:rPr>
          <w:rFonts w:cs="Arial"/>
        </w:rPr>
        <w:t>Zamawiający wezwie Wykonawcę do złożenia lub uzupełnienia w wyznaczonym terminie przedmiotowych środków dowodowych, jeżeli Wykonawca nie złoży ich wraz z ofertą lub będą one niekompletne.</w:t>
      </w:r>
      <w:r w:rsidRPr="007F3C79">
        <w:rPr>
          <w:rFonts w:cs="Arial"/>
          <w:i/>
          <w:iCs/>
          <w:sz w:val="16"/>
          <w:szCs w:val="16"/>
        </w:rPr>
        <w:t>(</w:t>
      </w:r>
      <w:r w:rsidRPr="007F3C79">
        <w:rPr>
          <w:rFonts w:cs="Arial"/>
          <w:i/>
          <w:iCs/>
          <w:sz w:val="16"/>
          <w:szCs w:val="16"/>
          <w:lang w:eastAsia="zh-CN"/>
        </w:rPr>
        <w:t>z zastrzeżeniem art.107 ust.3)</w:t>
      </w:r>
      <w:r>
        <w:rPr>
          <w:rFonts w:cs="Arial"/>
          <w:i/>
          <w:iCs/>
          <w:sz w:val="16"/>
          <w:szCs w:val="16"/>
          <w:lang w:eastAsia="zh-CN"/>
        </w:rPr>
        <w:t>.</w:t>
      </w:r>
    </w:p>
    <w:p w14:paraId="0C0D603E" w14:textId="489062EC" w:rsidR="00BE6482" w:rsidRPr="00BE6482" w:rsidRDefault="00BE6482" w:rsidP="00DD1914">
      <w:pPr>
        <w:numPr>
          <w:ilvl w:val="0"/>
          <w:numId w:val="17"/>
        </w:numPr>
        <w:tabs>
          <w:tab w:val="clear" w:pos="0"/>
        </w:tabs>
        <w:ind w:left="284" w:hanging="284"/>
        <w:jc w:val="both"/>
        <w:rPr>
          <w:rFonts w:cs="Arial"/>
          <w:b/>
        </w:rPr>
      </w:pPr>
      <w:r w:rsidRPr="00BE6482">
        <w:rPr>
          <w:rFonts w:cs="Arial"/>
          <w:b/>
        </w:rPr>
        <w:t xml:space="preserve">Dokumenty /oświadczenia składane przez wykonawcę, który uzyskał największą ilość punktów w ocenie ofert. </w:t>
      </w:r>
      <w:r w:rsidRPr="00A13079">
        <w:rPr>
          <w:rFonts w:cs="Arial"/>
          <w:bCs/>
          <w:i/>
          <w:iCs/>
          <w:sz w:val="16"/>
          <w:szCs w:val="16"/>
        </w:rPr>
        <w:t>(na podstawie art. 2</w:t>
      </w:r>
      <w:r w:rsidR="00013069" w:rsidRPr="00A13079">
        <w:rPr>
          <w:rFonts w:cs="Arial"/>
          <w:bCs/>
          <w:i/>
          <w:iCs/>
          <w:sz w:val="16"/>
          <w:szCs w:val="16"/>
        </w:rPr>
        <w:t>74</w:t>
      </w:r>
      <w:r w:rsidRPr="00A13079">
        <w:rPr>
          <w:rFonts w:cs="Arial"/>
          <w:bCs/>
          <w:i/>
          <w:iCs/>
          <w:sz w:val="16"/>
          <w:szCs w:val="16"/>
        </w:rPr>
        <w:t xml:space="preserve"> ust </w:t>
      </w:r>
      <w:r w:rsidR="00013069" w:rsidRPr="00A13079">
        <w:rPr>
          <w:rFonts w:cs="Arial"/>
          <w:bCs/>
          <w:i/>
          <w:iCs/>
          <w:sz w:val="16"/>
          <w:szCs w:val="16"/>
        </w:rPr>
        <w:t>1</w:t>
      </w:r>
      <w:r w:rsidRPr="00A13079">
        <w:rPr>
          <w:rFonts w:cs="Arial"/>
          <w:bCs/>
          <w:i/>
          <w:iCs/>
          <w:sz w:val="16"/>
          <w:szCs w:val="16"/>
        </w:rPr>
        <w:t xml:space="preserve"> ustawy Pzp.)</w:t>
      </w:r>
    </w:p>
    <w:p w14:paraId="6EA02C0D" w14:textId="3B3F6133" w:rsidR="002E42E2" w:rsidRPr="00444E80" w:rsidRDefault="00804B26" w:rsidP="00DD1914">
      <w:pPr>
        <w:numPr>
          <w:ilvl w:val="1"/>
          <w:numId w:val="17"/>
        </w:numPr>
        <w:ind w:left="284" w:hanging="284"/>
        <w:jc w:val="both"/>
        <w:rPr>
          <w:rFonts w:cs="Arial"/>
          <w:b/>
        </w:rPr>
      </w:pPr>
      <w:r>
        <w:rPr>
          <w:rFonts w:cs="Arial"/>
          <w:color w:val="000000" w:themeColor="text1"/>
        </w:rPr>
        <w:t>Zamawiający przed udzieleniem zamówienia wezwie wykonawcę, którego oferta została najwyżej oceniona, do złożenia w wyznaczonym, nie krótszym niż 5 dni, terminie aktualnych na dzień złożenia dokumentów:</w:t>
      </w:r>
    </w:p>
    <w:p w14:paraId="2896AF4F" w14:textId="216BDA45" w:rsidR="00444E80" w:rsidRPr="00444E80" w:rsidRDefault="00444E80" w:rsidP="00DD1914">
      <w:pPr>
        <w:pStyle w:val="Akapitzlist"/>
        <w:numPr>
          <w:ilvl w:val="1"/>
          <w:numId w:val="17"/>
        </w:numPr>
        <w:rPr>
          <w:rFonts w:cs="Arial"/>
          <w:bCs/>
        </w:rPr>
      </w:pPr>
      <w:r w:rsidRPr="00444E80">
        <w:rPr>
          <w:rFonts w:cs="Arial"/>
          <w:bCs/>
        </w:rPr>
        <w:t>Aktualną decyzję administracyjną zezwalającą na odbiór i transport oraz utylizację odpadów medycznych - kod: 18 01</w:t>
      </w:r>
      <w:r w:rsidR="00F42796">
        <w:rPr>
          <w:rFonts w:cs="Arial"/>
          <w:bCs/>
        </w:rPr>
        <w:t xml:space="preserve"> 03, 18 01 02</w:t>
      </w:r>
      <w:r w:rsidRPr="00444E80">
        <w:rPr>
          <w:rFonts w:cs="Arial"/>
          <w:bCs/>
        </w:rPr>
        <w:t>,</w:t>
      </w:r>
      <w:r w:rsidR="00F42796">
        <w:rPr>
          <w:rFonts w:cs="Arial"/>
          <w:bCs/>
        </w:rPr>
        <w:t xml:space="preserve"> 18 01 08, 18 01 09,</w:t>
      </w:r>
    </w:p>
    <w:p w14:paraId="258BD85A" w14:textId="01B309EA" w:rsidR="006A49A8" w:rsidRDefault="00444E80" w:rsidP="004D7810">
      <w:pPr>
        <w:pStyle w:val="Akapitzlist"/>
        <w:numPr>
          <w:ilvl w:val="1"/>
          <w:numId w:val="17"/>
        </w:numPr>
        <w:rPr>
          <w:rFonts w:cs="Arial"/>
          <w:bCs/>
        </w:rPr>
      </w:pPr>
      <w:r w:rsidRPr="00444E80">
        <w:rPr>
          <w:rFonts w:cs="Arial"/>
          <w:bCs/>
        </w:rPr>
        <w:t>zaświadczenie ADR dla kierowcy pojazdu przewożącego odpady,</w:t>
      </w:r>
    </w:p>
    <w:p w14:paraId="4C90159F" w14:textId="7DE87CA4" w:rsidR="00F76FFD" w:rsidRPr="004D7810" w:rsidRDefault="00F76FFD" w:rsidP="004D7810">
      <w:pPr>
        <w:pStyle w:val="Akapitzlist"/>
        <w:numPr>
          <w:ilvl w:val="1"/>
          <w:numId w:val="17"/>
        </w:numPr>
        <w:rPr>
          <w:rFonts w:cs="Arial"/>
          <w:bCs/>
        </w:rPr>
      </w:pPr>
      <w:r w:rsidRPr="00A01ECA">
        <w:rPr>
          <w:rFonts w:cs="Arial"/>
        </w:rPr>
        <w:t>wskazanie odpowiednio przystosowanego środka transportu do przewozu odpadów medycznych</w:t>
      </w:r>
      <w:r>
        <w:rPr>
          <w:rFonts w:cs="Arial"/>
        </w:rPr>
        <w:t>,</w:t>
      </w:r>
    </w:p>
    <w:p w14:paraId="5ED58D78" w14:textId="77777777" w:rsidR="00804B26" w:rsidRDefault="00804B26" w:rsidP="00DD1914">
      <w:pPr>
        <w:numPr>
          <w:ilvl w:val="1"/>
          <w:numId w:val="17"/>
        </w:numPr>
        <w:jc w:val="both"/>
        <w:rPr>
          <w:rFonts w:cs="Arial"/>
          <w:color w:val="000000" w:themeColor="text1"/>
        </w:rPr>
      </w:pPr>
      <w:r>
        <w:rPr>
          <w:rFonts w:cs="Arial"/>
          <w:color w:val="000000" w:themeColor="text1"/>
        </w:rPr>
        <w:t>oświadczenie o przynależności albo braku przynależności do tej samej grupy kapitałowej.</w:t>
      </w:r>
    </w:p>
    <w:p w14:paraId="5307201E" w14:textId="35DBC9F1" w:rsidR="00804B26" w:rsidRDefault="00804B26" w:rsidP="00867C4F">
      <w:pPr>
        <w:ind w:left="360"/>
        <w:jc w:val="both"/>
        <w:rPr>
          <w:rFonts w:cs="Arial"/>
          <w:color w:val="000000" w:themeColor="text1"/>
        </w:rPr>
      </w:pPr>
      <w:r>
        <w:rPr>
          <w:rFonts w:cs="Arial"/>
          <w:color w:val="000000" w:themeColor="text1"/>
        </w:rPr>
        <w:t xml:space="preserve">W przypadku przynależności do tej samej grupy kapitałowej Wykonawca może złożyć wraz z oświadczeniem dokumenty bądź informacje potwierdzające, że powiązania z innym Wykonawcą nie prowadzą do zakłócenia konkurencji w postępowaniu – wzór stanowi </w:t>
      </w:r>
      <w:r>
        <w:rPr>
          <w:rFonts w:cs="Arial"/>
          <w:b/>
          <w:color w:val="000000" w:themeColor="text1"/>
        </w:rPr>
        <w:t>załącznik nr 3</w:t>
      </w:r>
      <w:r w:rsidR="001639D2">
        <w:rPr>
          <w:rFonts w:cs="Arial"/>
          <w:b/>
          <w:color w:val="000000" w:themeColor="text1"/>
        </w:rPr>
        <w:t>c</w:t>
      </w:r>
      <w:r>
        <w:rPr>
          <w:rFonts w:cs="Arial"/>
          <w:color w:val="000000" w:themeColor="text1"/>
        </w:rPr>
        <w:t xml:space="preserve"> do </w:t>
      </w:r>
      <w:r w:rsidR="00AD41D2">
        <w:rPr>
          <w:rFonts w:cs="Arial"/>
          <w:color w:val="000000" w:themeColor="text1"/>
        </w:rPr>
        <w:t>SWZ</w:t>
      </w:r>
      <w:r>
        <w:rPr>
          <w:rFonts w:cs="Arial"/>
          <w:color w:val="000000" w:themeColor="text1"/>
        </w:rPr>
        <w:t>.</w:t>
      </w:r>
    </w:p>
    <w:p w14:paraId="5566A1CA" w14:textId="05448B9A" w:rsidR="009B0674" w:rsidRPr="009B0674" w:rsidRDefault="009B0674" w:rsidP="006E1B21">
      <w:pPr>
        <w:ind w:left="284" w:hanging="284"/>
        <w:jc w:val="both"/>
        <w:rPr>
          <w:rFonts w:cs="Arial"/>
        </w:rPr>
      </w:pPr>
      <w:r w:rsidRPr="00BE6482">
        <w:rPr>
          <w:rFonts w:cs="Arial"/>
          <w:b/>
          <w:bCs/>
        </w:rPr>
        <w:t>Uwaga:</w:t>
      </w:r>
      <w:r w:rsidRPr="00BE6482">
        <w:rPr>
          <w:rFonts w:cs="Arial"/>
        </w:rPr>
        <w:t xml:space="preserve"> Zamawiający uzna wymóg za spełniony jeśli Wykonawca, </w:t>
      </w:r>
      <w:r w:rsidRPr="00DA7C70">
        <w:rPr>
          <w:rFonts w:cs="Arial"/>
          <w:bCs/>
          <w:u w:val="single"/>
        </w:rPr>
        <w:t>który nie należy do żadnej grupy</w:t>
      </w:r>
      <w:r w:rsidRPr="00BE6482">
        <w:rPr>
          <w:rFonts w:cs="Arial"/>
          <w:b/>
          <w:u w:val="single"/>
        </w:rPr>
        <w:t xml:space="preserve"> kapitałowej</w:t>
      </w:r>
      <w:r w:rsidRPr="00BE6482">
        <w:rPr>
          <w:rFonts w:cs="Arial"/>
        </w:rPr>
        <w:t xml:space="preserve">, przedstawi stosowne oświadczenie wraz z ofertą </w:t>
      </w:r>
      <w:r w:rsidRPr="00BE6482">
        <w:rPr>
          <w:rFonts w:cs="Arial"/>
          <w:b/>
          <w:bCs/>
          <w:u w:val="single"/>
        </w:rPr>
        <w:t>z jednoczesnym oświadczeniem,</w:t>
      </w:r>
      <w:r w:rsidRPr="00BE6482">
        <w:rPr>
          <w:rFonts w:cs="Arial"/>
        </w:rPr>
        <w:t xml:space="preserve"> że</w:t>
      </w:r>
      <w:r w:rsidR="006E1B21">
        <w:rPr>
          <w:rFonts w:cs="Arial"/>
        </w:rPr>
        <w:t> </w:t>
      </w:r>
      <w:r w:rsidRPr="00BE6482">
        <w:rPr>
          <w:rFonts w:cs="Arial"/>
        </w:rPr>
        <w:t>w</w:t>
      </w:r>
      <w:r w:rsidR="006E1B21">
        <w:rPr>
          <w:rFonts w:cs="Arial"/>
        </w:rPr>
        <w:t> </w:t>
      </w:r>
      <w:r w:rsidRPr="00BE6482">
        <w:rPr>
          <w:rFonts w:cs="Arial"/>
        </w:rPr>
        <w:t xml:space="preserve">razie jakiejkolwiek zmiany sytuacji wykonawcy w toku postępowania </w:t>
      </w:r>
      <w:r w:rsidRPr="00A13079">
        <w:rPr>
          <w:rFonts w:cs="Arial"/>
          <w:i/>
          <w:iCs/>
          <w:sz w:val="16"/>
          <w:szCs w:val="16"/>
        </w:rPr>
        <w:t>(włączenie do grupy kapitałowej)</w:t>
      </w:r>
      <w:r w:rsidRPr="00BE6482">
        <w:rPr>
          <w:rFonts w:cs="Arial"/>
        </w:rPr>
        <w:t xml:space="preserve"> zaktualizuje oświadczenie.</w:t>
      </w:r>
    </w:p>
    <w:p w14:paraId="3FDB882D" w14:textId="005BF6CC" w:rsidR="00BE6482" w:rsidRPr="00A167AA" w:rsidRDefault="00BE6482" w:rsidP="00DD1914">
      <w:pPr>
        <w:pStyle w:val="Akapitzlist"/>
        <w:numPr>
          <w:ilvl w:val="0"/>
          <w:numId w:val="17"/>
        </w:numPr>
        <w:tabs>
          <w:tab w:val="clear" w:pos="0"/>
        </w:tabs>
        <w:ind w:left="284" w:hanging="284"/>
        <w:jc w:val="both"/>
        <w:rPr>
          <w:rFonts w:cs="Arial"/>
        </w:rPr>
      </w:pPr>
      <w:r w:rsidRPr="00A167AA">
        <w:rPr>
          <w:rFonts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640408F4" w14:textId="59101FFD" w:rsidR="00BE6482" w:rsidRPr="00A167AA" w:rsidRDefault="00BE6482" w:rsidP="00DD1914">
      <w:pPr>
        <w:pStyle w:val="Akapitzlist"/>
        <w:numPr>
          <w:ilvl w:val="0"/>
          <w:numId w:val="17"/>
        </w:numPr>
        <w:tabs>
          <w:tab w:val="clear" w:pos="0"/>
        </w:tabs>
        <w:ind w:left="284" w:hanging="284"/>
        <w:jc w:val="both"/>
        <w:rPr>
          <w:rFonts w:cs="Arial"/>
        </w:rPr>
      </w:pPr>
      <w:r w:rsidRPr="00A167AA">
        <w:rPr>
          <w:rFonts w:cs="Arial"/>
        </w:rPr>
        <w:t xml:space="preserve">Oświadczenia, dotyczące Wykonawcy i innych podmiotów, na których zdolnościach lub sytuacji polega Wykonawca na zasadach określonych w art. </w:t>
      </w:r>
      <w:r w:rsidR="00A167AA" w:rsidRPr="00A167AA">
        <w:rPr>
          <w:rFonts w:cs="Arial"/>
        </w:rPr>
        <w:t>118</w:t>
      </w:r>
      <w:r w:rsidRPr="00A167AA">
        <w:rPr>
          <w:rFonts w:cs="Arial"/>
        </w:rPr>
        <w:t xml:space="preserve"> ustawy Pzp oraz dotyczące Podwykonawców, składane są w oryginale. Dokumenty, inne niż oświadczenia, składane są w oryginale lub kopii poświadczonej za zgodność z oryginałem.</w:t>
      </w:r>
    </w:p>
    <w:p w14:paraId="09D853FB" w14:textId="71F21FCD" w:rsidR="00BE6482" w:rsidRPr="00A167AA" w:rsidRDefault="00BE6482" w:rsidP="00DD1914">
      <w:pPr>
        <w:pStyle w:val="Akapitzlist"/>
        <w:numPr>
          <w:ilvl w:val="0"/>
          <w:numId w:val="17"/>
        </w:numPr>
        <w:tabs>
          <w:tab w:val="clear" w:pos="0"/>
        </w:tabs>
        <w:ind w:left="284" w:hanging="284"/>
        <w:jc w:val="both"/>
        <w:rPr>
          <w:rFonts w:cs="Arial"/>
        </w:rPr>
      </w:pPr>
      <w:r w:rsidRPr="00A167AA">
        <w:rPr>
          <w:rFonts w:cs="Arial"/>
        </w:rP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14:paraId="07180502" w14:textId="7882FB2C" w:rsidR="00A40401" w:rsidRPr="00C41154" w:rsidRDefault="00BE6482" w:rsidP="00DD1914">
      <w:pPr>
        <w:pStyle w:val="Akapitzlist"/>
        <w:numPr>
          <w:ilvl w:val="0"/>
          <w:numId w:val="17"/>
        </w:numPr>
        <w:tabs>
          <w:tab w:val="clear" w:pos="0"/>
        </w:tabs>
        <w:ind w:left="284" w:hanging="284"/>
        <w:jc w:val="both"/>
        <w:rPr>
          <w:rFonts w:cs="Arial"/>
        </w:rPr>
      </w:pPr>
      <w:r w:rsidRPr="00A167AA">
        <w:rPr>
          <w:rFonts w:cs="Arial"/>
        </w:rPr>
        <w:t xml:space="preserve">W przypadku gdy złożona kopia dokumentu jest nieczytelna lub budzi wątpliwości co do jej prawdziwości, Zamawiający może żądać przedstawienia oryginału lub notarialnie poświadczonej kopii. </w:t>
      </w:r>
      <w:r w:rsidRPr="00A167AA">
        <w:rPr>
          <w:rFonts w:cs="Arial"/>
          <w:b/>
        </w:rPr>
        <w:t>Dokumenty sporządzone w języku obcym są składane wraz z tłumaczeniem na język polski.</w:t>
      </w:r>
    </w:p>
    <w:p w14:paraId="649C4FF0" w14:textId="77777777" w:rsidR="005F34E0" w:rsidRPr="00D77796" w:rsidRDefault="005F34E0" w:rsidP="00DD1914">
      <w:pPr>
        <w:pStyle w:val="Akapitzlist"/>
        <w:numPr>
          <w:ilvl w:val="0"/>
          <w:numId w:val="32"/>
        </w:numPr>
        <w:spacing w:before="240"/>
        <w:rPr>
          <w:rFonts w:cs="Arial"/>
          <w:b/>
          <w:bCs/>
          <w:highlight w:val="lightGray"/>
        </w:rPr>
      </w:pPr>
      <w:r w:rsidRPr="00D77796">
        <w:rPr>
          <w:rFonts w:cs="Arial"/>
          <w:b/>
          <w:bCs/>
          <w:highlight w:val="lightGray"/>
        </w:rPr>
        <w:lastRenderedPageBreak/>
        <w:t>POZOSTAŁE DOKUMENTY WYMAGANE PRZEZ ZAMAWIAJĄCEGO STANOWIĄCE INTEGRALNĄ CZĘŚĆ OFERTY.</w:t>
      </w:r>
    </w:p>
    <w:p w14:paraId="5BB38B5E" w14:textId="77777777" w:rsidR="005F34E0" w:rsidRPr="00A074D1" w:rsidRDefault="005F34E0" w:rsidP="00DD1914">
      <w:pPr>
        <w:pStyle w:val="Tekstpodstawowy"/>
        <w:numPr>
          <w:ilvl w:val="2"/>
          <w:numId w:val="6"/>
        </w:numPr>
        <w:tabs>
          <w:tab w:val="clear" w:pos="0"/>
        </w:tabs>
        <w:ind w:left="284" w:hanging="284"/>
        <w:rPr>
          <w:rFonts w:cs="Arial"/>
          <w:sz w:val="20"/>
        </w:rPr>
      </w:pPr>
      <w:r w:rsidRPr="00A074D1">
        <w:rPr>
          <w:rFonts w:cs="Arial"/>
          <w:sz w:val="20"/>
        </w:rPr>
        <w:t>Oferta musi zawierać następujące dokumenty:</w:t>
      </w:r>
    </w:p>
    <w:p w14:paraId="11F6858B" w14:textId="77777777" w:rsidR="005F34E0" w:rsidRPr="00A074D1" w:rsidRDefault="005F34E0" w:rsidP="00DD1914">
      <w:pPr>
        <w:pStyle w:val="Tekstpodstawowy"/>
        <w:numPr>
          <w:ilvl w:val="0"/>
          <w:numId w:val="5"/>
        </w:numPr>
        <w:tabs>
          <w:tab w:val="clear" w:pos="360"/>
        </w:tabs>
        <w:ind w:left="426" w:hanging="142"/>
        <w:rPr>
          <w:rFonts w:cs="Arial"/>
          <w:sz w:val="20"/>
        </w:rPr>
      </w:pPr>
      <w:r w:rsidRPr="00A074D1">
        <w:rPr>
          <w:rFonts w:cs="Arial"/>
          <w:sz w:val="20"/>
        </w:rPr>
        <w:t>Wypełniony formularz</w:t>
      </w:r>
      <w:r>
        <w:rPr>
          <w:rFonts w:cs="Arial"/>
          <w:sz w:val="20"/>
        </w:rPr>
        <w:t xml:space="preserve"> -„Oferta” - z</w:t>
      </w:r>
      <w:r w:rsidRPr="00A074D1">
        <w:rPr>
          <w:rFonts w:cs="Arial"/>
          <w:sz w:val="20"/>
        </w:rPr>
        <w:t xml:space="preserve">ał. </w:t>
      </w:r>
      <w:r>
        <w:rPr>
          <w:rFonts w:cs="Arial"/>
          <w:sz w:val="20"/>
        </w:rPr>
        <w:t>n</w:t>
      </w:r>
      <w:r w:rsidRPr="00A074D1">
        <w:rPr>
          <w:rFonts w:cs="Arial"/>
          <w:sz w:val="20"/>
        </w:rPr>
        <w:t>r 1,</w:t>
      </w:r>
    </w:p>
    <w:p w14:paraId="396DEAA8" w14:textId="3E152548" w:rsidR="005F34E0" w:rsidRPr="00A074D1" w:rsidRDefault="005F34E0" w:rsidP="00DD1914">
      <w:pPr>
        <w:numPr>
          <w:ilvl w:val="0"/>
          <w:numId w:val="5"/>
        </w:numPr>
        <w:tabs>
          <w:tab w:val="clear" w:pos="360"/>
        </w:tabs>
        <w:ind w:left="426" w:hanging="142"/>
        <w:jc w:val="both"/>
        <w:rPr>
          <w:rFonts w:cs="Arial"/>
        </w:rPr>
      </w:pPr>
      <w:r w:rsidRPr="00A074D1">
        <w:rPr>
          <w:rFonts w:cs="Arial"/>
        </w:rPr>
        <w:t xml:space="preserve">Wypełniony </w:t>
      </w:r>
      <w:r w:rsidR="00146426">
        <w:rPr>
          <w:rFonts w:cs="Arial"/>
        </w:rPr>
        <w:t>„F</w:t>
      </w:r>
      <w:r w:rsidRPr="00A074D1">
        <w:rPr>
          <w:rFonts w:cs="Arial"/>
        </w:rPr>
        <w:t xml:space="preserve">ormularz </w:t>
      </w:r>
      <w:r w:rsidR="00444E80">
        <w:rPr>
          <w:rFonts w:cs="Arial"/>
        </w:rPr>
        <w:t>cenowy</w:t>
      </w:r>
      <w:r w:rsidRPr="00A074D1">
        <w:rPr>
          <w:rFonts w:cs="Arial"/>
        </w:rPr>
        <w:t xml:space="preserve">”- </w:t>
      </w:r>
      <w:r>
        <w:rPr>
          <w:rFonts w:cs="Arial"/>
        </w:rPr>
        <w:t>z</w:t>
      </w:r>
      <w:r w:rsidRPr="00A074D1">
        <w:rPr>
          <w:rFonts w:cs="Arial"/>
        </w:rPr>
        <w:t>ał. nr 2,</w:t>
      </w:r>
    </w:p>
    <w:p w14:paraId="48CFFB9C" w14:textId="77777777" w:rsidR="005F34E0" w:rsidRPr="00A074D1" w:rsidRDefault="005F34E0" w:rsidP="00DD1914">
      <w:pPr>
        <w:pStyle w:val="Tekstpodstawowy"/>
        <w:numPr>
          <w:ilvl w:val="0"/>
          <w:numId w:val="5"/>
        </w:numPr>
        <w:tabs>
          <w:tab w:val="clear" w:pos="360"/>
        </w:tabs>
        <w:ind w:left="426" w:hanging="142"/>
        <w:rPr>
          <w:rFonts w:cs="Arial"/>
          <w:sz w:val="20"/>
        </w:rPr>
      </w:pPr>
      <w:r w:rsidRPr="00A074D1">
        <w:rPr>
          <w:rFonts w:cs="Arial"/>
          <w:sz w:val="20"/>
        </w:rPr>
        <w:t xml:space="preserve">Pełnomocnictwo podmiotów występujących wspólnie </w:t>
      </w:r>
      <w:r w:rsidRPr="008D1A41">
        <w:rPr>
          <w:rFonts w:cs="Arial"/>
          <w:i/>
          <w:sz w:val="16"/>
          <w:szCs w:val="16"/>
        </w:rPr>
        <w:t>(jeżeli ma zastosowanie).</w:t>
      </w:r>
    </w:p>
    <w:p w14:paraId="6DF45B92" w14:textId="62818BCC" w:rsidR="005F34E0" w:rsidRPr="00A074D1" w:rsidRDefault="005F34E0" w:rsidP="00DD1914">
      <w:pPr>
        <w:pStyle w:val="Tekstpodstawowy"/>
        <w:numPr>
          <w:ilvl w:val="2"/>
          <w:numId w:val="6"/>
        </w:numPr>
        <w:tabs>
          <w:tab w:val="clear" w:pos="0"/>
        </w:tabs>
        <w:ind w:left="284" w:hanging="284"/>
        <w:rPr>
          <w:rFonts w:cs="Arial"/>
          <w:sz w:val="20"/>
        </w:rPr>
      </w:pPr>
      <w:r w:rsidRPr="00A074D1">
        <w:rPr>
          <w:rFonts w:cs="Arial"/>
          <w:sz w:val="20"/>
        </w:rPr>
        <w:t xml:space="preserve">Zamawiający informuje, że zgodnie z art. </w:t>
      </w:r>
      <w:r>
        <w:rPr>
          <w:rFonts w:cs="Arial"/>
          <w:sz w:val="20"/>
        </w:rPr>
        <w:t>74</w:t>
      </w:r>
      <w:r w:rsidRPr="00A074D1">
        <w:rPr>
          <w:rFonts w:cs="Arial"/>
          <w:sz w:val="20"/>
        </w:rPr>
        <w:t xml:space="preserve"> ust. </w:t>
      </w:r>
      <w:r>
        <w:rPr>
          <w:rFonts w:cs="Arial"/>
          <w:sz w:val="20"/>
        </w:rPr>
        <w:t>1</w:t>
      </w:r>
      <w:r w:rsidRPr="00A074D1">
        <w:rPr>
          <w:rFonts w:cs="Arial"/>
          <w:sz w:val="20"/>
        </w:rPr>
        <w:t xml:space="preserve"> i art. </w:t>
      </w:r>
      <w:r>
        <w:rPr>
          <w:rFonts w:cs="Arial"/>
          <w:sz w:val="20"/>
        </w:rPr>
        <w:t>1</w:t>
      </w:r>
      <w:r w:rsidRPr="00A074D1">
        <w:rPr>
          <w:rFonts w:cs="Arial"/>
          <w:sz w:val="20"/>
        </w:rPr>
        <w:t xml:space="preserve">8 ust. 3 ustawy Prawo zamówień publicznych oferty składane w postępowaniu o zamówienie publiczne są jawne i podlegają udostępnieniu od chwili ich otwarcia, </w:t>
      </w:r>
      <w:r w:rsidRPr="00A074D1">
        <w:rPr>
          <w:rFonts w:cs="Arial"/>
          <w:sz w:val="20"/>
          <w:u w:val="single"/>
        </w:rPr>
        <w:t xml:space="preserve">z wyjątkiem informacji </w:t>
      </w:r>
      <w:r w:rsidRPr="00A074D1">
        <w:rPr>
          <w:rFonts w:cs="Arial"/>
          <w:sz w:val="20"/>
        </w:rPr>
        <w:t>stanowiących tajemnicę przedsiębiorstwa w rozumieniu przepisów o zwalczaniu nieuczciwej konkurencji, jeśli wykonawca nie później niż w terminie składania ofert, zastrzegł, że nie mogą one być udostępnione.</w:t>
      </w:r>
    </w:p>
    <w:p w14:paraId="5269F051" w14:textId="1D68C4E3" w:rsidR="005F34E0" w:rsidRPr="009F2598" w:rsidRDefault="005F34E0" w:rsidP="00867C4F">
      <w:pPr>
        <w:suppressAutoHyphens/>
        <w:ind w:left="284"/>
        <w:jc w:val="both"/>
        <w:rPr>
          <w:rFonts w:cs="Arial"/>
          <w:lang w:val="x-none" w:eastAsia="zh-CN"/>
        </w:rPr>
      </w:pPr>
      <w:r w:rsidRPr="009F2598">
        <w:rPr>
          <w:rFonts w:cs="Arial"/>
          <w:lang w:val="x-none" w:eastAsia="zh-CN"/>
        </w:rPr>
        <w:t>Przez tajemnicę przedsiębiorstwa w rozumieniu art. 11 ust. 4 ustawy z dnia 16 kwietnia 1993r. o</w:t>
      </w:r>
      <w:r w:rsidR="00FC7989">
        <w:rPr>
          <w:rFonts w:cs="Arial"/>
          <w:lang w:eastAsia="zh-CN"/>
        </w:rPr>
        <w:t> </w:t>
      </w:r>
      <w:r w:rsidRPr="009F2598">
        <w:rPr>
          <w:rFonts w:cs="Arial"/>
          <w:lang w:val="x-none" w:eastAsia="zh-CN"/>
        </w:rPr>
        <w:t xml:space="preserve">zwalczaniu nieuczciwej konkurencji </w:t>
      </w:r>
      <w:r w:rsidRPr="00146426">
        <w:rPr>
          <w:rFonts w:cs="Arial"/>
          <w:i/>
          <w:iCs/>
          <w:sz w:val="16"/>
          <w:szCs w:val="16"/>
          <w:lang w:val="x-none" w:eastAsia="zh-CN"/>
        </w:rPr>
        <w:t>(Dz. U. z 2019 r. poz. 1010 i 1649</w:t>
      </w:r>
      <w:r w:rsidRPr="00146426">
        <w:rPr>
          <w:rFonts w:cs="Arial"/>
          <w:i/>
          <w:iCs/>
          <w:sz w:val="16"/>
          <w:szCs w:val="16"/>
          <w:lang w:eastAsia="zh-CN"/>
        </w:rPr>
        <w:t>)</w:t>
      </w:r>
      <w:r>
        <w:rPr>
          <w:rFonts w:cs="Arial"/>
          <w:lang w:eastAsia="zh-CN"/>
        </w:rPr>
        <w:t xml:space="preserve"> </w:t>
      </w:r>
      <w:r w:rsidRPr="009F2598">
        <w:rPr>
          <w:rFonts w:cs="Arial"/>
          <w:lang w:val="x-none" w:eastAsia="zh-CN"/>
        </w:rPr>
        <w:t>rozumie się nieujawnione do wiadomości publicznej informacje techniczne, technologiczne, organizacyjne przedsiębiorstwa lub inne informacje posiadające wartość gospodarczą co do których przedsiębiorca</w:t>
      </w:r>
      <w:r>
        <w:rPr>
          <w:rFonts w:cs="Arial"/>
          <w:lang w:eastAsia="zh-CN"/>
        </w:rPr>
        <w:t xml:space="preserve"> </w:t>
      </w:r>
      <w:r w:rsidRPr="009F2598">
        <w:rPr>
          <w:rFonts w:cs="Arial"/>
          <w:lang w:val="x-none" w:eastAsia="zh-CN"/>
        </w:rPr>
        <w:t>podjął niezbędne działania w celu zachowania ich poufności, tzn. zastrzegł składając ofertę, iż nie mogą one być udostępnione innym uczestnikom postępowania oraz wykazał, iż zastrzeżone informacje stanowią tajemnicę przedsiębiorstwa.</w:t>
      </w:r>
    </w:p>
    <w:p w14:paraId="45352C11" w14:textId="77777777" w:rsidR="005F34E0" w:rsidRPr="009F2598" w:rsidRDefault="005F34E0" w:rsidP="00867C4F">
      <w:pPr>
        <w:numPr>
          <w:ilvl w:val="0"/>
          <w:numId w:val="2"/>
        </w:numPr>
        <w:tabs>
          <w:tab w:val="clear" w:pos="360"/>
        </w:tabs>
        <w:suppressAutoHyphens/>
        <w:ind w:left="284" w:hanging="284"/>
        <w:jc w:val="both"/>
        <w:rPr>
          <w:rFonts w:cs="Arial"/>
          <w:lang w:val="x-none" w:eastAsia="zh-CN"/>
        </w:rPr>
      </w:pPr>
      <w:r w:rsidRPr="009F2598">
        <w:rPr>
          <w:rFonts w:cs="Arial"/>
          <w:lang w:val="x-none" w:eastAsia="zh-CN"/>
        </w:rPr>
        <w:t>Stosowne zastrzeżenie wykonawca winien złożyć na formularzu ofertowym.</w:t>
      </w:r>
    </w:p>
    <w:p w14:paraId="58E23BF4" w14:textId="7895EA5E" w:rsidR="00325818" w:rsidRDefault="005F34E0" w:rsidP="00867C4F">
      <w:pPr>
        <w:numPr>
          <w:ilvl w:val="0"/>
          <w:numId w:val="2"/>
        </w:numPr>
        <w:tabs>
          <w:tab w:val="clear" w:pos="360"/>
        </w:tabs>
        <w:suppressAutoHyphens/>
        <w:ind w:left="284" w:hanging="284"/>
        <w:jc w:val="both"/>
        <w:rPr>
          <w:rFonts w:cs="Arial"/>
          <w:lang w:val="x-none" w:eastAsia="zh-CN"/>
        </w:rPr>
      </w:pPr>
      <w:r w:rsidRPr="009F2598">
        <w:rPr>
          <w:rFonts w:cs="Arial"/>
          <w:lang w:val="x-none" w:eastAsia="zh-CN"/>
        </w:rPr>
        <w:t xml:space="preserve">Zamawiający zaleca, aby informacje zastrzeżone jako tajemnica przedsiębiorstwa były przez wykonawcę złożone w </w:t>
      </w:r>
      <w:r w:rsidR="00444E80">
        <w:rPr>
          <w:rFonts w:cs="Arial"/>
          <w:lang w:eastAsia="zh-CN"/>
        </w:rPr>
        <w:t>oddzielnym pliku</w:t>
      </w:r>
      <w:r w:rsidRPr="009F2598">
        <w:rPr>
          <w:rFonts w:cs="Arial"/>
          <w:lang w:val="x-none" w:eastAsia="zh-CN"/>
        </w:rPr>
        <w:t xml:space="preserve"> z oznakowaniem „tajemnica przedsiębiorstwa”.</w:t>
      </w:r>
    </w:p>
    <w:p w14:paraId="7F05D6C5" w14:textId="061E3C91" w:rsidR="004D2FD7" w:rsidRPr="00D77796" w:rsidRDefault="004D2FD7" w:rsidP="00DD1914">
      <w:pPr>
        <w:pStyle w:val="Akapitzlist"/>
        <w:numPr>
          <w:ilvl w:val="0"/>
          <w:numId w:val="32"/>
        </w:numPr>
        <w:spacing w:before="240"/>
        <w:rPr>
          <w:rFonts w:cs="Arial"/>
          <w:b/>
          <w:bCs/>
          <w:highlight w:val="lightGray"/>
        </w:rPr>
      </w:pPr>
      <w:r w:rsidRPr="00D77796">
        <w:rPr>
          <w:rFonts w:cs="Arial"/>
          <w:b/>
          <w:bCs/>
          <w:highlight w:val="lightGray"/>
        </w:rPr>
        <w:t>PODSTAWY WYKLUCZENIA Z POSTĘPOWANIA</w:t>
      </w:r>
    </w:p>
    <w:p w14:paraId="0CEDF57C" w14:textId="33A607E3" w:rsidR="003814CC" w:rsidRPr="003814CC" w:rsidRDefault="003814CC" w:rsidP="00DD1914">
      <w:pPr>
        <w:pStyle w:val="Akapitzlist"/>
        <w:numPr>
          <w:ilvl w:val="3"/>
          <w:numId w:val="24"/>
        </w:numPr>
        <w:ind w:left="284" w:hanging="284"/>
        <w:jc w:val="both"/>
        <w:rPr>
          <w:rFonts w:cs="Arial"/>
        </w:rPr>
      </w:pPr>
      <w:r w:rsidRPr="003814CC">
        <w:rPr>
          <w:rFonts w:cs="Arial"/>
        </w:rPr>
        <w:t>Z postępowania o udzielenie zamówienia wyklucza się Wykonawców, w stosunku do których zachodzi którakolwiek z okoliczności wskazanych:</w:t>
      </w:r>
    </w:p>
    <w:p w14:paraId="1FEF4567" w14:textId="4FAA9EF6" w:rsidR="003814CC" w:rsidRPr="00D15DEE" w:rsidRDefault="00D15DEE" w:rsidP="00867C4F">
      <w:pPr>
        <w:ind w:left="360"/>
        <w:jc w:val="both"/>
        <w:rPr>
          <w:rFonts w:cs="Arial"/>
        </w:rPr>
      </w:pPr>
      <w:r>
        <w:rPr>
          <w:rFonts w:cs="Arial"/>
        </w:rPr>
        <w:t xml:space="preserve">- </w:t>
      </w:r>
      <w:r w:rsidR="003814CC" w:rsidRPr="00D15DEE">
        <w:rPr>
          <w:rFonts w:cs="Arial"/>
        </w:rPr>
        <w:t xml:space="preserve">w art. 108 ust. 1 </w:t>
      </w:r>
      <w:proofErr w:type="spellStart"/>
      <w:r w:rsidR="003814CC" w:rsidRPr="00D15DEE">
        <w:rPr>
          <w:rFonts w:cs="Arial"/>
        </w:rPr>
        <w:t>pzp</w:t>
      </w:r>
      <w:proofErr w:type="spellEnd"/>
      <w:r w:rsidR="003814CC" w:rsidRPr="00D15DEE">
        <w:rPr>
          <w:rFonts w:cs="Arial"/>
        </w:rPr>
        <w:t>.</w:t>
      </w:r>
      <w:r>
        <w:rPr>
          <w:rFonts w:cs="Arial"/>
        </w:rPr>
        <w:t>, z zastrzeżeniem art.110 ust. 2.</w:t>
      </w:r>
    </w:p>
    <w:p w14:paraId="65A3225C" w14:textId="2329FB43" w:rsidR="0005595D" w:rsidRPr="00EC5B3E" w:rsidRDefault="003814CC" w:rsidP="00DD1914">
      <w:pPr>
        <w:pStyle w:val="Akapitzlist"/>
        <w:numPr>
          <w:ilvl w:val="0"/>
          <w:numId w:val="24"/>
        </w:numPr>
        <w:ind w:left="284" w:hanging="284"/>
        <w:jc w:val="both"/>
        <w:rPr>
          <w:rFonts w:cs="Arial"/>
        </w:rPr>
      </w:pPr>
      <w:r w:rsidRPr="003814CC">
        <w:rPr>
          <w:rFonts w:cs="Arial"/>
        </w:rPr>
        <w:t xml:space="preserve">Wykluczenie Wykonawcy następuje zgodnie z art. 111 </w:t>
      </w:r>
      <w:proofErr w:type="spellStart"/>
      <w:r w:rsidRPr="003814CC">
        <w:rPr>
          <w:rFonts w:cs="Arial"/>
        </w:rPr>
        <w:t>pzp</w:t>
      </w:r>
      <w:proofErr w:type="spellEnd"/>
      <w:r w:rsidRPr="003814CC">
        <w:rPr>
          <w:rFonts w:cs="Arial"/>
        </w:rPr>
        <w:t>.</w:t>
      </w:r>
    </w:p>
    <w:p w14:paraId="06484FEC" w14:textId="1FC06491" w:rsidR="00E2594D" w:rsidRPr="00D77796" w:rsidRDefault="00E2594D" w:rsidP="00DD1914">
      <w:pPr>
        <w:pStyle w:val="Akapitzlist"/>
        <w:numPr>
          <w:ilvl w:val="0"/>
          <w:numId w:val="32"/>
        </w:numPr>
        <w:spacing w:before="240"/>
        <w:rPr>
          <w:rFonts w:cs="Arial"/>
          <w:b/>
          <w:bCs/>
          <w:highlight w:val="lightGray"/>
        </w:rPr>
      </w:pPr>
      <w:r w:rsidRPr="00D77796">
        <w:rPr>
          <w:rFonts w:cs="Arial"/>
          <w:b/>
          <w:bCs/>
          <w:highlight w:val="lightGray"/>
        </w:rPr>
        <w:t>POLEGANIE NA ZASOBACH INNYCH PODMIOTÓW</w:t>
      </w:r>
    </w:p>
    <w:p w14:paraId="79A2E2F5" w14:textId="4C551C07" w:rsidR="00134FFD" w:rsidRPr="00134FFD" w:rsidRDefault="00134FFD" w:rsidP="00DD1914">
      <w:pPr>
        <w:pStyle w:val="Teksttreci40"/>
        <w:numPr>
          <w:ilvl w:val="3"/>
          <w:numId w:val="23"/>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Wykonawca może w celu potwierdzenia spełniania warunków udziału w</w:t>
      </w:r>
      <w:r w:rsidR="007E7DFF">
        <w:rPr>
          <w:rFonts w:ascii="Arial" w:hAnsi="Arial" w:cs="Arial"/>
          <w:sz w:val="20"/>
          <w:szCs w:val="20"/>
        </w:rPr>
        <w:t xml:space="preserve"> postępowaniu</w:t>
      </w:r>
      <w:r w:rsidRPr="00134FFD">
        <w:rPr>
          <w:rFonts w:ascii="Arial" w:hAnsi="Arial" w:cs="Arial"/>
          <w:sz w:val="20"/>
          <w:szCs w:val="20"/>
        </w:rPr>
        <w:t xml:space="preserve"> polegać na zdolnościach technicznych lub zawodowych podmiotów udostępniających zasoby, niezależnie od charakteru prawnego łączących go z nimi stosunków prawnych.</w:t>
      </w:r>
    </w:p>
    <w:p w14:paraId="78E9C6B7" w14:textId="77777777" w:rsidR="00134FFD" w:rsidRPr="00134FFD" w:rsidRDefault="00134FFD" w:rsidP="00DD1914">
      <w:pPr>
        <w:pStyle w:val="Teksttreci40"/>
        <w:numPr>
          <w:ilvl w:val="3"/>
          <w:numId w:val="23"/>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ab/>
        <w:t>W odniesieniu do warunków dotyczących doświadczenia, wykonawcy mogą polegać na zdolnościach podmiotów udostępniających zasoby, jeśli podmioty te wykonają świadczenie do realizacji którego te zdolności są wymagane.</w:t>
      </w:r>
    </w:p>
    <w:p w14:paraId="3B79421B" w14:textId="3512C467" w:rsidR="00134FFD" w:rsidRPr="00134FFD" w:rsidRDefault="00134FFD" w:rsidP="00DD1914">
      <w:pPr>
        <w:pStyle w:val="Teksttreci40"/>
        <w:numPr>
          <w:ilvl w:val="3"/>
          <w:numId w:val="23"/>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Pr="00146426">
        <w:rPr>
          <w:rFonts w:ascii="Arial" w:hAnsi="Arial" w:cs="Arial"/>
          <w:sz w:val="20"/>
          <w:szCs w:val="20"/>
        </w:rPr>
        <w:t xml:space="preserve">stanowi </w:t>
      </w:r>
      <w:r w:rsidRPr="00146426">
        <w:rPr>
          <w:rFonts w:ascii="Arial" w:hAnsi="Arial" w:cs="Arial"/>
          <w:b/>
          <w:bCs/>
          <w:sz w:val="20"/>
          <w:szCs w:val="20"/>
        </w:rPr>
        <w:t xml:space="preserve">załącznik nr </w:t>
      </w:r>
      <w:r w:rsidR="00325818">
        <w:rPr>
          <w:rFonts w:ascii="Arial" w:hAnsi="Arial" w:cs="Arial"/>
          <w:b/>
          <w:bCs/>
          <w:sz w:val="20"/>
          <w:szCs w:val="20"/>
        </w:rPr>
        <w:t>4</w:t>
      </w:r>
      <w:r w:rsidRPr="00146426">
        <w:rPr>
          <w:rFonts w:ascii="Arial" w:hAnsi="Arial" w:cs="Arial"/>
          <w:b/>
          <w:bCs/>
          <w:sz w:val="20"/>
          <w:szCs w:val="20"/>
        </w:rPr>
        <w:t xml:space="preserve"> do SWZ.</w:t>
      </w:r>
    </w:p>
    <w:p w14:paraId="35E9E7BE" w14:textId="338450C7" w:rsidR="00134FFD" w:rsidRPr="00134FFD" w:rsidRDefault="00134FFD" w:rsidP="00DD1914">
      <w:pPr>
        <w:pStyle w:val="Teksttreci40"/>
        <w:numPr>
          <w:ilvl w:val="3"/>
          <w:numId w:val="23"/>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ab/>
        <w:t>Zamawiający ocenia, czy udostępniane wykonawcy przez podmioty udostępniające zasoby zdolności techniczne lub zawodowe, pozwalają na wykazanie przez wykonawcę spełniania warunków udziału w</w:t>
      </w:r>
      <w:r w:rsidR="008C4E5F">
        <w:rPr>
          <w:rFonts w:ascii="Arial" w:hAnsi="Arial" w:cs="Arial"/>
          <w:sz w:val="20"/>
          <w:szCs w:val="20"/>
        </w:rPr>
        <w:t> </w:t>
      </w:r>
      <w:r w:rsidRPr="00134FFD">
        <w:rPr>
          <w:rFonts w:ascii="Arial" w:hAnsi="Arial" w:cs="Arial"/>
          <w:sz w:val="20"/>
          <w:szCs w:val="20"/>
        </w:rPr>
        <w:t>postępowaniu, a także bada, czy nie zachodzą wobec tego podmiotu podstawy wykluczenia, które zostały przewidziane względem wykonawcy.</w:t>
      </w:r>
    </w:p>
    <w:p w14:paraId="696C2702" w14:textId="51C44138" w:rsidR="00134FFD" w:rsidRPr="00134FFD" w:rsidRDefault="00134FFD" w:rsidP="00DD1914">
      <w:pPr>
        <w:pStyle w:val="Teksttreci40"/>
        <w:numPr>
          <w:ilvl w:val="3"/>
          <w:numId w:val="23"/>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FADA94" w14:textId="0CD3C299" w:rsidR="00A13079" w:rsidRPr="007E7DFF" w:rsidRDefault="00134FFD" w:rsidP="00867C4F">
      <w:pPr>
        <w:pStyle w:val="Teksttreci40"/>
        <w:shd w:val="clear" w:color="auto" w:fill="auto"/>
        <w:spacing w:before="0" w:after="0" w:line="240" w:lineRule="auto"/>
        <w:ind w:right="20" w:firstLine="0"/>
        <w:rPr>
          <w:rFonts w:ascii="Arial" w:hAnsi="Arial" w:cs="Arial"/>
          <w:sz w:val="20"/>
          <w:szCs w:val="20"/>
        </w:rPr>
      </w:pPr>
      <w:r w:rsidRPr="00134FFD">
        <w:rPr>
          <w:rFonts w:ascii="Arial" w:hAnsi="Arial" w:cs="Arial"/>
          <w:b/>
          <w:sz w:val="20"/>
          <w:szCs w:val="20"/>
        </w:rPr>
        <w:tab/>
        <w:t xml:space="preserve">UWAGA: </w:t>
      </w:r>
      <w:r w:rsidRPr="00134FFD">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AD3353F" w14:textId="1FF60A6E" w:rsidR="00C41154" w:rsidRPr="00D77796" w:rsidRDefault="00C41154" w:rsidP="00DD1914">
      <w:pPr>
        <w:pStyle w:val="Akapitzlist"/>
        <w:numPr>
          <w:ilvl w:val="0"/>
          <w:numId w:val="32"/>
        </w:numPr>
        <w:spacing w:before="240"/>
        <w:rPr>
          <w:rFonts w:cs="Arial"/>
          <w:b/>
          <w:bCs/>
          <w:highlight w:val="lightGray"/>
        </w:rPr>
      </w:pPr>
      <w:r w:rsidRPr="00D77796">
        <w:rPr>
          <w:rFonts w:cs="Arial"/>
          <w:b/>
          <w:bCs/>
          <w:highlight w:val="lightGray"/>
        </w:rPr>
        <w:t>WIZJA LOKALNA</w:t>
      </w:r>
    </w:p>
    <w:p w14:paraId="0AACA2C3" w14:textId="38699BE8" w:rsidR="00C41154" w:rsidRDefault="00C41154" w:rsidP="00867C4F">
      <w:pPr>
        <w:ind w:left="284" w:hanging="284"/>
        <w:jc w:val="both"/>
        <w:rPr>
          <w:rFonts w:cs="Arial"/>
        </w:rPr>
      </w:pPr>
      <w:r>
        <w:rPr>
          <w:rFonts w:cs="Arial"/>
        </w:rPr>
        <w:t>Nie dotyczy</w:t>
      </w:r>
    </w:p>
    <w:p w14:paraId="1BECD5E7" w14:textId="77777777" w:rsidR="00C41154" w:rsidRPr="00D77796" w:rsidRDefault="00C41154" w:rsidP="00DD1914">
      <w:pPr>
        <w:pStyle w:val="Akapitzlist"/>
        <w:numPr>
          <w:ilvl w:val="0"/>
          <w:numId w:val="32"/>
        </w:numPr>
        <w:spacing w:before="240"/>
        <w:rPr>
          <w:rFonts w:cs="Arial"/>
          <w:b/>
          <w:bCs/>
          <w:highlight w:val="lightGray"/>
        </w:rPr>
      </w:pPr>
      <w:r w:rsidRPr="00D77796">
        <w:rPr>
          <w:rFonts w:cs="Arial"/>
          <w:b/>
          <w:bCs/>
          <w:highlight w:val="lightGray"/>
        </w:rPr>
        <w:t>PODWYKONAWSTWO</w:t>
      </w:r>
    </w:p>
    <w:p w14:paraId="67D6C832" w14:textId="468EF4C3" w:rsidR="00C41154" w:rsidRDefault="00C41154" w:rsidP="00DD1914">
      <w:pPr>
        <w:pStyle w:val="arimr"/>
        <w:widowControl/>
        <w:numPr>
          <w:ilvl w:val="0"/>
          <w:numId w:val="14"/>
        </w:numPr>
        <w:tabs>
          <w:tab w:val="clear" w:pos="453"/>
        </w:tabs>
        <w:suppressAutoHyphens/>
        <w:snapToGrid/>
        <w:spacing w:line="240" w:lineRule="auto"/>
        <w:ind w:left="284" w:hanging="284"/>
        <w:jc w:val="both"/>
        <w:rPr>
          <w:rFonts w:cs="Arial"/>
          <w:sz w:val="20"/>
          <w:lang w:val="pl-PL"/>
        </w:rPr>
      </w:pPr>
      <w:r>
        <w:rPr>
          <w:rFonts w:cs="Arial"/>
          <w:sz w:val="20"/>
          <w:lang w:val="pl-PL"/>
        </w:rPr>
        <w:t xml:space="preserve">Wykonawca może powierzyć wykonanie części zamówienia podwykonawcy </w:t>
      </w:r>
      <w:r w:rsidRPr="00146426">
        <w:rPr>
          <w:rFonts w:cs="Arial"/>
          <w:i/>
          <w:iCs/>
          <w:sz w:val="16"/>
          <w:szCs w:val="16"/>
          <w:lang w:val="pl-PL"/>
        </w:rPr>
        <w:t>(podwykonawcom).</w:t>
      </w:r>
    </w:p>
    <w:p w14:paraId="35CB18BB" w14:textId="77777777" w:rsidR="00C41154" w:rsidRDefault="00C41154" w:rsidP="00DD1914">
      <w:pPr>
        <w:pStyle w:val="arimr"/>
        <w:widowControl/>
        <w:numPr>
          <w:ilvl w:val="0"/>
          <w:numId w:val="14"/>
        </w:numPr>
        <w:tabs>
          <w:tab w:val="clear" w:pos="453"/>
        </w:tabs>
        <w:suppressAutoHyphens/>
        <w:snapToGrid/>
        <w:spacing w:line="240" w:lineRule="auto"/>
        <w:ind w:left="284" w:hanging="284"/>
        <w:jc w:val="both"/>
        <w:rPr>
          <w:rFonts w:cs="Arial"/>
          <w:sz w:val="20"/>
          <w:lang w:val="pl-PL"/>
        </w:rPr>
      </w:pPr>
      <w:r>
        <w:rPr>
          <w:rFonts w:cs="Arial"/>
          <w:sz w:val="20"/>
          <w:lang w:val="pl-PL"/>
        </w:rPr>
        <w:tab/>
        <w:t xml:space="preserve">Zamawiający </w:t>
      </w:r>
      <w:r w:rsidRPr="0037518E">
        <w:rPr>
          <w:rFonts w:cs="Arial"/>
          <w:bCs/>
          <w:sz w:val="20"/>
          <w:lang w:val="pl-PL"/>
        </w:rPr>
        <w:t>nie zastrzega</w:t>
      </w:r>
      <w:r>
        <w:rPr>
          <w:rFonts w:cs="Arial"/>
          <w:sz w:val="20"/>
          <w:lang w:val="pl-PL"/>
        </w:rPr>
        <w:t xml:space="preserve"> obowiązku osobistego wykonania przez Wykonawcę kluczowych części zamówienia.</w:t>
      </w:r>
    </w:p>
    <w:p w14:paraId="3BC8C1D2" w14:textId="231D404F" w:rsidR="000E1951" w:rsidRPr="00EC5B3E" w:rsidRDefault="00C41154" w:rsidP="00DD1914">
      <w:pPr>
        <w:pStyle w:val="arimr"/>
        <w:widowControl/>
        <w:numPr>
          <w:ilvl w:val="0"/>
          <w:numId w:val="14"/>
        </w:numPr>
        <w:tabs>
          <w:tab w:val="clear" w:pos="453"/>
        </w:tabs>
        <w:suppressAutoHyphens/>
        <w:snapToGrid/>
        <w:spacing w:line="240" w:lineRule="auto"/>
        <w:ind w:left="284" w:hanging="284"/>
        <w:jc w:val="both"/>
        <w:rPr>
          <w:rFonts w:cs="Arial"/>
          <w:sz w:val="20"/>
          <w:lang w:val="pl-PL"/>
        </w:rPr>
      </w:pPr>
      <w:r>
        <w:rPr>
          <w:rFonts w:cs="Arial"/>
          <w:sz w:val="20"/>
          <w:lang w:val="pl-PL"/>
        </w:rPr>
        <w:lastRenderedPageBreak/>
        <w:tab/>
        <w:t xml:space="preserve">Zamawiający wymaga, aby w przypadku powierzenia części zamówienia podwykonawcom, Wykonawca wskazał w ofercie części zamówienia, których wykonanie zamierza powierzyć podwykonawcom oraz podał </w:t>
      </w:r>
      <w:r w:rsidRPr="00146426">
        <w:rPr>
          <w:rFonts w:cs="Arial"/>
          <w:i/>
          <w:iCs/>
          <w:sz w:val="16"/>
          <w:szCs w:val="16"/>
          <w:lang w:val="pl-PL"/>
        </w:rPr>
        <w:t xml:space="preserve">(o ile są mu wiadome na tym etapie) </w:t>
      </w:r>
      <w:r>
        <w:rPr>
          <w:rFonts w:cs="Arial"/>
          <w:sz w:val="20"/>
          <w:lang w:val="pl-PL"/>
        </w:rPr>
        <w:t xml:space="preserve">nazwy </w:t>
      </w:r>
      <w:r w:rsidRPr="00146426">
        <w:rPr>
          <w:rFonts w:cs="Arial"/>
          <w:i/>
          <w:iCs/>
          <w:sz w:val="16"/>
          <w:szCs w:val="16"/>
          <w:lang w:val="pl-PL"/>
        </w:rPr>
        <w:t>(firmy)</w:t>
      </w:r>
      <w:r>
        <w:rPr>
          <w:rFonts w:cs="Arial"/>
          <w:sz w:val="20"/>
          <w:lang w:val="pl-PL"/>
        </w:rPr>
        <w:t xml:space="preserve"> tych podwykonawców.</w:t>
      </w:r>
    </w:p>
    <w:p w14:paraId="60D957C0" w14:textId="3E4BF737" w:rsidR="00810DBE" w:rsidRPr="00D77796" w:rsidRDefault="00E2594D" w:rsidP="00DD1914">
      <w:pPr>
        <w:pStyle w:val="Akapitzlist"/>
        <w:numPr>
          <w:ilvl w:val="0"/>
          <w:numId w:val="32"/>
        </w:numPr>
        <w:spacing w:before="240"/>
        <w:rPr>
          <w:rFonts w:cs="Arial"/>
          <w:b/>
          <w:bCs/>
          <w:highlight w:val="lightGray"/>
        </w:rPr>
      </w:pPr>
      <w:r w:rsidRPr="00D77796">
        <w:rPr>
          <w:rFonts w:cs="Arial"/>
          <w:b/>
          <w:bCs/>
          <w:highlight w:val="lightGray"/>
        </w:rPr>
        <w:t>SPOSÓB KOMUNIKACJI ORAZ WYJAŚNIENIA TREŚCI SWZ</w:t>
      </w:r>
    </w:p>
    <w:p w14:paraId="1C1203D4" w14:textId="0829A94E" w:rsidR="00965F18" w:rsidRPr="00ED5574" w:rsidRDefault="00965F18" w:rsidP="00DD1914">
      <w:pPr>
        <w:pStyle w:val="Default"/>
        <w:numPr>
          <w:ilvl w:val="0"/>
          <w:numId w:val="18"/>
        </w:numPr>
        <w:ind w:left="284" w:hanging="284"/>
        <w:jc w:val="both"/>
        <w:rPr>
          <w:color w:val="000000" w:themeColor="text1"/>
          <w:sz w:val="20"/>
          <w:szCs w:val="20"/>
        </w:rPr>
      </w:pPr>
      <w:r w:rsidRPr="007C436D">
        <w:rPr>
          <w:color w:val="000000" w:themeColor="text1"/>
          <w:sz w:val="20"/>
          <w:szCs w:val="20"/>
        </w:rPr>
        <w:t xml:space="preserve">W postępowaniu o udzielenie zamówienia komunikacja pomiędzy Zamawiającym a Wykonawcami w szczególności składanie oświadczeń, wniosków, zawiadomień oraz przekazywanie informacji odbywa się elektronicznie przy użyciu miniPortalu </w:t>
      </w:r>
      <w:r w:rsidR="002476C3" w:rsidRPr="00DA7C70">
        <w:rPr>
          <w:sz w:val="20"/>
          <w:szCs w:val="20"/>
        </w:rPr>
        <w:t>http://miniportal.uzp.gov.pl/</w:t>
      </w:r>
      <w:r w:rsidRPr="007C436D">
        <w:rPr>
          <w:color w:val="000000" w:themeColor="text1"/>
          <w:sz w:val="20"/>
          <w:szCs w:val="20"/>
        </w:rPr>
        <w:t xml:space="preserve">, ePUAPu </w:t>
      </w:r>
      <w:r w:rsidR="002476C3" w:rsidRPr="00DA7C70">
        <w:rPr>
          <w:sz w:val="20"/>
          <w:szCs w:val="20"/>
        </w:rPr>
        <w:t>http://epuap.gov.pl/wps/portal</w:t>
      </w:r>
      <w:r w:rsidRPr="007C436D">
        <w:rPr>
          <w:color w:val="000000" w:themeColor="text1"/>
          <w:sz w:val="20"/>
          <w:szCs w:val="20"/>
        </w:rPr>
        <w:t xml:space="preserve">. We wszelkiej korespondencji </w:t>
      </w:r>
      <w:r w:rsidRPr="00ED5574">
        <w:rPr>
          <w:color w:val="000000" w:themeColor="text1"/>
          <w:sz w:val="20"/>
          <w:szCs w:val="20"/>
        </w:rPr>
        <w:t xml:space="preserve">związanej z niniejszym postępowaniem Zamawiający i Wykonawcy posługują się numerem ogłoszenia </w:t>
      </w:r>
      <w:r w:rsidR="00ED5574" w:rsidRPr="00ED5574">
        <w:rPr>
          <w:b/>
          <w:bCs/>
          <w:sz w:val="20"/>
          <w:szCs w:val="20"/>
        </w:rPr>
        <w:t xml:space="preserve">2021/BZP </w:t>
      </w:r>
      <w:r w:rsidR="00CD236E">
        <w:rPr>
          <w:b/>
          <w:bCs/>
          <w:sz w:val="20"/>
          <w:szCs w:val="20"/>
        </w:rPr>
        <w:t>00228474</w:t>
      </w:r>
      <w:r w:rsidR="00ED5574" w:rsidRPr="00ED5574">
        <w:rPr>
          <w:b/>
          <w:bCs/>
          <w:sz w:val="20"/>
          <w:szCs w:val="20"/>
        </w:rPr>
        <w:t>/01</w:t>
      </w:r>
      <w:r w:rsidR="00ED5574" w:rsidRPr="00ED5574">
        <w:rPr>
          <w:sz w:val="20"/>
          <w:szCs w:val="20"/>
        </w:rPr>
        <w:t xml:space="preserve"> </w:t>
      </w:r>
      <w:r w:rsidR="00570D6B" w:rsidRPr="00ED5574">
        <w:rPr>
          <w:sz w:val="20"/>
          <w:szCs w:val="20"/>
        </w:rPr>
        <w:t xml:space="preserve">lub </w:t>
      </w:r>
      <w:r w:rsidR="00C13FC0">
        <w:rPr>
          <w:b/>
          <w:bCs/>
          <w:sz w:val="20"/>
          <w:szCs w:val="20"/>
        </w:rPr>
        <w:t>23</w:t>
      </w:r>
      <w:r w:rsidR="00570D6B" w:rsidRPr="00ED5574">
        <w:rPr>
          <w:b/>
          <w:bCs/>
          <w:sz w:val="20"/>
          <w:szCs w:val="20"/>
        </w:rPr>
        <w:t>/2021/</w:t>
      </w:r>
      <w:r w:rsidR="004A5773" w:rsidRPr="00ED5574">
        <w:rPr>
          <w:b/>
          <w:bCs/>
          <w:sz w:val="20"/>
          <w:szCs w:val="20"/>
        </w:rPr>
        <w:t>TP</w:t>
      </w:r>
      <w:r w:rsidR="00A532F3" w:rsidRPr="00ED5574">
        <w:rPr>
          <w:b/>
          <w:bCs/>
          <w:sz w:val="20"/>
          <w:szCs w:val="20"/>
        </w:rPr>
        <w:t>.</w:t>
      </w:r>
    </w:p>
    <w:p w14:paraId="7A29AA3D" w14:textId="30E3382D" w:rsidR="00965F18" w:rsidRPr="007C436D" w:rsidRDefault="00965F18" w:rsidP="00867C4F">
      <w:pPr>
        <w:autoSpaceDE w:val="0"/>
        <w:autoSpaceDN w:val="0"/>
        <w:adjustRightInd w:val="0"/>
        <w:ind w:left="284"/>
        <w:jc w:val="both"/>
        <w:rPr>
          <w:rFonts w:eastAsia="Calibri" w:cs="Arial"/>
          <w:b/>
          <w:bCs/>
          <w:color w:val="000000" w:themeColor="text1"/>
          <w:lang w:eastAsia="en-US"/>
        </w:rPr>
      </w:pPr>
      <w:r w:rsidRPr="00570D6B">
        <w:rPr>
          <w:rFonts w:cs="Arial"/>
          <w:b/>
          <w:bCs/>
          <w:color w:val="000000" w:themeColor="text1"/>
        </w:rPr>
        <w:t>Komunikacja pomiędzy Zamawiającym a Wykonawcami w zakresie określonym w p</w:t>
      </w:r>
      <w:r w:rsidR="00AC1584" w:rsidRPr="00570D6B">
        <w:rPr>
          <w:rFonts w:cs="Arial"/>
          <w:b/>
          <w:bCs/>
          <w:color w:val="000000" w:themeColor="text1"/>
        </w:rPr>
        <w:t xml:space="preserve">kt. </w:t>
      </w:r>
      <w:r w:rsidRPr="00570D6B">
        <w:rPr>
          <w:rFonts w:cs="Arial"/>
          <w:b/>
          <w:bCs/>
          <w:color w:val="000000" w:themeColor="text1"/>
        </w:rPr>
        <w:t xml:space="preserve">1 może odbywać się także za pomocą poczty elektronicznej: </w:t>
      </w:r>
      <w:r w:rsidRPr="00570D6B">
        <w:rPr>
          <w:rFonts w:eastAsia="Calibri" w:cs="Arial"/>
          <w:b/>
          <w:bCs/>
          <w:color w:val="000000" w:themeColor="text1"/>
          <w:lang w:eastAsia="en-US"/>
        </w:rPr>
        <w:t>adres poczty elektronicznej Zamawiającego</w:t>
      </w:r>
      <w:r w:rsidRPr="007C436D">
        <w:rPr>
          <w:rFonts w:eastAsia="Calibri" w:cs="Arial"/>
          <w:b/>
          <w:bCs/>
          <w:color w:val="000000" w:themeColor="text1"/>
          <w:lang w:eastAsia="en-US"/>
        </w:rPr>
        <w:t xml:space="preserve"> email:</w:t>
      </w:r>
      <w:r w:rsidR="001D44C2" w:rsidRPr="00DA7C70">
        <w:rPr>
          <w:rFonts w:eastAsia="Calibri" w:cs="Arial"/>
          <w:b/>
          <w:bCs/>
          <w:lang w:eastAsia="en-US"/>
        </w:rPr>
        <w:t>zamowienia-pub@wsd.org.pl</w:t>
      </w:r>
      <w:r w:rsidRPr="007C436D">
        <w:rPr>
          <w:rFonts w:eastAsia="Calibri" w:cs="Arial"/>
          <w:b/>
          <w:bCs/>
          <w:color w:val="000000" w:themeColor="text1"/>
          <w:lang w:eastAsia="en-US"/>
        </w:rPr>
        <w:t>.</w:t>
      </w:r>
    </w:p>
    <w:p w14:paraId="2B74D847" w14:textId="77777777" w:rsidR="00965F18" w:rsidRPr="007C436D" w:rsidRDefault="00965F18" w:rsidP="00DD1914">
      <w:pPr>
        <w:pStyle w:val="Akapitzlist"/>
        <w:numPr>
          <w:ilvl w:val="0"/>
          <w:numId w:val="18"/>
        </w:numPr>
        <w:autoSpaceDE w:val="0"/>
        <w:autoSpaceDN w:val="0"/>
        <w:adjustRightInd w:val="0"/>
        <w:ind w:left="284" w:hanging="284"/>
        <w:jc w:val="both"/>
        <w:rPr>
          <w:rFonts w:eastAsia="Calibri" w:cs="Arial"/>
          <w:color w:val="000000" w:themeColor="text1"/>
        </w:rPr>
      </w:pPr>
      <w:r w:rsidRPr="007C436D">
        <w:rPr>
          <w:rFonts w:eastAsia="Calibri" w:cs="Arial"/>
          <w:color w:val="000000" w:themeColor="text1"/>
        </w:rPr>
        <w:t>Wykonawca zamierzający wziąć udział w postępowaniu o udzielenie zamówienia publicznego, musi posiadać konto na ePUAP. Wykonawca posiadający konto na ePUAP ma dostęp do formularzy: złożenia, zmiany, wycofania oferty lub wniosku oraz formularza do komunikacji.</w:t>
      </w:r>
    </w:p>
    <w:p w14:paraId="3C99E7D9" w14:textId="77777777" w:rsidR="00965F18" w:rsidRPr="007C436D" w:rsidRDefault="00965F18" w:rsidP="00DD1914">
      <w:pPr>
        <w:pStyle w:val="Akapitzlist"/>
        <w:numPr>
          <w:ilvl w:val="0"/>
          <w:numId w:val="18"/>
        </w:numPr>
        <w:autoSpaceDE w:val="0"/>
        <w:autoSpaceDN w:val="0"/>
        <w:adjustRightInd w:val="0"/>
        <w:ind w:left="284" w:hanging="284"/>
        <w:jc w:val="both"/>
        <w:rPr>
          <w:rFonts w:eastAsia="Calibri" w:cs="Arial"/>
          <w:color w:val="000000" w:themeColor="text1"/>
        </w:rPr>
      </w:pPr>
      <w:r w:rsidRPr="007C436D">
        <w:rPr>
          <w:rFonts w:eastAsia="Calibri" w:cs="Arial"/>
          <w:color w:val="000000" w:themeColor="text1"/>
          <w:lang w:eastAsia="en-US"/>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77603151" w14:textId="77777777" w:rsidR="00965F18" w:rsidRPr="007C436D" w:rsidRDefault="00965F18" w:rsidP="00DD1914">
      <w:pPr>
        <w:pStyle w:val="Akapitzlist"/>
        <w:numPr>
          <w:ilvl w:val="0"/>
          <w:numId w:val="18"/>
        </w:numPr>
        <w:autoSpaceDE w:val="0"/>
        <w:autoSpaceDN w:val="0"/>
        <w:adjustRightInd w:val="0"/>
        <w:ind w:left="284" w:hanging="284"/>
        <w:jc w:val="both"/>
        <w:rPr>
          <w:rFonts w:eastAsia="Calibri" w:cs="Arial"/>
          <w:color w:val="000000" w:themeColor="text1"/>
        </w:rPr>
      </w:pPr>
      <w:r w:rsidRPr="007C436D">
        <w:rPr>
          <w:rFonts w:eastAsia="Calibri" w:cs="Arial"/>
          <w:color w:val="000000" w:themeColor="text1"/>
          <w:lang w:eastAsia="en-US"/>
        </w:rPr>
        <w:t xml:space="preserve"> Maksymalny rozmiar plików przesyłanych za pośrednictwem dedykowanych formularzy do: złożenia, zmiany, wycofania oferty lub wniosku oraz do komunikacji wynosi 150 MB.</w:t>
      </w:r>
    </w:p>
    <w:p w14:paraId="4050E730" w14:textId="77777777" w:rsidR="00965F18" w:rsidRDefault="00965F18" w:rsidP="00DD1914">
      <w:pPr>
        <w:pStyle w:val="Akapitzlist"/>
        <w:numPr>
          <w:ilvl w:val="0"/>
          <w:numId w:val="18"/>
        </w:numPr>
        <w:autoSpaceDE w:val="0"/>
        <w:autoSpaceDN w:val="0"/>
        <w:adjustRightInd w:val="0"/>
        <w:ind w:left="284" w:hanging="284"/>
        <w:jc w:val="both"/>
        <w:rPr>
          <w:rFonts w:eastAsia="Calibri" w:cs="Arial"/>
          <w:color w:val="000000" w:themeColor="text1"/>
        </w:rPr>
      </w:pPr>
      <w:r>
        <w:rPr>
          <w:rFonts w:eastAsia="Calibri" w:cs="Arial"/>
          <w:color w:val="000000" w:themeColor="text1"/>
          <w:lang w:eastAsia="en-US"/>
        </w:rPr>
        <w:t>Za datę przekazania oferty, wniosków, zawiadomień, dokumentów elektronicznych, oświadczeń lub elektronicznych kopii dokumentów lub oświadczeń oraz innych informacji przyjmuje się datę ich przekazania na ePUAP.</w:t>
      </w:r>
    </w:p>
    <w:p w14:paraId="7D8219ED" w14:textId="2CC0CF0F" w:rsidR="00965F18" w:rsidRDefault="00965F18" w:rsidP="00DD1914">
      <w:pPr>
        <w:pStyle w:val="Akapitzlist"/>
        <w:numPr>
          <w:ilvl w:val="0"/>
          <w:numId w:val="18"/>
        </w:numPr>
        <w:autoSpaceDE w:val="0"/>
        <w:autoSpaceDN w:val="0"/>
        <w:adjustRightInd w:val="0"/>
        <w:ind w:left="284" w:hanging="284"/>
        <w:jc w:val="both"/>
        <w:rPr>
          <w:rFonts w:eastAsia="Calibri" w:cs="Arial"/>
          <w:color w:val="000000" w:themeColor="text1"/>
        </w:rPr>
      </w:pPr>
      <w:r>
        <w:rPr>
          <w:rFonts w:eastAsia="Calibri" w:cs="Arial"/>
          <w:color w:val="000000" w:themeColor="text1"/>
          <w:lang w:eastAsia="en-US"/>
        </w:rPr>
        <w:t xml:space="preserve">Sposób sporządzenia dokumentów elektronicznych, oświadczeń lub elektronicznych kopii dokumentów lub oświadczeń musi być zgodny z wymaganiami określonymi w rozporządzeniu Prezesa Rady Ministrów z dnia </w:t>
      </w:r>
      <w:r w:rsidR="00510E98">
        <w:rPr>
          <w:rFonts w:eastAsia="Calibri" w:cs="Arial"/>
          <w:color w:val="000000" w:themeColor="text1"/>
          <w:lang w:eastAsia="en-US"/>
        </w:rPr>
        <w:t>30</w:t>
      </w:r>
      <w:r>
        <w:rPr>
          <w:rFonts w:eastAsia="Calibri" w:cs="Arial"/>
          <w:color w:val="000000" w:themeColor="text1"/>
          <w:lang w:eastAsia="en-US"/>
        </w:rPr>
        <w:t xml:space="preserve"> </w:t>
      </w:r>
      <w:r w:rsidR="00510E98">
        <w:rPr>
          <w:rFonts w:eastAsia="Calibri" w:cs="Arial"/>
          <w:color w:val="000000" w:themeColor="text1"/>
          <w:lang w:eastAsia="en-US"/>
        </w:rPr>
        <w:t>grudnia</w:t>
      </w:r>
      <w:r>
        <w:rPr>
          <w:rFonts w:eastAsia="Calibri" w:cs="Arial"/>
          <w:color w:val="000000" w:themeColor="text1"/>
          <w:lang w:eastAsia="en-US"/>
        </w:rPr>
        <w:t xml:space="preserve"> 20</w:t>
      </w:r>
      <w:r w:rsidR="00510E98">
        <w:rPr>
          <w:rFonts w:eastAsia="Calibri" w:cs="Arial"/>
          <w:color w:val="000000" w:themeColor="text1"/>
          <w:lang w:eastAsia="en-US"/>
        </w:rPr>
        <w:t>20</w:t>
      </w:r>
      <w:r>
        <w:rPr>
          <w:rFonts w:eastAsia="Calibri" w:cs="Arial"/>
          <w:color w:val="000000" w:themeColor="text1"/>
          <w:lang w:eastAsia="en-US"/>
        </w:rPr>
        <w:t xml:space="preserve">r. w sprawie </w:t>
      </w:r>
      <w:r w:rsidR="00510E98">
        <w:rPr>
          <w:rFonts w:eastAsia="Calibri" w:cs="Arial"/>
          <w:color w:val="000000" w:themeColor="text1"/>
          <w:lang w:eastAsia="en-US"/>
        </w:rPr>
        <w:t xml:space="preserve">sposobu sporządzania i przekazywania informacji oraz wymagań technicznych dla dokumentów elektronicznych oraz środków komunikacji elektronicznej </w:t>
      </w:r>
      <w:r>
        <w:rPr>
          <w:rFonts w:eastAsia="Calibri" w:cs="Arial"/>
          <w:color w:val="000000" w:themeColor="text1"/>
          <w:lang w:eastAsia="en-US"/>
        </w:rPr>
        <w:t>w postępowaniu o udzielenie zamówienia publicznego</w:t>
      </w:r>
      <w:r w:rsidR="00510E98">
        <w:rPr>
          <w:rFonts w:eastAsia="Calibri" w:cs="Arial"/>
          <w:color w:val="000000" w:themeColor="text1"/>
          <w:lang w:eastAsia="en-US"/>
        </w:rPr>
        <w:t xml:space="preserve"> lub konkursie</w:t>
      </w:r>
      <w:r>
        <w:rPr>
          <w:rFonts w:eastAsia="Calibri" w:cs="Arial"/>
          <w:color w:val="000000" w:themeColor="text1"/>
          <w:lang w:eastAsia="en-US"/>
        </w:rPr>
        <w:t xml:space="preserve"> oraz udostępniania i</w:t>
      </w:r>
      <w:r w:rsidR="00A73E55">
        <w:rPr>
          <w:rFonts w:eastAsia="Calibri" w:cs="Arial"/>
          <w:color w:val="000000" w:themeColor="text1"/>
          <w:lang w:eastAsia="en-US"/>
        </w:rPr>
        <w:t> </w:t>
      </w:r>
      <w:r>
        <w:rPr>
          <w:rFonts w:eastAsia="Calibri" w:cs="Arial"/>
          <w:color w:val="000000" w:themeColor="text1"/>
          <w:lang w:eastAsia="en-US"/>
        </w:rPr>
        <w:t xml:space="preserve">przechowywania dokumentów elektronicznych oraz w rozporządzeniu Ministra Rozwoju z dnia </w:t>
      </w:r>
      <w:r w:rsidR="00510E98">
        <w:rPr>
          <w:rFonts w:eastAsia="Calibri" w:cs="Arial"/>
          <w:color w:val="000000" w:themeColor="text1"/>
          <w:lang w:eastAsia="en-US"/>
        </w:rPr>
        <w:t>23 grudnia 2020r</w:t>
      </w:r>
      <w:r>
        <w:rPr>
          <w:rFonts w:eastAsia="Calibri" w:cs="Arial"/>
          <w:color w:val="000000" w:themeColor="text1"/>
          <w:lang w:eastAsia="en-US"/>
        </w:rPr>
        <w:t xml:space="preserve">. w sprawie </w:t>
      </w:r>
      <w:r w:rsidR="00510E98">
        <w:rPr>
          <w:rFonts w:eastAsia="Calibri" w:cs="Arial"/>
          <w:color w:val="000000" w:themeColor="text1"/>
          <w:lang w:eastAsia="en-US"/>
        </w:rPr>
        <w:t>podmiotowych środków dowodowych</w:t>
      </w:r>
      <w:r>
        <w:rPr>
          <w:rFonts w:eastAsia="Calibri" w:cs="Arial"/>
          <w:color w:val="000000" w:themeColor="text1"/>
          <w:lang w:eastAsia="en-US"/>
        </w:rPr>
        <w:t>, jakich może żądać zamawiający od wykonawcy w postępowaniu o udzielenie zamówienia.</w:t>
      </w:r>
    </w:p>
    <w:p w14:paraId="7BA30EB6" w14:textId="37A62791" w:rsidR="00851E8A" w:rsidRPr="00D32D39" w:rsidRDefault="00851E8A" w:rsidP="00DD1914">
      <w:pPr>
        <w:pStyle w:val="Tekstpodstawowy"/>
        <w:numPr>
          <w:ilvl w:val="0"/>
          <w:numId w:val="18"/>
        </w:numPr>
        <w:rPr>
          <w:rFonts w:cs="Arial"/>
          <w:sz w:val="20"/>
          <w:u w:val="single"/>
        </w:rPr>
      </w:pPr>
      <w:r w:rsidRPr="00A074D1">
        <w:rPr>
          <w:rFonts w:cs="Arial"/>
          <w:sz w:val="20"/>
        </w:rPr>
        <w:t>Zamawiający niezwłocznie udzieli odpowiedzi na wszelkie zapytania związane z wyjaśnieniem treści specyfikacji warunków zamówienia jednak nie później niż na 2 dni przed upływem terminu składania ofert pod warunkiem, że zapytanie wpłynęło do zamawiającego nie później niż</w:t>
      </w:r>
      <w:r w:rsidR="00937EAE">
        <w:rPr>
          <w:rFonts w:cs="Arial"/>
          <w:sz w:val="20"/>
        </w:rPr>
        <w:t xml:space="preserve"> na 4 dni przed upływem</w:t>
      </w:r>
      <w:r w:rsidRPr="00A074D1">
        <w:rPr>
          <w:rFonts w:cs="Arial"/>
          <w:sz w:val="20"/>
        </w:rPr>
        <w:t xml:space="preserve"> wyznaczonego terminu składania ofert.</w:t>
      </w:r>
    </w:p>
    <w:p w14:paraId="39785DBE" w14:textId="6E16FC53" w:rsidR="00851E8A" w:rsidRPr="00D32D39" w:rsidRDefault="00851E8A" w:rsidP="00DD1914">
      <w:pPr>
        <w:pStyle w:val="Tekstpodstawowy"/>
        <w:numPr>
          <w:ilvl w:val="0"/>
          <w:numId w:val="18"/>
        </w:numPr>
        <w:rPr>
          <w:rFonts w:cs="Arial"/>
          <w:sz w:val="20"/>
        </w:rPr>
      </w:pPr>
      <w:r w:rsidRPr="00A074D1">
        <w:rPr>
          <w:rFonts w:cs="Arial"/>
          <w:sz w:val="20"/>
        </w:rPr>
        <w:t xml:space="preserve">Treść zapytań wraz z wyjaśnieniami bez wskazania źródła zapytania zamawiający przekazuje jednocześnie wszystkim wykonawcom, którym przekazał SWZ oraz zamieszcza na stronie internetowej </w:t>
      </w:r>
      <w:r w:rsidR="002476C3" w:rsidRPr="006D4C50">
        <w:rPr>
          <w:sz w:val="20"/>
        </w:rPr>
        <w:t>http://miniportal.uzp.gov.pl/</w:t>
      </w:r>
      <w:r w:rsidR="00FB4CD4" w:rsidRPr="006D4C50">
        <w:rPr>
          <w:rStyle w:val="Hipercze"/>
          <w:color w:val="000000" w:themeColor="text1"/>
          <w:sz w:val="20"/>
          <w:u w:val="none"/>
        </w:rPr>
        <w:t xml:space="preserve"> oraz </w:t>
      </w:r>
      <w:r w:rsidRPr="006D4C50">
        <w:rPr>
          <w:rFonts w:cs="Arial"/>
          <w:sz w:val="20"/>
        </w:rPr>
        <w:t>www.wsd.org.pl</w:t>
      </w:r>
      <w:r>
        <w:rPr>
          <w:rFonts w:cs="Arial"/>
          <w:sz w:val="20"/>
          <w:u w:val="single"/>
        </w:rPr>
        <w:t>.</w:t>
      </w:r>
    </w:p>
    <w:p w14:paraId="59B12527" w14:textId="77777777" w:rsidR="00851E8A" w:rsidRDefault="00851E8A" w:rsidP="00DD1914">
      <w:pPr>
        <w:pStyle w:val="Tekstpodstawowy"/>
        <w:numPr>
          <w:ilvl w:val="0"/>
          <w:numId w:val="18"/>
        </w:numPr>
        <w:rPr>
          <w:rFonts w:cs="Arial"/>
          <w:sz w:val="20"/>
        </w:rPr>
      </w:pPr>
      <w:r w:rsidRPr="00A074D1">
        <w:rPr>
          <w:rFonts w:cs="Arial"/>
          <w:sz w:val="20"/>
        </w:rPr>
        <w:t>W toku oceny ofert zamawiający może żądać od wykonawcy pisemnych wyjaśnień dotyczących treści złożonej oferty.</w:t>
      </w:r>
    </w:p>
    <w:p w14:paraId="7BEB2EEB" w14:textId="77777777" w:rsidR="00851E8A" w:rsidRPr="00D32D39" w:rsidRDefault="00851E8A" w:rsidP="00DD1914">
      <w:pPr>
        <w:pStyle w:val="Tekstpodstawowy"/>
        <w:numPr>
          <w:ilvl w:val="0"/>
          <w:numId w:val="18"/>
        </w:numPr>
        <w:rPr>
          <w:rFonts w:cs="Arial"/>
          <w:sz w:val="20"/>
          <w:u w:val="single"/>
        </w:rPr>
      </w:pPr>
      <w:r w:rsidRPr="00A074D1">
        <w:rPr>
          <w:rFonts w:cs="Arial"/>
          <w:sz w:val="20"/>
        </w:rPr>
        <w:t>W szczególnie uzasadnionych przypadkach, przed upływem terminu składania ofert, zamawiający może zmienić treść SWZ.</w:t>
      </w:r>
    </w:p>
    <w:p w14:paraId="2199601B" w14:textId="245554B9" w:rsidR="00FB4CD4" w:rsidRPr="00D32D39" w:rsidRDefault="00851E8A" w:rsidP="00DD1914">
      <w:pPr>
        <w:pStyle w:val="Tekstpodstawowy"/>
        <w:numPr>
          <w:ilvl w:val="0"/>
          <w:numId w:val="18"/>
        </w:numPr>
        <w:rPr>
          <w:rFonts w:cs="Arial"/>
          <w:sz w:val="20"/>
        </w:rPr>
      </w:pPr>
      <w:r w:rsidRPr="00FB4CD4">
        <w:rPr>
          <w:rFonts w:cs="Arial"/>
          <w:sz w:val="20"/>
        </w:rPr>
        <w:t xml:space="preserve">Dokonaną zmianę SWZ zamawiający przekazuje niezwłocznie wszystkim wykonawcom, którym przekazano SWZ oraz zamieszcza na stronie internetowej </w:t>
      </w:r>
      <w:r w:rsidR="00A55482" w:rsidRPr="006D4C50">
        <w:rPr>
          <w:sz w:val="20"/>
        </w:rPr>
        <w:t>http://miniportal.uzp.gov.pl/</w:t>
      </w:r>
      <w:r w:rsidR="00FB4CD4" w:rsidRPr="006D4C50">
        <w:rPr>
          <w:rStyle w:val="Hipercze"/>
          <w:color w:val="000000" w:themeColor="text1"/>
          <w:sz w:val="20"/>
          <w:u w:val="none"/>
        </w:rPr>
        <w:t xml:space="preserve"> </w:t>
      </w:r>
      <w:r w:rsidR="00FB4CD4" w:rsidRPr="00FB4CD4">
        <w:rPr>
          <w:rStyle w:val="Hipercze"/>
          <w:color w:val="000000" w:themeColor="text1"/>
          <w:sz w:val="20"/>
          <w:u w:val="none"/>
        </w:rPr>
        <w:t>oraz</w:t>
      </w:r>
      <w:r w:rsidR="00FB4CD4">
        <w:rPr>
          <w:rStyle w:val="Hipercze"/>
          <w:color w:val="000000" w:themeColor="text1"/>
          <w:sz w:val="20"/>
        </w:rPr>
        <w:t xml:space="preserve"> </w:t>
      </w:r>
      <w:r w:rsidR="00FB4CD4" w:rsidRPr="006D4C50">
        <w:rPr>
          <w:rFonts w:cs="Arial"/>
          <w:sz w:val="20"/>
        </w:rPr>
        <w:t>www.wsd.org.pl.</w:t>
      </w:r>
    </w:p>
    <w:p w14:paraId="60854822" w14:textId="14089F23" w:rsidR="00851E8A" w:rsidRPr="00FB4CD4" w:rsidRDefault="00851E8A" w:rsidP="00DD1914">
      <w:pPr>
        <w:pStyle w:val="Tekstpodstawowy"/>
        <w:numPr>
          <w:ilvl w:val="0"/>
          <w:numId w:val="18"/>
        </w:numPr>
        <w:rPr>
          <w:rFonts w:cs="Arial"/>
          <w:sz w:val="20"/>
        </w:rPr>
      </w:pPr>
      <w:r w:rsidRPr="00FB4CD4">
        <w:rPr>
          <w:rFonts w:cs="Arial"/>
          <w:sz w:val="20"/>
        </w:rPr>
        <w:t>W przypadku, gdy zmiana powodować będzie konieczność modyfikacji oferty, zamawiający przedłuża termin składania ofert z uwzględnieniem czasu niezbędnego do wprowadzenia zmian w ofertach.</w:t>
      </w:r>
    </w:p>
    <w:p w14:paraId="40AF53D0" w14:textId="77777777" w:rsidR="00FB4CD4" w:rsidRPr="006D4C50" w:rsidRDefault="00851E8A" w:rsidP="00DD1914">
      <w:pPr>
        <w:pStyle w:val="Tekstpodstawowy"/>
        <w:numPr>
          <w:ilvl w:val="0"/>
          <w:numId w:val="18"/>
        </w:numPr>
        <w:rPr>
          <w:rFonts w:cs="Arial"/>
          <w:sz w:val="20"/>
        </w:rPr>
      </w:pPr>
      <w:r w:rsidRPr="00FB4CD4">
        <w:rPr>
          <w:rFonts w:cs="Arial"/>
          <w:sz w:val="20"/>
        </w:rPr>
        <w:t xml:space="preserve">O przedłużeniu terminu składania ofert zostaną poinformowani wykonawcy, którym przekazano SWZ oraz informacja ta zostanie umieszczona na stronie internetowej </w:t>
      </w:r>
      <w:hyperlink r:id="rId11" w:history="1">
        <w:r w:rsidR="00FB4CD4" w:rsidRPr="006D4C50">
          <w:rPr>
            <w:rStyle w:val="Hipercze"/>
            <w:color w:val="000000" w:themeColor="text1"/>
            <w:sz w:val="20"/>
            <w:u w:val="none"/>
          </w:rPr>
          <w:t>https://miniportal.uzp.gov.pl/</w:t>
        </w:r>
      </w:hyperlink>
      <w:r w:rsidR="00FB4CD4" w:rsidRPr="006D4C50">
        <w:rPr>
          <w:rStyle w:val="Hipercze"/>
          <w:color w:val="000000" w:themeColor="text1"/>
          <w:sz w:val="20"/>
          <w:u w:val="none"/>
        </w:rPr>
        <w:t xml:space="preserve"> oraz </w:t>
      </w:r>
      <w:r w:rsidR="00FB4CD4" w:rsidRPr="006D4C50">
        <w:rPr>
          <w:rFonts w:cs="Arial"/>
          <w:sz w:val="20"/>
        </w:rPr>
        <w:t>www.wsd.org.pl.</w:t>
      </w:r>
    </w:p>
    <w:p w14:paraId="236D91B5" w14:textId="757A3114" w:rsidR="000E1951" w:rsidRPr="00A55482" w:rsidRDefault="000E1951" w:rsidP="00DD1914">
      <w:pPr>
        <w:pStyle w:val="Tekstpodstawowy"/>
        <w:numPr>
          <w:ilvl w:val="0"/>
          <w:numId w:val="32"/>
        </w:numPr>
        <w:spacing w:before="240"/>
        <w:rPr>
          <w:rFonts w:cs="Arial"/>
          <w:b/>
          <w:bCs/>
          <w:sz w:val="20"/>
          <w:highlight w:val="lightGray"/>
        </w:rPr>
      </w:pPr>
      <w:r w:rsidRPr="00A55482">
        <w:rPr>
          <w:rFonts w:cs="Arial"/>
          <w:b/>
          <w:bCs/>
          <w:sz w:val="20"/>
          <w:highlight w:val="lightGray"/>
        </w:rPr>
        <w:t>WSKAZANIE OSÓB UPRAWNIONYCH DO POROZUMIEWANIA SIĘ Z</w:t>
      </w:r>
      <w:r w:rsidR="00A55482">
        <w:rPr>
          <w:rFonts w:cs="Arial"/>
          <w:b/>
          <w:bCs/>
          <w:sz w:val="20"/>
          <w:highlight w:val="lightGray"/>
        </w:rPr>
        <w:t xml:space="preserve"> </w:t>
      </w:r>
      <w:r w:rsidRPr="00A55482">
        <w:rPr>
          <w:rFonts w:cs="Arial"/>
          <w:b/>
          <w:bCs/>
          <w:sz w:val="20"/>
          <w:highlight w:val="lightGray"/>
        </w:rPr>
        <w:t>WYKONAWCAMI</w:t>
      </w:r>
    </w:p>
    <w:p w14:paraId="73DDB0DE" w14:textId="59E5A017" w:rsidR="00F90321" w:rsidRDefault="000E1951" w:rsidP="00867C4F">
      <w:pPr>
        <w:pStyle w:val="Tekstpodstawowy"/>
        <w:ind w:left="284"/>
        <w:rPr>
          <w:sz w:val="20"/>
        </w:rPr>
      </w:pPr>
      <w:r>
        <w:rPr>
          <w:sz w:val="20"/>
        </w:rPr>
        <w:t>Osob</w:t>
      </w:r>
      <w:r w:rsidR="00F90321">
        <w:rPr>
          <w:sz w:val="20"/>
        </w:rPr>
        <w:t>ą</w:t>
      </w:r>
      <w:r>
        <w:rPr>
          <w:sz w:val="20"/>
        </w:rPr>
        <w:t xml:space="preserve"> uprawnio</w:t>
      </w:r>
      <w:r w:rsidR="00F90321">
        <w:rPr>
          <w:sz w:val="20"/>
        </w:rPr>
        <w:t>ną</w:t>
      </w:r>
      <w:r>
        <w:rPr>
          <w:sz w:val="20"/>
        </w:rPr>
        <w:t xml:space="preserve"> do porozumiewania się z wykonawcami jest:</w:t>
      </w:r>
    </w:p>
    <w:p w14:paraId="49E13BD7" w14:textId="529F2BF5" w:rsidR="00CD236E" w:rsidRDefault="00EC5B3E" w:rsidP="00DD1914">
      <w:pPr>
        <w:pStyle w:val="Tekstpodstawowy"/>
        <w:numPr>
          <w:ilvl w:val="0"/>
          <w:numId w:val="25"/>
        </w:numPr>
        <w:ind w:left="709"/>
        <w:rPr>
          <w:sz w:val="20"/>
        </w:rPr>
      </w:pPr>
      <w:r>
        <w:rPr>
          <w:sz w:val="20"/>
        </w:rPr>
        <w:t xml:space="preserve">Dorota Rucińska </w:t>
      </w:r>
      <w:r w:rsidR="000E1951">
        <w:rPr>
          <w:sz w:val="20"/>
        </w:rPr>
        <w:t>(tel. 52 32 62</w:t>
      </w:r>
      <w:r w:rsidR="006D4C50">
        <w:rPr>
          <w:sz w:val="20"/>
        </w:rPr>
        <w:t> </w:t>
      </w:r>
      <w:r w:rsidR="000E1951">
        <w:rPr>
          <w:sz w:val="20"/>
        </w:rPr>
        <w:t>104</w:t>
      </w:r>
      <w:r w:rsidR="006D4C50">
        <w:rPr>
          <w:sz w:val="20"/>
        </w:rPr>
        <w:t>, tel. kom. 797 008 535</w:t>
      </w:r>
      <w:r w:rsidR="000E1951">
        <w:rPr>
          <w:sz w:val="20"/>
        </w:rPr>
        <w:t>),</w:t>
      </w:r>
      <w:r w:rsidR="000E1951">
        <w:rPr>
          <w:b/>
          <w:sz w:val="20"/>
        </w:rPr>
        <w:t xml:space="preserve"> </w:t>
      </w:r>
      <w:r w:rsidR="000E1951">
        <w:rPr>
          <w:sz w:val="20"/>
        </w:rPr>
        <w:t>w dniach od poniedziałku do piątku w</w:t>
      </w:r>
      <w:r w:rsidR="00DA7C70">
        <w:rPr>
          <w:sz w:val="20"/>
        </w:rPr>
        <w:t> </w:t>
      </w:r>
      <w:r w:rsidR="000E1951">
        <w:rPr>
          <w:sz w:val="20"/>
        </w:rPr>
        <w:t>godz. od 9.00-13.00</w:t>
      </w:r>
      <w:r w:rsidR="00CD236E">
        <w:rPr>
          <w:sz w:val="20"/>
        </w:rPr>
        <w:br w:type="page"/>
      </w:r>
    </w:p>
    <w:p w14:paraId="5E441C10" w14:textId="10F8E02C" w:rsidR="00E2594D" w:rsidRPr="00D77796" w:rsidRDefault="00E2594D" w:rsidP="00DD1914">
      <w:pPr>
        <w:pStyle w:val="Akapitzlist"/>
        <w:numPr>
          <w:ilvl w:val="0"/>
          <w:numId w:val="32"/>
        </w:numPr>
        <w:spacing w:before="240"/>
        <w:rPr>
          <w:rFonts w:cs="Arial"/>
          <w:b/>
          <w:bCs/>
          <w:highlight w:val="lightGray"/>
        </w:rPr>
      </w:pPr>
      <w:r w:rsidRPr="00D77796">
        <w:rPr>
          <w:rFonts w:cs="Arial"/>
          <w:b/>
          <w:bCs/>
          <w:highlight w:val="lightGray"/>
        </w:rPr>
        <w:lastRenderedPageBreak/>
        <w:t>OPIS SPOSOBU PRZYGOTOWANIA OFERT ORAZ WYMAGANIA FORMALNE DOTYCZĄCE SKŁADANYCH OŚWIADCZEŃ I DOKUMENTÓW</w:t>
      </w:r>
    </w:p>
    <w:p w14:paraId="582E3A6F" w14:textId="77777777" w:rsidR="00F71E57" w:rsidRPr="00F71E57" w:rsidRDefault="00F71E57" w:rsidP="00867C4F">
      <w:pPr>
        <w:ind w:left="340" w:hanging="340"/>
        <w:jc w:val="both"/>
        <w:rPr>
          <w:rFonts w:cs="Arial"/>
        </w:rPr>
      </w:pPr>
      <w:r w:rsidRPr="00AE1886">
        <w:rPr>
          <w:rFonts w:cs="Arial"/>
        </w:rPr>
        <w:t>1.</w:t>
      </w:r>
      <w:r w:rsidRPr="00AE1886">
        <w:rPr>
          <w:rFonts w:cs="Arial"/>
        </w:rPr>
        <w:tab/>
      </w:r>
      <w:r w:rsidRPr="00F71E57">
        <w:rPr>
          <w:rFonts w:cs="Arial"/>
        </w:rPr>
        <w:tab/>
        <w:t>Wykonawca może złożyć tylko jedną ofertę.</w:t>
      </w:r>
    </w:p>
    <w:p w14:paraId="688735E9" w14:textId="77777777" w:rsidR="007C436D" w:rsidRPr="007C436D" w:rsidRDefault="007C436D" w:rsidP="00DD1914">
      <w:pPr>
        <w:numPr>
          <w:ilvl w:val="1"/>
          <w:numId w:val="19"/>
        </w:numPr>
        <w:ind w:left="284" w:hanging="284"/>
        <w:jc w:val="both"/>
        <w:rPr>
          <w:rFonts w:cs="Arial"/>
        </w:rPr>
      </w:pPr>
      <w:r w:rsidRPr="007C436D">
        <w:rPr>
          <w:rFonts w:cs="Arial"/>
        </w:rPr>
        <w:t>Wykonawca składając ofertę w formie elektronicznej przy użyciu miniPortalu:</w:t>
      </w:r>
    </w:p>
    <w:p w14:paraId="262C1F43" w14:textId="300762A4" w:rsidR="007C436D" w:rsidRPr="007C436D" w:rsidRDefault="007C436D" w:rsidP="00DD1914">
      <w:pPr>
        <w:numPr>
          <w:ilvl w:val="0"/>
          <w:numId w:val="20"/>
        </w:numPr>
        <w:ind w:left="709"/>
        <w:jc w:val="both"/>
        <w:rPr>
          <w:rFonts w:cs="Arial"/>
        </w:rPr>
      </w:pPr>
      <w:r w:rsidRPr="007C436D">
        <w:rPr>
          <w:rFonts w:cs="Arial"/>
        </w:rPr>
        <w:t xml:space="preserve">składa ofertę za pośrednictwem Formularza do złożenia, zmiany, wycofania oferty dostępnego na ePUAP i udostępnionego również na </w:t>
      </w:r>
      <w:bookmarkStart w:id="1" w:name="_Hlk35941577"/>
      <w:r w:rsidRPr="007C436D">
        <w:rPr>
          <w:rFonts w:cs="Arial"/>
        </w:rPr>
        <w:t>miniPortalu.</w:t>
      </w:r>
      <w:bookmarkEnd w:id="1"/>
    </w:p>
    <w:p w14:paraId="05B80B3C" w14:textId="30E1D2BE" w:rsidR="007C436D" w:rsidRPr="007C436D" w:rsidRDefault="007C436D" w:rsidP="00DD1914">
      <w:pPr>
        <w:numPr>
          <w:ilvl w:val="0"/>
          <w:numId w:val="20"/>
        </w:numPr>
        <w:ind w:left="709"/>
        <w:jc w:val="both"/>
        <w:rPr>
          <w:rFonts w:cs="Arial"/>
        </w:rPr>
      </w:pPr>
      <w:bookmarkStart w:id="2" w:name="_Hlk38015364"/>
      <w:r w:rsidRPr="007C436D">
        <w:rPr>
          <w:rFonts w:cs="Arial"/>
        </w:rPr>
        <w:t>Treść oferty musi odpowiadać treści SWZ.</w:t>
      </w:r>
    </w:p>
    <w:bookmarkEnd w:id="2"/>
    <w:p w14:paraId="3D11FCC6" w14:textId="50513B58" w:rsidR="007C436D" w:rsidRPr="007C436D" w:rsidRDefault="007C436D" w:rsidP="00DD1914">
      <w:pPr>
        <w:numPr>
          <w:ilvl w:val="0"/>
          <w:numId w:val="20"/>
        </w:numPr>
        <w:ind w:left="709"/>
        <w:jc w:val="both"/>
        <w:rPr>
          <w:rFonts w:cs="Arial"/>
        </w:rPr>
      </w:pPr>
      <w:r w:rsidRPr="007C436D">
        <w:rPr>
          <w:rFonts w:cs="Arial"/>
        </w:rPr>
        <w:t>Oferta powinna być sporządzona w języku polskim, z zachowaniem postaci elektronicznej w formacie danych .pdf, doc, docx, .rtf, .xps, .xls, .odt. i podpisana kwalifikowanym podpisem elektronicznym. Sposób złożenia oferty, w tym zaszyfrowania oferty opisany został w</w:t>
      </w:r>
      <w:r w:rsidR="00C522DF">
        <w:rPr>
          <w:rFonts w:cs="Arial"/>
        </w:rPr>
        <w:t xml:space="preserve"> </w:t>
      </w:r>
      <w:r w:rsidRPr="007C436D">
        <w:rPr>
          <w:rFonts w:cs="Arial"/>
        </w:rPr>
        <w:t>Regulaminie korzystania z miniPortalu dostępnego na stronie internetowej https://miniportal.uzp.gov.pl. Ofertę należy złożyć w oryginale.</w:t>
      </w:r>
    </w:p>
    <w:p w14:paraId="761B13DD" w14:textId="70FB33BF" w:rsidR="007C436D" w:rsidRPr="007C436D" w:rsidRDefault="007C436D" w:rsidP="00DD1914">
      <w:pPr>
        <w:numPr>
          <w:ilvl w:val="0"/>
          <w:numId w:val="20"/>
        </w:numPr>
        <w:ind w:left="709"/>
        <w:jc w:val="both"/>
        <w:rPr>
          <w:rFonts w:cs="Arial"/>
        </w:rPr>
      </w:pPr>
      <w:r w:rsidRPr="007C436D">
        <w:rPr>
          <w:rFonts w:cs="Arial"/>
        </w:rPr>
        <w:t xml:space="preserve">Wszelkie informacje stanowiące tajemnicę przedsiębiorstwa w rozumieniu ustawy </w:t>
      </w:r>
      <w:r w:rsidRPr="007C436D">
        <w:rPr>
          <w:rFonts w:cs="Arial"/>
          <w:lang w:val="x-none"/>
        </w:rPr>
        <w:t xml:space="preserve">o zwalczaniu nieuczciwej konkurencji </w:t>
      </w:r>
      <w:r w:rsidRPr="00C522DF">
        <w:rPr>
          <w:rFonts w:cs="Arial"/>
          <w:i/>
          <w:iCs/>
          <w:sz w:val="16"/>
          <w:szCs w:val="16"/>
          <w:lang w:val="x-none"/>
        </w:rPr>
        <w:t>(tekst jednolity: Dz. U. z 20</w:t>
      </w:r>
      <w:r w:rsidR="00A73E55" w:rsidRPr="00C522DF">
        <w:rPr>
          <w:rFonts w:cs="Arial"/>
          <w:i/>
          <w:iCs/>
          <w:sz w:val="16"/>
          <w:szCs w:val="16"/>
        </w:rPr>
        <w:t>20</w:t>
      </w:r>
      <w:r w:rsidRPr="00C522DF">
        <w:rPr>
          <w:rFonts w:cs="Arial"/>
          <w:i/>
          <w:iCs/>
          <w:sz w:val="16"/>
          <w:szCs w:val="16"/>
          <w:lang w:val="x-none"/>
        </w:rPr>
        <w:t>r.</w:t>
      </w:r>
      <w:r w:rsidRPr="00C522DF">
        <w:rPr>
          <w:rFonts w:cs="Arial"/>
          <w:i/>
          <w:iCs/>
          <w:sz w:val="16"/>
          <w:szCs w:val="16"/>
        </w:rPr>
        <w:t>,</w:t>
      </w:r>
      <w:r w:rsidRPr="00C522DF">
        <w:rPr>
          <w:rFonts w:cs="Arial"/>
          <w:i/>
          <w:iCs/>
          <w:sz w:val="16"/>
          <w:szCs w:val="16"/>
          <w:lang w:val="x-none"/>
        </w:rPr>
        <w:t xml:space="preserve"> poz. </w:t>
      </w:r>
      <w:r w:rsidRPr="00C522DF">
        <w:rPr>
          <w:rFonts w:cs="Arial"/>
          <w:i/>
          <w:iCs/>
          <w:sz w:val="16"/>
          <w:szCs w:val="16"/>
        </w:rPr>
        <w:t>1</w:t>
      </w:r>
      <w:r w:rsidR="00A73E55" w:rsidRPr="00C522DF">
        <w:rPr>
          <w:rFonts w:cs="Arial"/>
          <w:i/>
          <w:iCs/>
          <w:sz w:val="16"/>
          <w:szCs w:val="16"/>
        </w:rPr>
        <w:t>913</w:t>
      </w:r>
      <w:r w:rsidRPr="00C522DF">
        <w:rPr>
          <w:rFonts w:cs="Arial"/>
          <w:i/>
          <w:iCs/>
          <w:sz w:val="16"/>
          <w:szCs w:val="16"/>
          <w:lang w:val="x-none"/>
        </w:rPr>
        <w:t>)</w:t>
      </w:r>
      <w:r w:rsidRPr="00C522DF">
        <w:rPr>
          <w:rFonts w:cs="Arial"/>
          <w:i/>
          <w:iCs/>
          <w:sz w:val="16"/>
          <w:szCs w:val="16"/>
        </w:rPr>
        <w:t>,</w:t>
      </w:r>
      <w:r w:rsidRPr="00146426">
        <w:rPr>
          <w:rFonts w:cs="Arial"/>
          <w:sz w:val="16"/>
          <w:szCs w:val="16"/>
        </w:rPr>
        <w:t xml:space="preserve"> </w:t>
      </w:r>
      <w:r w:rsidRPr="007C436D">
        <w:rPr>
          <w:rFonts w:cs="Arial"/>
        </w:rPr>
        <w:t>które Wykonawca zastrzeże jako tajemnicę przedsiębiorstwa, powinny zostać złożone w osobnym pliku wraz z jednoczesnym zaznaczeniem polecenia „Załącznik stanowiący tajemnicę przedsiębiorstwa” a następnie wraz z</w:t>
      </w:r>
      <w:r w:rsidR="00146426">
        <w:rPr>
          <w:rFonts w:cs="Arial"/>
        </w:rPr>
        <w:t> </w:t>
      </w:r>
      <w:r w:rsidRPr="007C436D">
        <w:rPr>
          <w:rFonts w:cs="Arial"/>
        </w:rPr>
        <w:t xml:space="preserve">plikami stanowiącymi jawną część skompresowane do jednego pliku archiwum </w:t>
      </w:r>
      <w:r w:rsidRPr="00146426">
        <w:rPr>
          <w:rFonts w:cs="Arial"/>
          <w:i/>
          <w:iCs/>
          <w:sz w:val="16"/>
          <w:szCs w:val="16"/>
        </w:rPr>
        <w:t>(ZIP).</w:t>
      </w:r>
    </w:p>
    <w:p w14:paraId="07D60C16" w14:textId="77777777" w:rsidR="007C436D" w:rsidRPr="007C436D" w:rsidRDefault="007C436D" w:rsidP="00DD1914">
      <w:pPr>
        <w:numPr>
          <w:ilvl w:val="0"/>
          <w:numId w:val="20"/>
        </w:numPr>
        <w:ind w:left="709"/>
        <w:jc w:val="both"/>
        <w:rPr>
          <w:rFonts w:cs="Arial"/>
        </w:rPr>
      </w:pPr>
      <w:r w:rsidRPr="007C436D">
        <w:rPr>
          <w:rFonts w:cs="Arial"/>
        </w:rPr>
        <w:t>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w:t>
      </w:r>
    </w:p>
    <w:p w14:paraId="399A52C7" w14:textId="77777777" w:rsidR="007C436D" w:rsidRPr="007C436D" w:rsidRDefault="007C436D" w:rsidP="00DD1914">
      <w:pPr>
        <w:numPr>
          <w:ilvl w:val="0"/>
          <w:numId w:val="20"/>
        </w:numPr>
        <w:ind w:left="709"/>
        <w:jc w:val="both"/>
        <w:rPr>
          <w:rFonts w:cs="Arial"/>
        </w:rPr>
      </w:pPr>
      <w:r w:rsidRPr="007C436D">
        <w:rPr>
          <w:rFonts w:cs="Arial"/>
        </w:rPr>
        <w:t>Wykonawca po upływie terminu do składania ofert nie może skutecznie dokonać zmiany ani wycofać złożonej oferty.</w:t>
      </w:r>
    </w:p>
    <w:p w14:paraId="70666B44" w14:textId="77777777" w:rsidR="007C436D" w:rsidRPr="007C436D" w:rsidRDefault="007C436D" w:rsidP="00DD1914">
      <w:pPr>
        <w:numPr>
          <w:ilvl w:val="0"/>
          <w:numId w:val="20"/>
        </w:numPr>
        <w:ind w:left="709"/>
        <w:jc w:val="both"/>
        <w:rPr>
          <w:rFonts w:cs="Arial"/>
        </w:rPr>
      </w:pPr>
      <w:r w:rsidRPr="007C436D">
        <w:rPr>
          <w:rFonts w:cs="Arial"/>
        </w:rPr>
        <w:t>Złożenie więcej niż jednej oferty lub złożenie oferty zawierającej propozycje alternatywne spowoduje odrzucenie wszystkich ofert złożonych przez Wykonawcę.</w:t>
      </w:r>
    </w:p>
    <w:p w14:paraId="242DFAC7" w14:textId="77777777" w:rsidR="007C436D" w:rsidRPr="007C436D" w:rsidRDefault="007C436D" w:rsidP="00DD1914">
      <w:pPr>
        <w:numPr>
          <w:ilvl w:val="0"/>
          <w:numId w:val="20"/>
        </w:numPr>
        <w:ind w:left="709"/>
        <w:jc w:val="both"/>
        <w:rPr>
          <w:rFonts w:cs="Arial"/>
        </w:rPr>
      </w:pPr>
      <w:r w:rsidRPr="007C436D">
        <w:rPr>
          <w:rFonts w:cs="Arial"/>
        </w:rPr>
        <w:t>Wykonawca ponosi wszelkie koszty związane z przygotowaniem i złożeniem oferty.</w:t>
      </w:r>
    </w:p>
    <w:p w14:paraId="2B3F16E8" w14:textId="77777777" w:rsidR="00FD4DFE" w:rsidRPr="00D77796" w:rsidRDefault="00FD4DFE" w:rsidP="00DD1914">
      <w:pPr>
        <w:pStyle w:val="Akapitzlist"/>
        <w:numPr>
          <w:ilvl w:val="0"/>
          <w:numId w:val="32"/>
        </w:numPr>
        <w:spacing w:before="240"/>
        <w:rPr>
          <w:rFonts w:cs="Arial"/>
          <w:b/>
          <w:bCs/>
          <w:highlight w:val="lightGray"/>
        </w:rPr>
      </w:pPr>
      <w:r w:rsidRPr="00D77796">
        <w:rPr>
          <w:rFonts w:cs="Arial"/>
          <w:b/>
          <w:bCs/>
          <w:highlight w:val="lightGray"/>
        </w:rPr>
        <w:t>INFORMACJA DLA WYKONAWCÓW WSPÓLNIE UBIEGAJĄCYCH SIĘ O UDZIELENIE ZAMÓWIENIA (</w:t>
      </w:r>
      <w:r w:rsidRPr="00D77796">
        <w:rPr>
          <w:rFonts w:cs="Arial"/>
          <w:b/>
          <w:bCs/>
          <w:i/>
          <w:iCs/>
          <w:sz w:val="16"/>
          <w:szCs w:val="16"/>
          <w:highlight w:val="lightGray"/>
        </w:rPr>
        <w:t>SPÓŁKI CYWILNE/KONSORCJA</w:t>
      </w:r>
      <w:r w:rsidRPr="00D77796">
        <w:rPr>
          <w:rFonts w:cs="Arial"/>
          <w:b/>
          <w:bCs/>
          <w:highlight w:val="lightGray"/>
        </w:rPr>
        <w:t>)</w:t>
      </w:r>
    </w:p>
    <w:p w14:paraId="373BBF5A" w14:textId="59191311" w:rsidR="00FD4DFE" w:rsidRPr="00FD4DFE" w:rsidRDefault="00FD4DFE" w:rsidP="00DD1914">
      <w:pPr>
        <w:pStyle w:val="Akapitzlist"/>
        <w:numPr>
          <w:ilvl w:val="0"/>
          <w:numId w:val="22"/>
        </w:numPr>
        <w:ind w:left="284" w:hanging="284"/>
        <w:jc w:val="both"/>
        <w:rPr>
          <w:rFonts w:cs="Arial"/>
        </w:rPr>
      </w:pPr>
      <w:r w:rsidRPr="00FD4DFE">
        <w:rPr>
          <w:rFonts w:cs="Arial"/>
        </w:rPr>
        <w:t>Wykonawcy mogą wspólnie ubiegać się o udzielenie zamówienia. W takim przypadku ich oferta musi spełniać następujące wymagania:</w:t>
      </w:r>
    </w:p>
    <w:p w14:paraId="0A28BE2F" w14:textId="1CE556A3" w:rsidR="00FD4DFE" w:rsidRPr="00FD4DFE" w:rsidRDefault="00FD4DFE" w:rsidP="00DD1914">
      <w:pPr>
        <w:numPr>
          <w:ilvl w:val="1"/>
          <w:numId w:val="21"/>
        </w:numPr>
        <w:tabs>
          <w:tab w:val="clear" w:pos="1440"/>
        </w:tabs>
        <w:ind w:left="426" w:hanging="142"/>
        <w:jc w:val="both"/>
        <w:rPr>
          <w:rFonts w:cs="Arial"/>
          <w:i/>
        </w:rPr>
      </w:pPr>
      <w:r w:rsidRPr="00FD4DFE">
        <w:rPr>
          <w:rFonts w:cs="Arial"/>
        </w:rPr>
        <w:t>W odniesieniu do wymagań postawionych przez Zamawiającego, każdy z wykonawców ubiegających się wspólnie o zamówienie, oddzielnie musi udokumentować, że nie podlega wykluczeniu z</w:t>
      </w:r>
      <w:r w:rsidR="0064648F">
        <w:rPr>
          <w:rFonts w:cs="Arial"/>
        </w:rPr>
        <w:t> </w:t>
      </w:r>
      <w:r w:rsidRPr="00FD4DFE">
        <w:rPr>
          <w:rFonts w:cs="Arial"/>
        </w:rPr>
        <w:t xml:space="preserve">postępowania na podstawie </w:t>
      </w:r>
      <w:r w:rsidR="00D017A6" w:rsidRPr="00D15DEE">
        <w:rPr>
          <w:rFonts w:cs="Arial"/>
        </w:rPr>
        <w:t xml:space="preserve">art. 108 ust. 1 </w:t>
      </w:r>
      <w:proofErr w:type="spellStart"/>
      <w:r w:rsidR="00D017A6" w:rsidRPr="00D15DEE">
        <w:rPr>
          <w:rFonts w:cs="Arial"/>
        </w:rPr>
        <w:t>pzp</w:t>
      </w:r>
      <w:proofErr w:type="spellEnd"/>
      <w:r w:rsidR="00D017A6" w:rsidRPr="00D15DEE">
        <w:rPr>
          <w:rFonts w:cs="Arial"/>
        </w:rPr>
        <w:t>.</w:t>
      </w:r>
      <w:r w:rsidR="00D017A6">
        <w:rPr>
          <w:rFonts w:cs="Arial"/>
        </w:rPr>
        <w:t>, z zastrzeżeniem art.110 ust. 2</w:t>
      </w:r>
    </w:p>
    <w:p w14:paraId="5814C66C" w14:textId="77777777" w:rsidR="00FD4DFE" w:rsidRPr="00FD4DFE" w:rsidRDefault="00FD4DFE" w:rsidP="00DD1914">
      <w:pPr>
        <w:numPr>
          <w:ilvl w:val="1"/>
          <w:numId w:val="21"/>
        </w:numPr>
        <w:tabs>
          <w:tab w:val="clear" w:pos="1440"/>
        </w:tabs>
        <w:ind w:left="426" w:hanging="142"/>
        <w:jc w:val="both"/>
        <w:rPr>
          <w:rFonts w:cs="Arial"/>
          <w:i/>
        </w:rPr>
      </w:pPr>
      <w:r w:rsidRPr="00FD4DFE">
        <w:rPr>
          <w:rFonts w:cs="Arial"/>
        </w:rPr>
        <w:t>Wykonawcy ustanawiają pełnomocnika do reprezentowania ich w postępowaniu o udzielenie zamówienia albo reprezentowania w postępowaniu i zawarcia umowy w sprawie zamówienia publicznego.</w:t>
      </w:r>
    </w:p>
    <w:p w14:paraId="300D03AA" w14:textId="77777777" w:rsidR="00FD4DFE" w:rsidRPr="00FD4DFE" w:rsidRDefault="00FD4DFE" w:rsidP="00DD1914">
      <w:pPr>
        <w:numPr>
          <w:ilvl w:val="1"/>
          <w:numId w:val="21"/>
        </w:numPr>
        <w:tabs>
          <w:tab w:val="clear" w:pos="1440"/>
        </w:tabs>
        <w:ind w:left="426" w:hanging="142"/>
        <w:jc w:val="both"/>
        <w:rPr>
          <w:rFonts w:cs="Arial"/>
        </w:rPr>
      </w:pPr>
      <w:r w:rsidRPr="00FD4DFE">
        <w:rPr>
          <w:rFonts w:cs="Arial"/>
        </w:rPr>
        <w:t>Treść pełnomocnictwa powinna dokładnie określać zakres umocowania. Pełnomocnictwo należy przedłożyć w ofercie w formie oryginału lub kopii poświadczonej przez notariusza.</w:t>
      </w:r>
    </w:p>
    <w:p w14:paraId="7E524FD8" w14:textId="77777777" w:rsidR="00FD4DFE" w:rsidRPr="00FD4DFE" w:rsidRDefault="00FD4DFE" w:rsidP="00DD1914">
      <w:pPr>
        <w:numPr>
          <w:ilvl w:val="1"/>
          <w:numId w:val="21"/>
        </w:numPr>
        <w:tabs>
          <w:tab w:val="clear" w:pos="1440"/>
        </w:tabs>
        <w:ind w:left="426" w:hanging="142"/>
        <w:jc w:val="both"/>
        <w:rPr>
          <w:rFonts w:cs="Arial"/>
        </w:rPr>
      </w:pPr>
      <w:r w:rsidRPr="00FD4DFE">
        <w:rPr>
          <w:rFonts w:cs="Arial"/>
        </w:rPr>
        <w:t>Wszelka korespondencja oraz rozliczenia dokonywane będą wyłącznie z pełnomocnikiem.</w:t>
      </w:r>
    </w:p>
    <w:p w14:paraId="36CE0F6D" w14:textId="77777777" w:rsidR="00FD4DFE" w:rsidRPr="00FD4DFE" w:rsidRDefault="00FD4DFE" w:rsidP="00DD1914">
      <w:pPr>
        <w:numPr>
          <w:ilvl w:val="1"/>
          <w:numId w:val="21"/>
        </w:numPr>
        <w:tabs>
          <w:tab w:val="clear" w:pos="1440"/>
        </w:tabs>
        <w:ind w:left="426" w:hanging="142"/>
        <w:jc w:val="both"/>
        <w:rPr>
          <w:rFonts w:cs="Arial"/>
        </w:rPr>
      </w:pPr>
      <w:r w:rsidRPr="00FD4DFE">
        <w:rPr>
          <w:rFonts w:cs="Arial"/>
        </w:rPr>
        <w:t>Oferta musi być podpisana w taki sposób, by prawnie zobowiązywała wszystkich wykonawców występujących wspólnie.</w:t>
      </w:r>
    </w:p>
    <w:p w14:paraId="1A32891D" w14:textId="77777777" w:rsidR="00FD4DFE" w:rsidRPr="00FD4DFE" w:rsidRDefault="00FD4DFE" w:rsidP="00867C4F">
      <w:pPr>
        <w:jc w:val="both"/>
        <w:rPr>
          <w:rFonts w:cs="Arial"/>
        </w:rPr>
      </w:pPr>
      <w:r w:rsidRPr="00FD4DFE">
        <w:rPr>
          <w:rFonts w:cs="Arial"/>
        </w:rPr>
        <w:t>Wypełniając formularz ofertowy: w miejscach: „nazwa i adres wykonawcy”, „NIP, tel. należy wpisać dane dotyczące wszystkich wykonawców.</w:t>
      </w:r>
    </w:p>
    <w:p w14:paraId="77A8B1C3" w14:textId="24EB9364" w:rsidR="00E2594D" w:rsidRPr="00D77796" w:rsidRDefault="00E2594D" w:rsidP="00DD1914">
      <w:pPr>
        <w:pStyle w:val="Akapitzlist"/>
        <w:numPr>
          <w:ilvl w:val="0"/>
          <w:numId w:val="32"/>
        </w:numPr>
        <w:spacing w:before="240"/>
        <w:rPr>
          <w:rFonts w:cs="Arial"/>
          <w:b/>
          <w:bCs/>
          <w:highlight w:val="lightGray"/>
        </w:rPr>
      </w:pPr>
      <w:r w:rsidRPr="00D77796">
        <w:rPr>
          <w:rFonts w:cs="Arial"/>
          <w:b/>
          <w:bCs/>
          <w:highlight w:val="lightGray"/>
        </w:rPr>
        <w:t>WYMAGANIA DOTYCZĄCE WADIUM</w:t>
      </w:r>
    </w:p>
    <w:p w14:paraId="7C823452" w14:textId="5F2B407C" w:rsidR="003A7F13" w:rsidRPr="003A7F13" w:rsidRDefault="003A7F13" w:rsidP="00867C4F">
      <w:pPr>
        <w:rPr>
          <w:rFonts w:cs="Arial"/>
        </w:rPr>
      </w:pPr>
      <w:r w:rsidRPr="003A7F13">
        <w:rPr>
          <w:rFonts w:cs="Arial"/>
        </w:rPr>
        <w:t>Nie dotyczy</w:t>
      </w:r>
    </w:p>
    <w:p w14:paraId="73C58BC0" w14:textId="0F54C46B" w:rsidR="00197798" w:rsidRPr="00D77796" w:rsidRDefault="00E2594D" w:rsidP="00DD1914">
      <w:pPr>
        <w:pStyle w:val="Akapitzlist"/>
        <w:numPr>
          <w:ilvl w:val="0"/>
          <w:numId w:val="32"/>
        </w:numPr>
        <w:spacing w:before="240"/>
        <w:rPr>
          <w:rFonts w:cs="Arial"/>
          <w:b/>
          <w:bCs/>
          <w:highlight w:val="lightGray"/>
        </w:rPr>
      </w:pPr>
      <w:r w:rsidRPr="00D77796">
        <w:rPr>
          <w:rFonts w:cs="Arial"/>
          <w:b/>
          <w:bCs/>
          <w:highlight w:val="lightGray"/>
        </w:rPr>
        <w:t>TERMIN ZWIĄZANIA OFERTĄ</w:t>
      </w:r>
    </w:p>
    <w:p w14:paraId="002FD79E" w14:textId="02127E30" w:rsidR="00197798" w:rsidRPr="00197798" w:rsidRDefault="00197798" w:rsidP="00DD1914">
      <w:pPr>
        <w:pStyle w:val="Akapitzlist"/>
        <w:numPr>
          <w:ilvl w:val="0"/>
          <w:numId w:val="11"/>
        </w:numPr>
        <w:ind w:left="284" w:hanging="284"/>
        <w:jc w:val="both"/>
        <w:rPr>
          <w:rFonts w:cs="Arial"/>
        </w:rPr>
      </w:pPr>
      <w:r w:rsidRPr="00197798">
        <w:rPr>
          <w:rFonts w:cs="Arial"/>
        </w:rPr>
        <w:t>Wykonawca będzie związany ofertą przez okres 30 dni, tj</w:t>
      </w:r>
      <w:r w:rsidRPr="00EB7A96">
        <w:rPr>
          <w:rFonts w:cs="Arial"/>
        </w:rPr>
        <w:t xml:space="preserve">. do </w:t>
      </w:r>
      <w:r w:rsidRPr="00BE00C5">
        <w:rPr>
          <w:rFonts w:cs="Arial"/>
        </w:rPr>
        <w:t xml:space="preserve">dnia </w:t>
      </w:r>
      <w:r w:rsidR="00C13FC0">
        <w:rPr>
          <w:rFonts w:cs="Arial"/>
          <w:b/>
          <w:bCs/>
          <w:caps/>
        </w:rPr>
        <w:t>18</w:t>
      </w:r>
      <w:r w:rsidR="00BE00C5" w:rsidRPr="00BE00C5">
        <w:rPr>
          <w:rFonts w:cs="Arial"/>
          <w:b/>
          <w:bCs/>
          <w:caps/>
        </w:rPr>
        <w:t>.</w:t>
      </w:r>
      <w:r w:rsidR="00DD1914" w:rsidRPr="00BE00C5">
        <w:rPr>
          <w:rFonts w:cs="Arial"/>
          <w:b/>
          <w:bCs/>
          <w:caps/>
        </w:rPr>
        <w:t>1</w:t>
      </w:r>
      <w:r w:rsidR="00BE00C5" w:rsidRPr="00BE00C5">
        <w:rPr>
          <w:rFonts w:cs="Arial"/>
          <w:b/>
          <w:bCs/>
          <w:caps/>
        </w:rPr>
        <w:t>1</w:t>
      </w:r>
      <w:r w:rsidR="00A13079" w:rsidRPr="00BE00C5">
        <w:rPr>
          <w:rFonts w:cs="Arial"/>
          <w:b/>
          <w:bCs/>
          <w:caps/>
        </w:rPr>
        <w:t>.2021</w:t>
      </w:r>
      <w:r w:rsidRPr="00BE00C5">
        <w:rPr>
          <w:rFonts w:cs="Arial"/>
          <w:b/>
          <w:bCs/>
        </w:rPr>
        <w:t>r</w:t>
      </w:r>
      <w:r w:rsidRPr="00BE00C5">
        <w:rPr>
          <w:rFonts w:cs="Arial"/>
        </w:rPr>
        <w:t>. Bieg</w:t>
      </w:r>
      <w:r w:rsidRPr="00197798">
        <w:rPr>
          <w:rFonts w:cs="Arial"/>
        </w:rPr>
        <w:t xml:space="preserve"> terminu związania ofertą rozpoczyna się wraz z</w:t>
      </w:r>
      <w:r w:rsidR="003C54D0">
        <w:rPr>
          <w:rFonts w:cs="Arial"/>
        </w:rPr>
        <w:t xml:space="preserve"> </w:t>
      </w:r>
      <w:r w:rsidRPr="00197798">
        <w:rPr>
          <w:rFonts w:cs="Arial"/>
        </w:rPr>
        <w:t>upływem terminu składania ofert.</w:t>
      </w:r>
    </w:p>
    <w:p w14:paraId="3F7140B8" w14:textId="36A1CEB4" w:rsidR="00197798" w:rsidRPr="0005595D" w:rsidRDefault="00197798" w:rsidP="00DD1914">
      <w:pPr>
        <w:pStyle w:val="Akapitzlist"/>
        <w:numPr>
          <w:ilvl w:val="0"/>
          <w:numId w:val="11"/>
        </w:numPr>
        <w:ind w:left="284" w:hanging="284"/>
        <w:jc w:val="both"/>
        <w:rPr>
          <w:rFonts w:cs="Arial"/>
        </w:rPr>
      </w:pPr>
      <w:r w:rsidRPr="00197798">
        <w:rPr>
          <w:rFonts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831C2B" w:rsidRPr="0005595D">
        <w:rPr>
          <w:rFonts w:cs="Arial"/>
        </w:rPr>
        <w:t>6</w:t>
      </w:r>
      <w:r w:rsidRPr="0005595D">
        <w:rPr>
          <w:rFonts w:cs="Arial"/>
        </w:rPr>
        <w:t>0 dni.</w:t>
      </w:r>
      <w:r w:rsidRPr="00197798">
        <w:rPr>
          <w:rFonts w:cs="Arial"/>
        </w:rPr>
        <w:t xml:space="preserve"> </w:t>
      </w:r>
      <w:r w:rsidRPr="00197798">
        <w:rPr>
          <w:rFonts w:cs="Arial"/>
        </w:rPr>
        <w:tab/>
        <w:t>Przedłużenie terminu związania ofertą wymaga złożenia przez wykonawcę pisemnego oświadczenia o wyrażeniu zgody na przedłużenie terminu związania ofertą.</w:t>
      </w:r>
    </w:p>
    <w:p w14:paraId="7C5FBDEE" w14:textId="3275C3A6" w:rsidR="00E2594D" w:rsidRPr="00D77796" w:rsidRDefault="00E2594D" w:rsidP="00DD1914">
      <w:pPr>
        <w:pStyle w:val="Akapitzlist"/>
        <w:numPr>
          <w:ilvl w:val="0"/>
          <w:numId w:val="32"/>
        </w:numPr>
        <w:spacing w:before="240"/>
        <w:rPr>
          <w:rFonts w:cs="Arial"/>
          <w:b/>
          <w:bCs/>
          <w:highlight w:val="lightGray"/>
        </w:rPr>
      </w:pPr>
      <w:r w:rsidRPr="00D77796">
        <w:rPr>
          <w:rFonts w:cs="Arial"/>
          <w:b/>
          <w:bCs/>
          <w:highlight w:val="lightGray"/>
        </w:rPr>
        <w:t>SPOSÓB I TERMIN SKŁADANIA I OTWARCIA OFERT</w:t>
      </w:r>
    </w:p>
    <w:p w14:paraId="6D5E6A40" w14:textId="77777777" w:rsidR="007A56A1" w:rsidRDefault="007A56A1" w:rsidP="00DD1914">
      <w:pPr>
        <w:pStyle w:val="Tekstpodstawowy"/>
        <w:numPr>
          <w:ilvl w:val="0"/>
          <w:numId w:val="15"/>
        </w:numPr>
        <w:ind w:left="284" w:hanging="284"/>
        <w:rPr>
          <w:rFonts w:cs="Arial"/>
          <w:color w:val="000000" w:themeColor="text1"/>
          <w:sz w:val="20"/>
        </w:rPr>
      </w:pPr>
      <w:r>
        <w:rPr>
          <w:rFonts w:cs="Arial"/>
          <w:color w:val="000000" w:themeColor="text1"/>
          <w:sz w:val="20"/>
        </w:rPr>
        <w:t>Ofertę należy złożyć:</w:t>
      </w:r>
    </w:p>
    <w:p w14:paraId="5A1F05AC" w14:textId="05590BED" w:rsidR="007A56A1" w:rsidRPr="00BE00C5" w:rsidRDefault="007A56A1" w:rsidP="00DD1914">
      <w:pPr>
        <w:numPr>
          <w:ilvl w:val="1"/>
          <w:numId w:val="16"/>
        </w:numPr>
        <w:suppressAutoHyphens/>
        <w:ind w:left="284" w:hanging="284"/>
        <w:jc w:val="both"/>
        <w:rPr>
          <w:rFonts w:eastAsia="Calibri" w:cs="Arial"/>
          <w:b/>
          <w:lang w:eastAsia="zh-CN"/>
        </w:rPr>
      </w:pPr>
      <w:r>
        <w:rPr>
          <w:rFonts w:eastAsia="Calibri" w:cs="Arial"/>
          <w:color w:val="000000" w:themeColor="text1"/>
          <w:lang w:eastAsia="en-US"/>
        </w:rPr>
        <w:lastRenderedPageBreak/>
        <w:t xml:space="preserve">za pośrednictwem formularza do złożenia, </w:t>
      </w:r>
      <w:r w:rsidRPr="00BE00C5">
        <w:rPr>
          <w:rFonts w:eastAsia="Calibri" w:cs="Arial"/>
          <w:color w:val="000000" w:themeColor="text1"/>
          <w:lang w:eastAsia="en-US"/>
        </w:rPr>
        <w:t xml:space="preserve">zmiany, </w:t>
      </w:r>
      <w:r w:rsidRPr="00BE00C5">
        <w:rPr>
          <w:rFonts w:eastAsia="Calibri" w:cs="Arial"/>
          <w:lang w:eastAsia="en-US"/>
        </w:rPr>
        <w:t xml:space="preserve">wycofania oferty lub wniosku dostępnego na ePUAP i udostępnionego również na miniPortalu w nieprzekraczalnym terminie: </w:t>
      </w:r>
      <w:r w:rsidRPr="00BE00C5">
        <w:rPr>
          <w:rFonts w:eastAsia="Calibri" w:cs="Arial"/>
          <w:b/>
          <w:lang w:eastAsia="en-US"/>
        </w:rPr>
        <w:t xml:space="preserve">do </w:t>
      </w:r>
      <w:r w:rsidR="00C13FC0">
        <w:rPr>
          <w:rFonts w:eastAsia="Calibri" w:cs="Arial"/>
          <w:b/>
          <w:lang w:eastAsia="en-US"/>
        </w:rPr>
        <w:t>20</w:t>
      </w:r>
      <w:r w:rsidR="004F4CF6" w:rsidRPr="00BE00C5">
        <w:rPr>
          <w:rFonts w:eastAsia="Calibri" w:cs="Arial"/>
          <w:b/>
          <w:lang w:eastAsia="en-US"/>
        </w:rPr>
        <w:t>.</w:t>
      </w:r>
      <w:r w:rsidR="00DD1914" w:rsidRPr="00BE00C5">
        <w:rPr>
          <w:rFonts w:eastAsia="Calibri" w:cs="Arial"/>
          <w:b/>
          <w:lang w:eastAsia="en-US"/>
        </w:rPr>
        <w:t>10</w:t>
      </w:r>
      <w:r w:rsidR="004F4CF6" w:rsidRPr="00BE00C5">
        <w:rPr>
          <w:rFonts w:eastAsia="Calibri" w:cs="Arial"/>
          <w:b/>
          <w:lang w:eastAsia="en-US"/>
        </w:rPr>
        <w:t>.2021</w:t>
      </w:r>
      <w:r w:rsidRPr="00BE00C5">
        <w:rPr>
          <w:rFonts w:eastAsia="Calibri" w:cs="Arial"/>
          <w:b/>
          <w:lang w:eastAsia="en-US"/>
        </w:rPr>
        <w:t xml:space="preserve">r. godz. </w:t>
      </w:r>
      <w:r w:rsidR="004F4CF6" w:rsidRPr="00BE00C5">
        <w:rPr>
          <w:rFonts w:eastAsia="Calibri" w:cs="Arial"/>
          <w:b/>
          <w:lang w:eastAsia="en-US"/>
        </w:rPr>
        <w:t>09:</w:t>
      </w:r>
      <w:r w:rsidR="004F4CF6" w:rsidRPr="00BE00C5">
        <w:rPr>
          <w:rFonts w:eastAsia="Calibri" w:cs="Arial"/>
          <w:b/>
          <w:vertAlign w:val="superscript"/>
          <w:lang w:eastAsia="en-US"/>
        </w:rPr>
        <w:t>30</w:t>
      </w:r>
    </w:p>
    <w:p w14:paraId="2686CC91" w14:textId="4E165984" w:rsidR="00CB7C5C" w:rsidRPr="00CD236E" w:rsidRDefault="007A56A1" w:rsidP="00CD236E">
      <w:pPr>
        <w:numPr>
          <w:ilvl w:val="0"/>
          <w:numId w:val="15"/>
        </w:numPr>
        <w:ind w:left="284" w:hanging="284"/>
        <w:jc w:val="both"/>
        <w:rPr>
          <w:rFonts w:cs="Arial"/>
        </w:rPr>
      </w:pPr>
      <w:r w:rsidRPr="00BE00C5">
        <w:rPr>
          <w:rFonts w:cs="Arial"/>
        </w:rPr>
        <w:t xml:space="preserve">Otwarcie ofert nastąpi </w:t>
      </w:r>
      <w:r w:rsidR="00C13FC0">
        <w:rPr>
          <w:rFonts w:cs="Arial"/>
          <w:b/>
        </w:rPr>
        <w:t>20</w:t>
      </w:r>
      <w:r w:rsidR="004F4CF6" w:rsidRPr="00BE00C5">
        <w:rPr>
          <w:rFonts w:cs="Arial"/>
          <w:b/>
        </w:rPr>
        <w:t>.</w:t>
      </w:r>
      <w:r w:rsidR="00DD1914" w:rsidRPr="00BE00C5">
        <w:rPr>
          <w:rFonts w:cs="Arial"/>
          <w:b/>
        </w:rPr>
        <w:t>10</w:t>
      </w:r>
      <w:r w:rsidR="004F4CF6" w:rsidRPr="00BE00C5">
        <w:rPr>
          <w:rFonts w:cs="Arial"/>
          <w:b/>
        </w:rPr>
        <w:t xml:space="preserve">.2021 </w:t>
      </w:r>
      <w:r w:rsidRPr="00BE00C5">
        <w:rPr>
          <w:rFonts w:cs="Arial"/>
          <w:b/>
        </w:rPr>
        <w:t xml:space="preserve">o godz. </w:t>
      </w:r>
      <w:r w:rsidR="004F4CF6" w:rsidRPr="00BE00C5">
        <w:rPr>
          <w:rFonts w:cs="Arial"/>
          <w:b/>
        </w:rPr>
        <w:t>10</w:t>
      </w:r>
      <w:r w:rsidR="004F4CF6" w:rsidRPr="00BE00C5">
        <w:rPr>
          <w:rFonts w:cs="Arial"/>
          <w:b/>
          <w:vertAlign w:val="superscript"/>
        </w:rPr>
        <w:t>00</w:t>
      </w:r>
    </w:p>
    <w:p w14:paraId="7DCF3D89" w14:textId="4CB067B1" w:rsidR="009946E9" w:rsidRPr="00D77796" w:rsidRDefault="009946E9" w:rsidP="00DD1914">
      <w:pPr>
        <w:pStyle w:val="Akapitzlist"/>
        <w:numPr>
          <w:ilvl w:val="0"/>
          <w:numId w:val="32"/>
        </w:numPr>
        <w:spacing w:before="240"/>
        <w:rPr>
          <w:rFonts w:cs="Arial"/>
          <w:b/>
          <w:bCs/>
          <w:highlight w:val="lightGray"/>
        </w:rPr>
      </w:pPr>
      <w:r w:rsidRPr="00D77796">
        <w:rPr>
          <w:rFonts w:cs="Arial"/>
          <w:b/>
          <w:bCs/>
          <w:highlight w:val="lightGray"/>
        </w:rPr>
        <w:t>OPIS SPOSOBU OBLICZANIA CENY.</w:t>
      </w:r>
    </w:p>
    <w:p w14:paraId="05DB7B0D" w14:textId="77777777" w:rsidR="00DD1914" w:rsidRPr="00A01ECA" w:rsidRDefault="00DD1914" w:rsidP="00DD1914">
      <w:pPr>
        <w:pStyle w:val="Tekstpodstawowy"/>
        <w:numPr>
          <w:ilvl w:val="0"/>
          <w:numId w:val="36"/>
        </w:numPr>
        <w:tabs>
          <w:tab w:val="clear" w:pos="360"/>
        </w:tabs>
        <w:spacing w:line="276" w:lineRule="auto"/>
        <w:ind w:left="357" w:hanging="357"/>
        <w:rPr>
          <w:rFonts w:cs="Arial"/>
          <w:sz w:val="20"/>
        </w:rPr>
      </w:pPr>
      <w:r w:rsidRPr="00A01ECA">
        <w:rPr>
          <w:rFonts w:cs="Arial"/>
          <w:sz w:val="20"/>
        </w:rPr>
        <w:t>Cenę oferty należy obliczyć uwzględniając zakres zamówienia określony w dokumentacji przetargowej oraz ewentualne ryzyko wynikające z okoliczności, których nie można było przewidzieć w chwili zawarcia umowy.</w:t>
      </w:r>
    </w:p>
    <w:p w14:paraId="500C6562" w14:textId="77777777" w:rsidR="00DD1914" w:rsidRPr="00A01ECA" w:rsidRDefault="00DD1914" w:rsidP="00DD1914">
      <w:pPr>
        <w:pStyle w:val="Tekstpodstawowy"/>
        <w:numPr>
          <w:ilvl w:val="0"/>
          <w:numId w:val="36"/>
        </w:numPr>
        <w:tabs>
          <w:tab w:val="clear" w:pos="360"/>
        </w:tabs>
        <w:spacing w:line="276" w:lineRule="auto"/>
        <w:ind w:left="357" w:hanging="357"/>
        <w:rPr>
          <w:rFonts w:cs="Arial"/>
          <w:sz w:val="20"/>
        </w:rPr>
      </w:pPr>
      <w:r w:rsidRPr="00A01ECA">
        <w:rPr>
          <w:rFonts w:cs="Arial"/>
          <w:sz w:val="20"/>
        </w:rPr>
        <w:t xml:space="preserve">Cenę należy podać w złotych polskich w formularzu „Oferta” </w:t>
      </w:r>
      <w:r w:rsidRPr="00B8785E">
        <w:rPr>
          <w:rFonts w:cs="Arial"/>
          <w:i/>
          <w:iCs/>
          <w:sz w:val="16"/>
          <w:szCs w:val="16"/>
        </w:rPr>
        <w:t>(Zał. Nr 1)</w:t>
      </w:r>
      <w:r w:rsidRPr="00A01ECA">
        <w:rPr>
          <w:rFonts w:cs="Arial"/>
          <w:sz w:val="20"/>
        </w:rPr>
        <w:t xml:space="preserve"> oraz w Formularzu cenowym </w:t>
      </w:r>
      <w:r>
        <w:rPr>
          <w:rFonts w:cs="Arial"/>
          <w:sz w:val="20"/>
        </w:rPr>
        <w:br/>
      </w:r>
      <w:r w:rsidRPr="00B8785E">
        <w:rPr>
          <w:rFonts w:cs="Arial"/>
          <w:i/>
          <w:iCs/>
          <w:sz w:val="16"/>
          <w:szCs w:val="16"/>
        </w:rPr>
        <w:t>(Zał. nr 2).</w:t>
      </w:r>
    </w:p>
    <w:p w14:paraId="069A3B45" w14:textId="1C62934C" w:rsidR="00DD1914" w:rsidRPr="00A01ECA" w:rsidRDefault="00DD1914" w:rsidP="00DD1914">
      <w:pPr>
        <w:pStyle w:val="Tekstpodstawowy"/>
        <w:numPr>
          <w:ilvl w:val="0"/>
          <w:numId w:val="36"/>
        </w:numPr>
        <w:tabs>
          <w:tab w:val="clear" w:pos="360"/>
        </w:tabs>
        <w:spacing w:line="276" w:lineRule="auto"/>
        <w:rPr>
          <w:rFonts w:cs="Arial"/>
          <w:sz w:val="20"/>
        </w:rPr>
      </w:pPr>
      <w:r w:rsidRPr="00A01ECA">
        <w:rPr>
          <w:rFonts w:cs="Arial"/>
          <w:sz w:val="20"/>
        </w:rPr>
        <w:t>Cenę należy podać w złotych polskich netto</w:t>
      </w:r>
      <w:r w:rsidR="00CB7C5C">
        <w:rPr>
          <w:rFonts w:cs="Arial"/>
          <w:sz w:val="20"/>
        </w:rPr>
        <w:t xml:space="preserve"> </w:t>
      </w:r>
      <w:r w:rsidRPr="00A01ECA">
        <w:rPr>
          <w:rFonts w:cs="Arial"/>
          <w:sz w:val="20"/>
        </w:rPr>
        <w:t>– brutto z wyodrębnieniem wartości VAT.</w:t>
      </w:r>
    </w:p>
    <w:p w14:paraId="65E0714C" w14:textId="77777777" w:rsidR="00DD1914" w:rsidRPr="00A01ECA" w:rsidRDefault="00DD1914" w:rsidP="00DD1914">
      <w:pPr>
        <w:pStyle w:val="Tekstpodstawowy"/>
        <w:numPr>
          <w:ilvl w:val="0"/>
          <w:numId w:val="36"/>
        </w:numPr>
        <w:tabs>
          <w:tab w:val="clear" w:pos="360"/>
        </w:tabs>
        <w:spacing w:line="276" w:lineRule="auto"/>
        <w:rPr>
          <w:rFonts w:cs="Arial"/>
          <w:sz w:val="20"/>
        </w:rPr>
      </w:pPr>
      <w:r w:rsidRPr="00A01ECA">
        <w:rPr>
          <w:rFonts w:cs="Arial"/>
          <w:sz w:val="20"/>
        </w:rPr>
        <w:t xml:space="preserve">Ofertę należy złożyć ze stawką VAT obowiązującą </w:t>
      </w:r>
      <w:r w:rsidRPr="00A01ECA">
        <w:rPr>
          <w:rFonts w:cs="Arial"/>
          <w:b/>
          <w:sz w:val="20"/>
        </w:rPr>
        <w:t>w dniu złożenia oferty.</w:t>
      </w:r>
    </w:p>
    <w:p w14:paraId="6E676964" w14:textId="77777777" w:rsidR="00DD1914" w:rsidRPr="00A01ECA" w:rsidRDefault="00DD1914" w:rsidP="00DD1914">
      <w:pPr>
        <w:pStyle w:val="Tekstpodstawowy"/>
        <w:numPr>
          <w:ilvl w:val="0"/>
          <w:numId w:val="36"/>
        </w:numPr>
        <w:tabs>
          <w:tab w:val="clear" w:pos="360"/>
        </w:tabs>
        <w:spacing w:line="276" w:lineRule="auto"/>
        <w:ind w:left="357" w:hanging="357"/>
        <w:rPr>
          <w:rFonts w:cs="Arial"/>
          <w:sz w:val="20"/>
        </w:rPr>
      </w:pPr>
      <w:r w:rsidRPr="00A01ECA">
        <w:rPr>
          <w:rFonts w:cs="Arial"/>
          <w:sz w:val="20"/>
        </w:rPr>
        <w:t>Cenę należy obliczyć w następujący sposób:</w:t>
      </w:r>
    </w:p>
    <w:p w14:paraId="10431A0A" w14:textId="77777777" w:rsidR="00DD1914" w:rsidRPr="00A01ECA" w:rsidRDefault="00DD1914" w:rsidP="00DD1914">
      <w:pPr>
        <w:pStyle w:val="Tekstpodstawowy"/>
        <w:spacing w:line="276" w:lineRule="auto"/>
        <w:ind w:left="709"/>
        <w:rPr>
          <w:rFonts w:cs="Arial"/>
          <w:b/>
          <w:sz w:val="20"/>
        </w:rPr>
      </w:pPr>
      <w:r w:rsidRPr="00A01ECA">
        <w:rPr>
          <w:rFonts w:cs="Arial"/>
          <w:b/>
          <w:sz w:val="20"/>
        </w:rPr>
        <w:t>Ilość x cena jednostkowa netto = wartość netto</w:t>
      </w:r>
    </w:p>
    <w:p w14:paraId="794ABD15" w14:textId="77777777" w:rsidR="00DD1914" w:rsidRPr="00A01ECA" w:rsidRDefault="00DD1914" w:rsidP="00DD1914">
      <w:pPr>
        <w:pStyle w:val="Tekstpodstawowy"/>
        <w:spacing w:line="276" w:lineRule="auto"/>
        <w:ind w:left="709"/>
        <w:rPr>
          <w:rFonts w:cs="Arial"/>
          <w:b/>
          <w:sz w:val="20"/>
        </w:rPr>
      </w:pPr>
      <w:r w:rsidRPr="00A01ECA">
        <w:rPr>
          <w:rFonts w:cs="Arial"/>
          <w:b/>
          <w:sz w:val="20"/>
        </w:rPr>
        <w:t>wartość netto x stawka VAT = wartość VAT</w:t>
      </w:r>
    </w:p>
    <w:p w14:paraId="4344CB76" w14:textId="77777777" w:rsidR="00DD1914" w:rsidRPr="00A01ECA" w:rsidRDefault="00DD1914" w:rsidP="00DD1914">
      <w:pPr>
        <w:pStyle w:val="Tekstpodstawowy"/>
        <w:spacing w:line="276" w:lineRule="auto"/>
        <w:ind w:left="709"/>
        <w:rPr>
          <w:rFonts w:cs="Arial"/>
          <w:b/>
          <w:sz w:val="20"/>
        </w:rPr>
      </w:pPr>
      <w:r w:rsidRPr="00A01ECA">
        <w:rPr>
          <w:rFonts w:cs="Arial"/>
          <w:b/>
          <w:sz w:val="20"/>
        </w:rPr>
        <w:t>wartość netto + wartość VAT = wartość brutto,</w:t>
      </w:r>
    </w:p>
    <w:p w14:paraId="413E3905" w14:textId="77777777" w:rsidR="00DD1914" w:rsidRPr="00A01ECA" w:rsidRDefault="00DD1914" w:rsidP="00DD1914">
      <w:pPr>
        <w:pStyle w:val="Tekstpodstawowy"/>
        <w:spacing w:line="276" w:lineRule="auto"/>
        <w:ind w:left="709"/>
        <w:rPr>
          <w:rFonts w:cs="Arial"/>
          <w:sz w:val="20"/>
        </w:rPr>
      </w:pPr>
      <w:r w:rsidRPr="00A01ECA">
        <w:rPr>
          <w:rFonts w:cs="Arial"/>
          <w:b/>
          <w:sz w:val="20"/>
        </w:rPr>
        <w:t>wartość brutto : ilość = cena jednostkowa brutto</w:t>
      </w:r>
    </w:p>
    <w:p w14:paraId="10BFAAB7" w14:textId="003EB7E3" w:rsidR="00790338" w:rsidRPr="00DD1914" w:rsidRDefault="00DD1914" w:rsidP="00DD1914">
      <w:pPr>
        <w:pStyle w:val="Tekstpodstawowy"/>
        <w:numPr>
          <w:ilvl w:val="0"/>
          <w:numId w:val="36"/>
        </w:numPr>
        <w:tabs>
          <w:tab w:val="clear" w:pos="360"/>
        </w:tabs>
        <w:spacing w:line="276" w:lineRule="auto"/>
        <w:ind w:left="357" w:hanging="357"/>
        <w:rPr>
          <w:rFonts w:cs="Arial"/>
          <w:sz w:val="20"/>
        </w:rPr>
      </w:pPr>
      <w:r w:rsidRPr="00A01ECA">
        <w:rPr>
          <w:rFonts w:cs="Arial"/>
          <w:sz w:val="20"/>
        </w:rPr>
        <w:t>Cena za zakres określony w ofercie wykonawcy zostanie przyjęta, jako umowna i może ulec zmianie tylko w przypadku urzędowej zmiany stawki podatku VAT- z dniem wejścia w życie aktu prawnego zmieniającego stawkę, przy czym zmianie ulegnie wyłącznie cena brutto, a cena netto pozostanie bez zmian. Zmiana ceny może obejmować wyłącznie zakres usług określonych w specyfikacji i ofercie, a jeszcze nie wykonanych</w:t>
      </w:r>
      <w:r w:rsidR="009946E9" w:rsidRPr="00DD1914">
        <w:rPr>
          <w:rFonts w:cs="Arial"/>
          <w:sz w:val="20"/>
        </w:rPr>
        <w:t>.</w:t>
      </w:r>
    </w:p>
    <w:p w14:paraId="6B9121B6" w14:textId="77777777" w:rsidR="00790338" w:rsidRPr="00D77796" w:rsidRDefault="00790338" w:rsidP="00DD1914">
      <w:pPr>
        <w:pStyle w:val="Akapitzlist"/>
        <w:numPr>
          <w:ilvl w:val="0"/>
          <w:numId w:val="32"/>
        </w:numPr>
        <w:spacing w:before="240"/>
        <w:rPr>
          <w:rFonts w:cs="Arial"/>
          <w:b/>
          <w:bCs/>
          <w:highlight w:val="lightGray"/>
        </w:rPr>
      </w:pPr>
      <w:r w:rsidRPr="00D77796">
        <w:rPr>
          <w:rFonts w:cs="Arial"/>
          <w:b/>
          <w:bCs/>
          <w:highlight w:val="lightGray"/>
        </w:rPr>
        <w:t>INFORMACJE DOTYCZĄCE WALUT OBCYCH, W JAKICH MOGĄ BYĆ PROWADZONE ROZLICZENIA MIĘDZY ZAMAWIAJĄCYM I WYKONAWCĄ.</w:t>
      </w:r>
    </w:p>
    <w:p w14:paraId="39C7225A" w14:textId="77777777" w:rsidR="00790338" w:rsidRPr="00A074D1" w:rsidRDefault="00790338" w:rsidP="00867C4F">
      <w:pPr>
        <w:pStyle w:val="Tekstpodstawowy"/>
        <w:numPr>
          <w:ilvl w:val="0"/>
          <w:numId w:val="3"/>
        </w:numPr>
        <w:tabs>
          <w:tab w:val="clear" w:pos="360"/>
        </w:tabs>
        <w:ind w:left="284" w:hanging="284"/>
        <w:rPr>
          <w:rFonts w:cs="Arial"/>
          <w:sz w:val="20"/>
        </w:rPr>
      </w:pPr>
      <w:r w:rsidRPr="00A074D1">
        <w:rPr>
          <w:rFonts w:cs="Arial"/>
          <w:sz w:val="20"/>
        </w:rPr>
        <w:t>Cenę oferty należy podać w złotych polskich.</w:t>
      </w:r>
    </w:p>
    <w:p w14:paraId="69D06C03" w14:textId="712B11CD" w:rsidR="00790338" w:rsidRPr="00790338" w:rsidRDefault="00790338" w:rsidP="00867C4F">
      <w:pPr>
        <w:pStyle w:val="Tekstpodstawowy"/>
        <w:numPr>
          <w:ilvl w:val="0"/>
          <w:numId w:val="3"/>
        </w:numPr>
        <w:tabs>
          <w:tab w:val="clear" w:pos="360"/>
        </w:tabs>
        <w:ind w:left="284" w:hanging="284"/>
        <w:rPr>
          <w:rFonts w:cs="Arial"/>
          <w:sz w:val="20"/>
        </w:rPr>
      </w:pPr>
      <w:r w:rsidRPr="00A074D1">
        <w:rPr>
          <w:rFonts w:cs="Arial"/>
          <w:sz w:val="20"/>
        </w:rPr>
        <w:t>Wszelkie zastrzeżenia wykonawcy niezgodne z pkt. 1 nie będą przez zamawiającego uwzględniane, a</w:t>
      </w:r>
      <w:r>
        <w:rPr>
          <w:rFonts w:cs="Arial"/>
          <w:sz w:val="20"/>
        </w:rPr>
        <w:t> </w:t>
      </w:r>
      <w:r w:rsidRPr="00A074D1">
        <w:rPr>
          <w:rFonts w:cs="Arial"/>
          <w:sz w:val="20"/>
        </w:rPr>
        <w:t xml:space="preserve">oferta zostanie odrzucona </w:t>
      </w:r>
      <w:r w:rsidRPr="004F4CF6">
        <w:rPr>
          <w:rFonts w:cs="Arial"/>
          <w:i/>
          <w:iCs/>
          <w:sz w:val="16"/>
          <w:szCs w:val="16"/>
        </w:rPr>
        <w:t>(art. 226 ust.1 pkt 5)</w:t>
      </w:r>
    </w:p>
    <w:p w14:paraId="516FDF0F" w14:textId="765D7FF7" w:rsidR="00D1268E" w:rsidRPr="00D77796" w:rsidRDefault="00E2594D" w:rsidP="00DD1914">
      <w:pPr>
        <w:pStyle w:val="Akapitzlist"/>
        <w:numPr>
          <w:ilvl w:val="0"/>
          <w:numId w:val="32"/>
        </w:numPr>
        <w:spacing w:before="240"/>
        <w:rPr>
          <w:rFonts w:cs="Arial"/>
          <w:b/>
          <w:bCs/>
          <w:highlight w:val="lightGray"/>
        </w:rPr>
      </w:pPr>
      <w:r w:rsidRPr="00D77796">
        <w:rPr>
          <w:rFonts w:cs="Arial"/>
          <w:b/>
          <w:bCs/>
          <w:highlight w:val="lightGray"/>
        </w:rPr>
        <w:t>OPIS KRYTERIÓW OCENY OFERT, WRAZ Z PODANIEM WAG</w:t>
      </w:r>
    </w:p>
    <w:p w14:paraId="2C11B477" w14:textId="77777777" w:rsidR="003F411E" w:rsidRPr="00A01ECA" w:rsidRDefault="003F411E" w:rsidP="003F411E">
      <w:pPr>
        <w:pStyle w:val="Tekstpodstawowy"/>
        <w:numPr>
          <w:ilvl w:val="0"/>
          <w:numId w:val="37"/>
        </w:numPr>
        <w:tabs>
          <w:tab w:val="clear" w:pos="360"/>
        </w:tabs>
        <w:spacing w:line="276" w:lineRule="auto"/>
        <w:rPr>
          <w:rFonts w:cs="Arial"/>
          <w:sz w:val="20"/>
        </w:rPr>
      </w:pPr>
      <w:r w:rsidRPr="00A01ECA">
        <w:rPr>
          <w:rFonts w:cs="Arial"/>
          <w:sz w:val="20"/>
        </w:rPr>
        <w:t>Przy wyborze ofert zamawiający będzie się kierował następującymi kryteriami i ich znaczeniem:</w:t>
      </w:r>
    </w:p>
    <w:tbl>
      <w:tblPr>
        <w:tblW w:w="906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3"/>
        <w:gridCol w:w="6837"/>
        <w:gridCol w:w="1635"/>
      </w:tblGrid>
      <w:tr w:rsidR="003F411E" w:rsidRPr="00B8785E" w14:paraId="09488358" w14:textId="77777777" w:rsidTr="00B068CE">
        <w:trPr>
          <w:trHeight w:val="155"/>
        </w:trPr>
        <w:tc>
          <w:tcPr>
            <w:tcW w:w="593" w:type="dxa"/>
            <w:vAlign w:val="center"/>
          </w:tcPr>
          <w:p w14:paraId="3E44FE77" w14:textId="77777777" w:rsidR="003F411E" w:rsidRPr="00B8785E" w:rsidRDefault="003F411E" w:rsidP="00B068CE">
            <w:pPr>
              <w:pStyle w:val="Tekstpodstawowy"/>
              <w:spacing w:line="276" w:lineRule="auto"/>
              <w:rPr>
                <w:rFonts w:cs="Arial"/>
                <w:b/>
                <w:sz w:val="18"/>
                <w:szCs w:val="18"/>
              </w:rPr>
            </w:pPr>
            <w:r w:rsidRPr="00B8785E">
              <w:rPr>
                <w:rFonts w:cs="Arial"/>
                <w:b/>
                <w:sz w:val="18"/>
                <w:szCs w:val="18"/>
              </w:rPr>
              <w:t>Lp.</w:t>
            </w:r>
          </w:p>
        </w:tc>
        <w:tc>
          <w:tcPr>
            <w:tcW w:w="6836" w:type="dxa"/>
            <w:vAlign w:val="center"/>
          </w:tcPr>
          <w:p w14:paraId="77E2EEC6" w14:textId="77777777" w:rsidR="003F411E" w:rsidRPr="00B8785E" w:rsidRDefault="003F411E" w:rsidP="00B068CE">
            <w:pPr>
              <w:pStyle w:val="Tekstpodstawowy"/>
              <w:spacing w:line="276" w:lineRule="auto"/>
              <w:jc w:val="center"/>
              <w:rPr>
                <w:rFonts w:cs="Arial"/>
                <w:b/>
                <w:sz w:val="18"/>
                <w:szCs w:val="18"/>
              </w:rPr>
            </w:pPr>
            <w:r w:rsidRPr="00B8785E">
              <w:rPr>
                <w:rFonts w:cs="Arial"/>
                <w:b/>
                <w:sz w:val="18"/>
                <w:szCs w:val="18"/>
              </w:rPr>
              <w:t>Kryterium</w:t>
            </w:r>
          </w:p>
        </w:tc>
        <w:tc>
          <w:tcPr>
            <w:tcW w:w="1635" w:type="dxa"/>
            <w:vAlign w:val="center"/>
          </w:tcPr>
          <w:p w14:paraId="57EF1013" w14:textId="77777777" w:rsidR="003F411E" w:rsidRPr="00B8785E" w:rsidRDefault="003F411E" w:rsidP="00B068CE">
            <w:pPr>
              <w:pStyle w:val="Tekstpodstawowy"/>
              <w:spacing w:line="276" w:lineRule="auto"/>
              <w:jc w:val="center"/>
              <w:rPr>
                <w:rFonts w:cs="Arial"/>
                <w:b/>
                <w:sz w:val="18"/>
                <w:szCs w:val="18"/>
              </w:rPr>
            </w:pPr>
            <w:r w:rsidRPr="00B8785E">
              <w:rPr>
                <w:rFonts w:cs="Arial"/>
                <w:b/>
                <w:sz w:val="18"/>
                <w:szCs w:val="18"/>
              </w:rPr>
              <w:t>Ranga (%)</w:t>
            </w:r>
          </w:p>
        </w:tc>
      </w:tr>
      <w:tr w:rsidR="003F411E" w:rsidRPr="00B8785E" w14:paraId="1CE838C5" w14:textId="77777777" w:rsidTr="00CB7C5C">
        <w:trPr>
          <w:trHeight w:val="175"/>
        </w:trPr>
        <w:tc>
          <w:tcPr>
            <w:tcW w:w="593" w:type="dxa"/>
            <w:vAlign w:val="center"/>
          </w:tcPr>
          <w:p w14:paraId="3DE383A9" w14:textId="77777777" w:rsidR="003F411E" w:rsidRPr="00B8785E" w:rsidRDefault="003F411E" w:rsidP="00B068CE">
            <w:pPr>
              <w:pStyle w:val="Tekstpodstawowy"/>
              <w:spacing w:line="276" w:lineRule="auto"/>
              <w:jc w:val="center"/>
              <w:rPr>
                <w:rFonts w:cs="Arial"/>
                <w:sz w:val="18"/>
                <w:szCs w:val="18"/>
              </w:rPr>
            </w:pPr>
            <w:r w:rsidRPr="00B8785E">
              <w:rPr>
                <w:rFonts w:cs="Arial"/>
                <w:sz w:val="18"/>
                <w:szCs w:val="18"/>
              </w:rPr>
              <w:t>1.</w:t>
            </w:r>
          </w:p>
        </w:tc>
        <w:tc>
          <w:tcPr>
            <w:tcW w:w="6836" w:type="dxa"/>
            <w:vAlign w:val="center"/>
          </w:tcPr>
          <w:p w14:paraId="5C3EC92D" w14:textId="77777777" w:rsidR="003F411E" w:rsidRPr="00B8785E" w:rsidRDefault="003F411E" w:rsidP="00B068CE">
            <w:pPr>
              <w:pStyle w:val="Tekstpodstawowy"/>
              <w:spacing w:line="276" w:lineRule="auto"/>
              <w:jc w:val="left"/>
              <w:rPr>
                <w:rFonts w:cs="Arial"/>
                <w:sz w:val="18"/>
                <w:szCs w:val="18"/>
              </w:rPr>
            </w:pPr>
            <w:r w:rsidRPr="00B8785E">
              <w:rPr>
                <w:rFonts w:cs="Arial"/>
                <w:sz w:val="18"/>
                <w:szCs w:val="18"/>
              </w:rPr>
              <w:t>Cena</w:t>
            </w:r>
          </w:p>
        </w:tc>
        <w:tc>
          <w:tcPr>
            <w:tcW w:w="1635" w:type="dxa"/>
            <w:vAlign w:val="center"/>
          </w:tcPr>
          <w:p w14:paraId="6FB8BAEE" w14:textId="77777777" w:rsidR="003F411E" w:rsidRPr="00B8785E" w:rsidRDefault="003F411E" w:rsidP="00B068CE">
            <w:pPr>
              <w:pStyle w:val="Tekstpodstawowy"/>
              <w:spacing w:line="276" w:lineRule="auto"/>
              <w:jc w:val="center"/>
              <w:rPr>
                <w:rFonts w:cs="Arial"/>
                <w:sz w:val="18"/>
                <w:szCs w:val="18"/>
              </w:rPr>
            </w:pPr>
            <w:r w:rsidRPr="00B8785E">
              <w:rPr>
                <w:rFonts w:cs="Arial"/>
                <w:sz w:val="18"/>
                <w:szCs w:val="18"/>
              </w:rPr>
              <w:t>90</w:t>
            </w:r>
          </w:p>
        </w:tc>
      </w:tr>
      <w:tr w:rsidR="003F411E" w:rsidRPr="00B8785E" w14:paraId="2F36CC81" w14:textId="77777777" w:rsidTr="00CB7C5C">
        <w:trPr>
          <w:trHeight w:val="207"/>
        </w:trPr>
        <w:tc>
          <w:tcPr>
            <w:tcW w:w="593" w:type="dxa"/>
            <w:vAlign w:val="center"/>
          </w:tcPr>
          <w:p w14:paraId="13D69E3C" w14:textId="77777777" w:rsidR="003F411E" w:rsidRPr="00B8785E" w:rsidRDefault="003F411E" w:rsidP="00B068CE">
            <w:pPr>
              <w:pStyle w:val="Tekstpodstawowy"/>
              <w:spacing w:line="276" w:lineRule="auto"/>
              <w:jc w:val="center"/>
              <w:rPr>
                <w:rFonts w:cs="Arial"/>
                <w:sz w:val="18"/>
                <w:szCs w:val="18"/>
              </w:rPr>
            </w:pPr>
            <w:r w:rsidRPr="00B8785E">
              <w:rPr>
                <w:rFonts w:cs="Arial"/>
                <w:sz w:val="18"/>
                <w:szCs w:val="18"/>
              </w:rPr>
              <w:t>2.</w:t>
            </w:r>
          </w:p>
        </w:tc>
        <w:tc>
          <w:tcPr>
            <w:tcW w:w="6836" w:type="dxa"/>
            <w:vAlign w:val="center"/>
          </w:tcPr>
          <w:p w14:paraId="2B810DE8" w14:textId="77777777" w:rsidR="003F411E" w:rsidRPr="00B8785E" w:rsidRDefault="003F411E" w:rsidP="00B068CE">
            <w:pPr>
              <w:spacing w:line="276" w:lineRule="auto"/>
              <w:jc w:val="both"/>
              <w:rPr>
                <w:rFonts w:cs="Arial"/>
                <w:sz w:val="18"/>
                <w:szCs w:val="18"/>
              </w:rPr>
            </w:pPr>
            <w:r w:rsidRPr="00B8785E">
              <w:rPr>
                <w:rFonts w:cs="Arial"/>
                <w:sz w:val="18"/>
                <w:szCs w:val="18"/>
              </w:rPr>
              <w:t xml:space="preserve">Odległość </w:t>
            </w:r>
          </w:p>
        </w:tc>
        <w:tc>
          <w:tcPr>
            <w:tcW w:w="1635" w:type="dxa"/>
            <w:vAlign w:val="center"/>
          </w:tcPr>
          <w:p w14:paraId="10FF5A45" w14:textId="77777777" w:rsidR="003F411E" w:rsidRPr="00B8785E" w:rsidRDefault="003F411E" w:rsidP="00B068CE">
            <w:pPr>
              <w:pStyle w:val="Tekstpodstawowy"/>
              <w:spacing w:line="276" w:lineRule="auto"/>
              <w:jc w:val="center"/>
              <w:rPr>
                <w:rFonts w:cs="Arial"/>
                <w:sz w:val="18"/>
                <w:szCs w:val="18"/>
              </w:rPr>
            </w:pPr>
            <w:r w:rsidRPr="00B8785E">
              <w:rPr>
                <w:rFonts w:cs="Arial"/>
                <w:sz w:val="18"/>
                <w:szCs w:val="18"/>
              </w:rPr>
              <w:t>10</w:t>
            </w:r>
          </w:p>
        </w:tc>
      </w:tr>
      <w:tr w:rsidR="003F411E" w:rsidRPr="00B8785E" w14:paraId="2E9B3D81" w14:textId="77777777" w:rsidTr="00B068CE">
        <w:trPr>
          <w:trHeight w:val="274"/>
        </w:trPr>
        <w:tc>
          <w:tcPr>
            <w:tcW w:w="7430" w:type="dxa"/>
            <w:gridSpan w:val="2"/>
            <w:vAlign w:val="center"/>
          </w:tcPr>
          <w:p w14:paraId="6450369F" w14:textId="77777777" w:rsidR="003F411E" w:rsidRPr="00B8785E" w:rsidRDefault="003F411E" w:rsidP="00B068CE">
            <w:pPr>
              <w:pStyle w:val="Tekstpodstawowy"/>
              <w:spacing w:line="276" w:lineRule="auto"/>
              <w:jc w:val="center"/>
              <w:rPr>
                <w:rFonts w:cs="Arial"/>
                <w:b/>
                <w:sz w:val="18"/>
                <w:szCs w:val="18"/>
              </w:rPr>
            </w:pPr>
            <w:r w:rsidRPr="00B8785E">
              <w:rPr>
                <w:rFonts w:cs="Arial"/>
                <w:b/>
                <w:sz w:val="18"/>
                <w:szCs w:val="18"/>
              </w:rPr>
              <w:t>RAZEM</w:t>
            </w:r>
          </w:p>
        </w:tc>
        <w:tc>
          <w:tcPr>
            <w:tcW w:w="1635" w:type="dxa"/>
            <w:vAlign w:val="center"/>
          </w:tcPr>
          <w:p w14:paraId="744C4FB8" w14:textId="77777777" w:rsidR="003F411E" w:rsidRPr="00B8785E" w:rsidRDefault="003F411E" w:rsidP="00B068CE">
            <w:pPr>
              <w:pStyle w:val="Tekstpodstawowy"/>
              <w:spacing w:line="276" w:lineRule="auto"/>
              <w:jc w:val="center"/>
              <w:rPr>
                <w:rFonts w:cs="Arial"/>
                <w:b/>
                <w:sz w:val="18"/>
                <w:szCs w:val="18"/>
              </w:rPr>
            </w:pPr>
            <w:r w:rsidRPr="00B8785E">
              <w:rPr>
                <w:rFonts w:cs="Arial"/>
                <w:b/>
                <w:sz w:val="18"/>
                <w:szCs w:val="18"/>
              </w:rPr>
              <w:t>100</w:t>
            </w:r>
          </w:p>
        </w:tc>
      </w:tr>
    </w:tbl>
    <w:p w14:paraId="14935ADA" w14:textId="77777777" w:rsidR="003F411E" w:rsidRPr="00A01ECA" w:rsidRDefault="003F411E" w:rsidP="003F411E">
      <w:pPr>
        <w:spacing w:line="276" w:lineRule="auto"/>
        <w:jc w:val="both"/>
        <w:rPr>
          <w:rFonts w:cs="Arial"/>
        </w:rPr>
      </w:pPr>
      <w:r w:rsidRPr="00A01ECA">
        <w:rPr>
          <w:rFonts w:cs="Arial"/>
        </w:rPr>
        <w:t>Wartość punktową poszczególnych kryteriów określa się na podstawie poniższych wzorów</w:t>
      </w:r>
      <w:r>
        <w:rPr>
          <w:rFonts w:cs="Arial"/>
        </w:rPr>
        <w:t>:</w:t>
      </w:r>
    </w:p>
    <w:p w14:paraId="741120A1" w14:textId="77777777" w:rsidR="003F411E" w:rsidRPr="00A01ECA" w:rsidRDefault="003F411E" w:rsidP="003F411E">
      <w:pPr>
        <w:numPr>
          <w:ilvl w:val="0"/>
          <w:numId w:val="7"/>
        </w:numPr>
        <w:tabs>
          <w:tab w:val="clear" w:pos="720"/>
        </w:tabs>
        <w:spacing w:line="276" w:lineRule="auto"/>
        <w:jc w:val="both"/>
        <w:rPr>
          <w:rFonts w:cs="Arial"/>
          <w:b/>
        </w:rPr>
      </w:pPr>
      <w:r w:rsidRPr="00A01ECA">
        <w:rPr>
          <w:rFonts w:cs="Arial"/>
          <w:b/>
        </w:rPr>
        <w:t>cena</w:t>
      </w:r>
    </w:p>
    <w:p w14:paraId="501DAC9C" w14:textId="77777777" w:rsidR="003F411E" w:rsidRPr="00A01ECA" w:rsidRDefault="003F411E" w:rsidP="003F411E">
      <w:pPr>
        <w:spacing w:line="276" w:lineRule="auto"/>
        <w:ind w:left="705"/>
        <w:jc w:val="both"/>
        <w:rPr>
          <w:rFonts w:cs="Arial"/>
        </w:rPr>
      </w:pPr>
      <w:proofErr w:type="spellStart"/>
      <w:r w:rsidRPr="00A01ECA">
        <w:rPr>
          <w:rFonts w:cs="Arial"/>
        </w:rPr>
        <w:t>P</w:t>
      </w:r>
      <w:r w:rsidRPr="00740EFB">
        <w:rPr>
          <w:rFonts w:cs="Arial"/>
          <w:vertAlign w:val="subscript"/>
        </w:rPr>
        <w:t>c</w:t>
      </w:r>
      <w:proofErr w:type="spellEnd"/>
      <w:r w:rsidRPr="00A01ECA">
        <w:rPr>
          <w:rFonts w:cs="Arial"/>
        </w:rPr>
        <w:t xml:space="preserve"> = (</w:t>
      </w:r>
      <w:proofErr w:type="spellStart"/>
      <w:r w:rsidRPr="00A01ECA">
        <w:rPr>
          <w:rFonts w:cs="Arial"/>
        </w:rPr>
        <w:t>C</w:t>
      </w:r>
      <w:r w:rsidRPr="00740EFB">
        <w:rPr>
          <w:rFonts w:cs="Arial"/>
          <w:vertAlign w:val="subscript"/>
        </w:rPr>
        <w:t>n</w:t>
      </w:r>
      <w:proofErr w:type="spellEnd"/>
      <w:r w:rsidRPr="00A01ECA">
        <w:rPr>
          <w:rFonts w:cs="Arial"/>
        </w:rPr>
        <w:t xml:space="preserve"> : C</w:t>
      </w:r>
      <w:r w:rsidRPr="00740EFB">
        <w:rPr>
          <w:rFonts w:cs="Arial"/>
          <w:vertAlign w:val="subscript"/>
        </w:rPr>
        <w:t>o</w:t>
      </w:r>
      <w:r w:rsidRPr="00A01ECA">
        <w:rPr>
          <w:rFonts w:cs="Arial"/>
        </w:rPr>
        <w:t>) x 100 pkt. x 90%, gdzie:</w:t>
      </w:r>
    </w:p>
    <w:p w14:paraId="1D73BAB6" w14:textId="77777777" w:rsidR="003F411E" w:rsidRPr="00A01ECA" w:rsidRDefault="003F411E" w:rsidP="00CB7C5C">
      <w:pPr>
        <w:pStyle w:val="Tekstpodstawowy"/>
        <w:spacing w:line="276" w:lineRule="auto"/>
        <w:ind w:left="284"/>
        <w:rPr>
          <w:rFonts w:cs="Arial"/>
          <w:sz w:val="20"/>
        </w:rPr>
      </w:pPr>
      <w:proofErr w:type="spellStart"/>
      <w:r w:rsidRPr="00A01ECA">
        <w:rPr>
          <w:rFonts w:cs="Arial"/>
          <w:sz w:val="20"/>
        </w:rPr>
        <w:t>P</w:t>
      </w:r>
      <w:r w:rsidRPr="00740EFB">
        <w:rPr>
          <w:rFonts w:cs="Arial"/>
          <w:sz w:val="20"/>
          <w:vertAlign w:val="subscript"/>
        </w:rPr>
        <w:t>c</w:t>
      </w:r>
      <w:proofErr w:type="spellEnd"/>
      <w:r w:rsidRPr="00A01ECA">
        <w:rPr>
          <w:rFonts w:cs="Arial"/>
          <w:sz w:val="20"/>
        </w:rPr>
        <w:t>- wartość punktowa za kryterium ceny</w:t>
      </w:r>
    </w:p>
    <w:p w14:paraId="7BCE8A04" w14:textId="77777777" w:rsidR="003F411E" w:rsidRPr="00A01ECA" w:rsidRDefault="003F411E" w:rsidP="00CB7C5C">
      <w:pPr>
        <w:pStyle w:val="Tekstpodstawowy"/>
        <w:spacing w:line="276" w:lineRule="auto"/>
        <w:ind w:left="284"/>
        <w:rPr>
          <w:rFonts w:cs="Arial"/>
          <w:sz w:val="20"/>
        </w:rPr>
      </w:pPr>
      <w:proofErr w:type="spellStart"/>
      <w:r w:rsidRPr="00A01ECA">
        <w:rPr>
          <w:rFonts w:cs="Arial"/>
          <w:sz w:val="20"/>
        </w:rPr>
        <w:t>C</w:t>
      </w:r>
      <w:r w:rsidRPr="00740EFB">
        <w:rPr>
          <w:rFonts w:cs="Arial"/>
          <w:sz w:val="20"/>
          <w:vertAlign w:val="subscript"/>
        </w:rPr>
        <w:t>n</w:t>
      </w:r>
      <w:proofErr w:type="spellEnd"/>
      <w:r w:rsidRPr="00A01ECA">
        <w:rPr>
          <w:rFonts w:cs="Arial"/>
          <w:sz w:val="20"/>
        </w:rPr>
        <w:t xml:space="preserve"> – cena najniższa wśród złożonych ofert</w:t>
      </w:r>
    </w:p>
    <w:p w14:paraId="3D91BA9B" w14:textId="77777777" w:rsidR="003F411E" w:rsidRPr="00A01ECA" w:rsidRDefault="003F411E" w:rsidP="00CB7C5C">
      <w:pPr>
        <w:pStyle w:val="Tekstpodstawowy"/>
        <w:spacing w:line="276" w:lineRule="auto"/>
        <w:ind w:left="284"/>
        <w:rPr>
          <w:rFonts w:cs="Arial"/>
          <w:sz w:val="20"/>
        </w:rPr>
      </w:pPr>
      <w:r w:rsidRPr="00A01ECA">
        <w:rPr>
          <w:rFonts w:cs="Arial"/>
          <w:sz w:val="20"/>
        </w:rPr>
        <w:t>C</w:t>
      </w:r>
      <w:r w:rsidRPr="00740EFB">
        <w:rPr>
          <w:rFonts w:cs="Arial"/>
          <w:sz w:val="20"/>
          <w:vertAlign w:val="subscript"/>
        </w:rPr>
        <w:t>o</w:t>
      </w:r>
      <w:r w:rsidRPr="00A01ECA">
        <w:rPr>
          <w:rFonts w:cs="Arial"/>
          <w:sz w:val="20"/>
        </w:rPr>
        <w:t xml:space="preserve"> – cena zaproponowana przez wykonawcę</w:t>
      </w:r>
    </w:p>
    <w:p w14:paraId="1AB0AF97" w14:textId="5FBA117D" w:rsidR="003F411E" w:rsidRDefault="003F411E" w:rsidP="003F411E">
      <w:pPr>
        <w:pStyle w:val="Tekstpodstawowy"/>
        <w:spacing w:line="276" w:lineRule="auto"/>
        <w:rPr>
          <w:rFonts w:cs="Arial"/>
          <w:spacing w:val="3"/>
          <w:sz w:val="20"/>
        </w:rPr>
      </w:pPr>
      <w:r w:rsidRPr="00A01ECA">
        <w:rPr>
          <w:rFonts w:cs="Arial"/>
          <w:spacing w:val="3"/>
          <w:sz w:val="20"/>
        </w:rPr>
        <w:t>Maksymalna liczba punktów możliwych do uzyskania przez ofertę według kryterium cena: 90 pkt., co stanowi 90%</w:t>
      </w:r>
      <w:r>
        <w:rPr>
          <w:rFonts w:cs="Arial"/>
          <w:spacing w:val="3"/>
          <w:sz w:val="20"/>
        </w:rPr>
        <w:t>.</w:t>
      </w:r>
    </w:p>
    <w:p w14:paraId="074D012F" w14:textId="77777777" w:rsidR="003F411E" w:rsidRPr="00A01ECA" w:rsidRDefault="003F411E" w:rsidP="003F411E">
      <w:pPr>
        <w:pStyle w:val="Tekstpodstawowy"/>
        <w:numPr>
          <w:ilvl w:val="0"/>
          <w:numId w:val="7"/>
        </w:numPr>
        <w:tabs>
          <w:tab w:val="clear" w:pos="720"/>
        </w:tabs>
        <w:spacing w:line="276" w:lineRule="auto"/>
        <w:rPr>
          <w:rFonts w:cs="Arial"/>
          <w:sz w:val="20"/>
        </w:rPr>
      </w:pPr>
      <w:r w:rsidRPr="00A01ECA">
        <w:rPr>
          <w:rFonts w:cs="Arial"/>
          <w:b/>
          <w:sz w:val="20"/>
        </w:rPr>
        <w:t xml:space="preserve">odległość </w:t>
      </w:r>
      <w:r w:rsidRPr="00A01ECA">
        <w:rPr>
          <w:rFonts w:cs="Arial"/>
          <w:sz w:val="20"/>
        </w:rPr>
        <w:t xml:space="preserve">– </w:t>
      </w:r>
      <w:r w:rsidRPr="00B8785E">
        <w:rPr>
          <w:rFonts w:cs="Arial"/>
          <w:i/>
          <w:iCs/>
          <w:sz w:val="16"/>
          <w:szCs w:val="16"/>
        </w:rPr>
        <w:t>(ilość kilometrów od miejsca wytwarzania odpadów do najbliższej instalacji -miejsca przeznaczonego do ich unieszkodliwiania)</w:t>
      </w:r>
    </w:p>
    <w:p w14:paraId="30332CEF" w14:textId="77777777" w:rsidR="003F411E" w:rsidRPr="00A01ECA" w:rsidRDefault="003F411E" w:rsidP="003F411E">
      <w:pPr>
        <w:pStyle w:val="Tekstpodstawowy"/>
        <w:spacing w:line="276" w:lineRule="auto"/>
        <w:ind w:left="720"/>
        <w:rPr>
          <w:rFonts w:cs="Arial"/>
          <w:sz w:val="20"/>
        </w:rPr>
      </w:pPr>
      <w:r w:rsidRPr="00A01ECA">
        <w:rPr>
          <w:rFonts w:cs="Arial"/>
          <w:sz w:val="20"/>
        </w:rPr>
        <w:t>P</w:t>
      </w:r>
      <w:r w:rsidRPr="00740EFB">
        <w:rPr>
          <w:rFonts w:cs="Arial"/>
          <w:sz w:val="20"/>
          <w:vertAlign w:val="subscript"/>
        </w:rPr>
        <w:t>o</w:t>
      </w:r>
      <w:r w:rsidRPr="00A01ECA">
        <w:rPr>
          <w:rFonts w:cs="Arial"/>
          <w:sz w:val="20"/>
        </w:rPr>
        <w:t xml:space="preserve"> = (</w:t>
      </w:r>
      <w:proofErr w:type="spellStart"/>
      <w:r w:rsidRPr="00A01ECA">
        <w:rPr>
          <w:rFonts w:cs="Arial"/>
          <w:sz w:val="20"/>
        </w:rPr>
        <w:t>O</w:t>
      </w:r>
      <w:r w:rsidRPr="00740EFB">
        <w:rPr>
          <w:rFonts w:cs="Arial"/>
          <w:sz w:val="20"/>
          <w:vertAlign w:val="subscript"/>
        </w:rPr>
        <w:t>min</w:t>
      </w:r>
      <w:proofErr w:type="spellEnd"/>
      <w:r w:rsidRPr="00A01ECA">
        <w:rPr>
          <w:rFonts w:cs="Arial"/>
          <w:sz w:val="20"/>
        </w:rPr>
        <w:t xml:space="preserve"> : O) x 100 pkt. x 10%, gdzie:</w:t>
      </w:r>
    </w:p>
    <w:p w14:paraId="364FA3E4" w14:textId="77777777" w:rsidR="003F411E" w:rsidRDefault="003F411E" w:rsidP="00CB7C5C">
      <w:pPr>
        <w:spacing w:line="276" w:lineRule="auto"/>
        <w:ind w:left="284"/>
        <w:jc w:val="both"/>
        <w:rPr>
          <w:rFonts w:cs="Arial"/>
        </w:rPr>
      </w:pPr>
      <w:r w:rsidRPr="00A01ECA">
        <w:rPr>
          <w:rFonts w:cs="Arial"/>
        </w:rPr>
        <w:t>P</w:t>
      </w:r>
      <w:r w:rsidRPr="00740EFB">
        <w:rPr>
          <w:rFonts w:cs="Arial"/>
          <w:vertAlign w:val="subscript"/>
        </w:rPr>
        <w:t>o</w:t>
      </w:r>
      <w:r w:rsidRPr="00A01ECA">
        <w:rPr>
          <w:rFonts w:cs="Arial"/>
        </w:rPr>
        <w:t xml:space="preserve"> - wartość punktowa za kryterium „odległość”</w:t>
      </w:r>
    </w:p>
    <w:p w14:paraId="284F3E37" w14:textId="77777777" w:rsidR="003F411E" w:rsidRPr="00A01ECA" w:rsidRDefault="003F411E" w:rsidP="00CB7C5C">
      <w:pPr>
        <w:spacing w:line="276" w:lineRule="auto"/>
        <w:ind w:left="284"/>
        <w:jc w:val="both"/>
        <w:rPr>
          <w:rFonts w:cs="Arial"/>
        </w:rPr>
      </w:pPr>
      <w:proofErr w:type="spellStart"/>
      <w:r w:rsidRPr="00A01ECA">
        <w:rPr>
          <w:rFonts w:cs="Arial"/>
        </w:rPr>
        <w:t>O</w:t>
      </w:r>
      <w:r w:rsidRPr="00B8785E">
        <w:rPr>
          <w:rFonts w:cs="Arial"/>
          <w:vertAlign w:val="subscript"/>
        </w:rPr>
        <w:t>min</w:t>
      </w:r>
      <w:proofErr w:type="spellEnd"/>
      <w:r w:rsidRPr="00A01ECA">
        <w:rPr>
          <w:rFonts w:cs="Arial"/>
        </w:rPr>
        <w:t xml:space="preserve"> – odległość najmniejsza między siedzibą Zamawiającego, a miejscem unieszkodliwiania odpadów.</w:t>
      </w:r>
    </w:p>
    <w:p w14:paraId="03129C66" w14:textId="77777777" w:rsidR="003F411E" w:rsidRPr="00A01ECA" w:rsidRDefault="003F411E" w:rsidP="00CB7C5C">
      <w:pPr>
        <w:pStyle w:val="Tekstpodstawowy"/>
        <w:spacing w:line="276" w:lineRule="auto"/>
        <w:ind w:left="284"/>
        <w:rPr>
          <w:rFonts w:cs="Arial"/>
          <w:sz w:val="20"/>
        </w:rPr>
      </w:pPr>
      <w:r w:rsidRPr="00A01ECA">
        <w:rPr>
          <w:rFonts w:cs="Arial"/>
          <w:sz w:val="20"/>
        </w:rPr>
        <w:t>O – odległość między siedzibą Zamawiającego, a miejscem unieszkodliwiania odpadów</w:t>
      </w:r>
    </w:p>
    <w:p w14:paraId="7C06B56A" w14:textId="77777777" w:rsidR="003F411E" w:rsidRPr="00A01ECA" w:rsidRDefault="003F411E" w:rsidP="003F411E">
      <w:pPr>
        <w:pStyle w:val="Tekstpodstawowy"/>
        <w:spacing w:line="276" w:lineRule="auto"/>
        <w:rPr>
          <w:rFonts w:cs="Arial"/>
          <w:spacing w:val="3"/>
          <w:sz w:val="20"/>
        </w:rPr>
      </w:pPr>
      <w:r w:rsidRPr="00A01ECA">
        <w:rPr>
          <w:rFonts w:cs="Arial"/>
          <w:spacing w:val="3"/>
          <w:sz w:val="20"/>
        </w:rPr>
        <w:t>Maksymalna liczba punktów możliwych do uzyskania przez ofertę według kryterium odległość: 10 pkt. co stanowi 10%</w:t>
      </w:r>
      <w:r>
        <w:rPr>
          <w:rFonts w:cs="Arial"/>
          <w:spacing w:val="3"/>
          <w:sz w:val="20"/>
        </w:rPr>
        <w:t>.</w:t>
      </w:r>
    </w:p>
    <w:p w14:paraId="286AA4D7" w14:textId="572D9953" w:rsidR="003F411E" w:rsidRPr="00A01ECA" w:rsidRDefault="003F411E" w:rsidP="003F411E">
      <w:pPr>
        <w:spacing w:line="276" w:lineRule="auto"/>
        <w:jc w:val="both"/>
        <w:rPr>
          <w:rFonts w:cs="Arial"/>
        </w:rPr>
      </w:pPr>
      <w:r w:rsidRPr="00A01ECA">
        <w:rPr>
          <w:rFonts w:cs="Arial"/>
        </w:rPr>
        <w:t xml:space="preserve">Suma poszczególnych kryteriów </w:t>
      </w:r>
      <w:proofErr w:type="spellStart"/>
      <w:r w:rsidRPr="00A01ECA">
        <w:rPr>
          <w:rFonts w:cs="Arial"/>
        </w:rPr>
        <w:t>P</w:t>
      </w:r>
      <w:r w:rsidRPr="00740EFB">
        <w:rPr>
          <w:rFonts w:cs="Arial"/>
          <w:vertAlign w:val="subscript"/>
        </w:rPr>
        <w:t>c</w:t>
      </w:r>
      <w:proofErr w:type="spellEnd"/>
      <w:r w:rsidRPr="00A01ECA">
        <w:rPr>
          <w:rFonts w:cs="Arial"/>
        </w:rPr>
        <w:t xml:space="preserve"> + P</w:t>
      </w:r>
      <w:r w:rsidRPr="00740EFB">
        <w:rPr>
          <w:rFonts w:cs="Arial"/>
          <w:vertAlign w:val="subscript"/>
        </w:rPr>
        <w:t>o</w:t>
      </w:r>
      <w:r w:rsidRPr="00A01ECA">
        <w:rPr>
          <w:rFonts w:cs="Arial"/>
        </w:rPr>
        <w:t xml:space="preserve"> = P</w:t>
      </w:r>
      <w:r w:rsidRPr="00740EFB">
        <w:rPr>
          <w:rFonts w:cs="Arial"/>
          <w:i/>
          <w:iCs/>
          <w:sz w:val="16"/>
          <w:szCs w:val="16"/>
        </w:rPr>
        <w:t xml:space="preserve">(wartość </w:t>
      </w:r>
      <w:r w:rsidR="00CB7C5C">
        <w:rPr>
          <w:rFonts w:cs="Arial"/>
          <w:i/>
          <w:iCs/>
          <w:sz w:val="16"/>
          <w:szCs w:val="16"/>
        </w:rPr>
        <w:t>punktowa</w:t>
      </w:r>
      <w:r w:rsidRPr="00740EFB">
        <w:rPr>
          <w:rFonts w:cs="Arial"/>
          <w:i/>
          <w:iCs/>
          <w:sz w:val="16"/>
          <w:szCs w:val="16"/>
        </w:rPr>
        <w:t xml:space="preserve"> ostateczna)</w:t>
      </w:r>
    </w:p>
    <w:p w14:paraId="1E4283EE" w14:textId="1E84D7B2" w:rsidR="003F411E" w:rsidRPr="00A01ECA" w:rsidRDefault="003F411E" w:rsidP="003F411E">
      <w:pPr>
        <w:pStyle w:val="Tekstpodstawowy"/>
        <w:spacing w:line="276" w:lineRule="auto"/>
        <w:rPr>
          <w:rFonts w:cs="Arial"/>
          <w:sz w:val="20"/>
        </w:rPr>
      </w:pPr>
      <w:r w:rsidRPr="00A01ECA">
        <w:rPr>
          <w:rFonts w:cs="Arial"/>
          <w:sz w:val="20"/>
        </w:rPr>
        <w:t xml:space="preserve">Maksymalna </w:t>
      </w:r>
      <w:r>
        <w:rPr>
          <w:rFonts w:cs="Arial"/>
          <w:sz w:val="20"/>
        </w:rPr>
        <w:t>wartość</w:t>
      </w:r>
      <w:r w:rsidRPr="00A01ECA">
        <w:rPr>
          <w:rFonts w:cs="Arial"/>
          <w:sz w:val="20"/>
        </w:rPr>
        <w:t>: 100</w:t>
      </w:r>
      <w:r w:rsidR="00CB7C5C">
        <w:rPr>
          <w:rFonts w:cs="Arial"/>
          <w:sz w:val="20"/>
        </w:rPr>
        <w:t>pkt</w:t>
      </w:r>
      <w:r w:rsidRPr="00A01ECA">
        <w:rPr>
          <w:rFonts w:cs="Arial"/>
          <w:sz w:val="20"/>
        </w:rPr>
        <w:t>.</w:t>
      </w:r>
    </w:p>
    <w:p w14:paraId="78CC014C" w14:textId="77777777" w:rsidR="003F411E" w:rsidRPr="00A01ECA" w:rsidRDefault="003F411E" w:rsidP="003F411E">
      <w:pPr>
        <w:pStyle w:val="Tekstpodstawowy"/>
        <w:spacing w:line="276" w:lineRule="auto"/>
        <w:ind w:left="357" w:hanging="357"/>
        <w:rPr>
          <w:rFonts w:cs="Arial"/>
          <w:sz w:val="20"/>
        </w:rPr>
      </w:pPr>
      <w:r w:rsidRPr="00A01ECA">
        <w:rPr>
          <w:rFonts w:cs="Arial"/>
          <w:sz w:val="20"/>
        </w:rPr>
        <w:t xml:space="preserve">2. </w:t>
      </w:r>
      <w:r w:rsidRPr="00A01ECA">
        <w:rPr>
          <w:rFonts w:cs="Arial"/>
          <w:sz w:val="20"/>
        </w:rPr>
        <w:tab/>
        <w:t>Oferta wypełniająca w najwyższym stopniu wymagania kryteriów, otrzyma maksymalną ilość punktów.</w:t>
      </w:r>
    </w:p>
    <w:p w14:paraId="455AB785" w14:textId="77777777" w:rsidR="003F411E" w:rsidRPr="00A01ECA" w:rsidRDefault="003F411E" w:rsidP="003F411E">
      <w:pPr>
        <w:pStyle w:val="Tekstpodstawowy"/>
        <w:numPr>
          <w:ilvl w:val="0"/>
          <w:numId w:val="38"/>
        </w:numPr>
        <w:tabs>
          <w:tab w:val="clear" w:pos="0"/>
        </w:tabs>
        <w:spacing w:line="276" w:lineRule="auto"/>
        <w:rPr>
          <w:rFonts w:cs="Arial"/>
          <w:sz w:val="20"/>
        </w:rPr>
      </w:pPr>
      <w:r w:rsidRPr="00A01ECA">
        <w:rPr>
          <w:rFonts w:cs="Arial"/>
          <w:sz w:val="20"/>
        </w:rPr>
        <w:lastRenderedPageBreak/>
        <w:t>Pozostałym wykonawcom, spełniającym wymagania kryterialne przypisana zostanie odpowiednio mniejsza liczba punktów, wynikająca z wyliczenia według wzorów.</w:t>
      </w:r>
    </w:p>
    <w:p w14:paraId="443F4D59" w14:textId="77777777" w:rsidR="003F411E" w:rsidRPr="00A01ECA" w:rsidRDefault="003F411E" w:rsidP="003F411E">
      <w:pPr>
        <w:pStyle w:val="Tekstpodstawowy"/>
        <w:spacing w:line="276" w:lineRule="auto"/>
        <w:ind w:left="357" w:hanging="357"/>
        <w:rPr>
          <w:rFonts w:cs="Arial"/>
          <w:sz w:val="20"/>
        </w:rPr>
      </w:pPr>
      <w:r w:rsidRPr="00A01ECA">
        <w:rPr>
          <w:rFonts w:cs="Arial"/>
          <w:sz w:val="20"/>
        </w:rPr>
        <w:t>4.</w:t>
      </w:r>
      <w:r w:rsidRPr="00A01ECA">
        <w:rPr>
          <w:rFonts w:cs="Arial"/>
          <w:sz w:val="20"/>
        </w:rPr>
        <w:tab/>
        <w:t>Zamawiający udzieli zamówienia wykonawcy, którego oferta odpowiada wszystkim wymaganiom przedstawionym w ustawie oraz SIWZ i została oceniona jako najkorzystniejsza w oparciu o podane kryteria wyboru.</w:t>
      </w:r>
    </w:p>
    <w:p w14:paraId="01FE565D" w14:textId="6E81BDB4" w:rsidR="00E2594D" w:rsidRPr="00D77796" w:rsidRDefault="00E2594D" w:rsidP="00DD1914">
      <w:pPr>
        <w:pStyle w:val="Akapitzlist"/>
        <w:numPr>
          <w:ilvl w:val="0"/>
          <w:numId w:val="32"/>
        </w:numPr>
        <w:spacing w:before="240"/>
        <w:rPr>
          <w:rFonts w:cs="Arial"/>
          <w:b/>
          <w:bCs/>
          <w:highlight w:val="lightGray"/>
        </w:rPr>
      </w:pPr>
      <w:r w:rsidRPr="00D77796">
        <w:rPr>
          <w:rFonts w:cs="Arial"/>
          <w:b/>
          <w:bCs/>
          <w:highlight w:val="lightGray"/>
        </w:rPr>
        <w:t>INFORMACJE O FORMALNOŚCIACH, JAKIE POWINNY BYĆ DOPEŁNIONE PO WYBORZE OFERTY W CELU ZAWARCIA UMOWY W SPRAWIE ZAMÓWIENIA PUBLICZNEGO</w:t>
      </w:r>
    </w:p>
    <w:p w14:paraId="093F39C0" w14:textId="26209A17" w:rsidR="000E1951" w:rsidRPr="000B40D3" w:rsidRDefault="000E1951" w:rsidP="00DD1914">
      <w:pPr>
        <w:pStyle w:val="Akapitzlist"/>
        <w:numPr>
          <w:ilvl w:val="0"/>
          <w:numId w:val="13"/>
        </w:numPr>
        <w:ind w:left="284" w:hanging="284"/>
        <w:jc w:val="both"/>
        <w:rPr>
          <w:rFonts w:cs="Arial"/>
        </w:rPr>
      </w:pPr>
      <w:r w:rsidRPr="000B40D3">
        <w:rPr>
          <w:rFonts w:cs="Arial"/>
        </w:rPr>
        <w:t>Zamawiający powiadomi o wyniku przetargu wszystkich wykonawców, którzy złożyli oferty, a o wyborze najkorzystniejszej oferty zamieści informacje również na stronie internetowej www.wsd.org.</w:t>
      </w:r>
    </w:p>
    <w:p w14:paraId="59972F29" w14:textId="228EAFB4" w:rsidR="000E1951" w:rsidRPr="000B40D3" w:rsidRDefault="000E1951" w:rsidP="00DD1914">
      <w:pPr>
        <w:pStyle w:val="Akapitzlist"/>
        <w:numPr>
          <w:ilvl w:val="0"/>
          <w:numId w:val="13"/>
        </w:numPr>
        <w:ind w:left="284" w:hanging="284"/>
        <w:jc w:val="both"/>
        <w:rPr>
          <w:rFonts w:cs="Arial"/>
        </w:rPr>
      </w:pPr>
      <w:r w:rsidRPr="000B40D3">
        <w:rPr>
          <w:rFonts w:cs="Arial"/>
        </w:rPr>
        <w:t xml:space="preserve">Zamawiający zawrze umowę w sprawie zamówienia publicznego, z zastrzeżeniem art. </w:t>
      </w:r>
      <w:r w:rsidR="004848C7" w:rsidRPr="000B40D3">
        <w:rPr>
          <w:rFonts w:cs="Arial"/>
        </w:rPr>
        <w:t>577</w:t>
      </w:r>
      <w:r w:rsidRPr="000B40D3">
        <w:rPr>
          <w:rFonts w:cs="Arial"/>
        </w:rPr>
        <w:t xml:space="preserve"> ustawy Pzp, w terminach określonych w art. </w:t>
      </w:r>
      <w:r w:rsidR="006665F8">
        <w:rPr>
          <w:rFonts w:cs="Arial"/>
        </w:rPr>
        <w:t>308</w:t>
      </w:r>
      <w:r w:rsidRPr="000B40D3">
        <w:rPr>
          <w:rFonts w:cs="Arial"/>
        </w:rPr>
        <w:t xml:space="preserve"> ustawy Pzp.</w:t>
      </w:r>
    </w:p>
    <w:p w14:paraId="0C7F7EDB" w14:textId="0528E5C1" w:rsidR="000E1951" w:rsidRPr="000B40D3" w:rsidRDefault="000E1951" w:rsidP="00DD1914">
      <w:pPr>
        <w:pStyle w:val="Akapitzlist"/>
        <w:numPr>
          <w:ilvl w:val="0"/>
          <w:numId w:val="13"/>
        </w:numPr>
        <w:ind w:left="284" w:hanging="284"/>
        <w:jc w:val="both"/>
        <w:rPr>
          <w:rFonts w:cs="Arial"/>
        </w:rPr>
      </w:pPr>
      <w:r w:rsidRPr="000B40D3">
        <w:rPr>
          <w:rFonts w:cs="Arial"/>
        </w:rPr>
        <w:t xml:space="preserve">Zamawiający nie później niż w terminie 30 dni od dnia zawarcia umowy w sprawie zamówienia publicznego zamieszcza ogłoszenie </w:t>
      </w:r>
      <w:r w:rsidR="00160229">
        <w:rPr>
          <w:rFonts w:cs="Arial"/>
        </w:rPr>
        <w:t>o wyniku postępowania</w:t>
      </w:r>
      <w:r w:rsidRPr="000B40D3">
        <w:rPr>
          <w:rFonts w:cs="Arial"/>
        </w:rPr>
        <w:t xml:space="preserve"> w Biuletynie Zamówień Publicznych.</w:t>
      </w:r>
    </w:p>
    <w:p w14:paraId="32CC486E" w14:textId="560BBCC2" w:rsidR="00E2594D" w:rsidRPr="00D77796" w:rsidRDefault="00E2594D" w:rsidP="00DD1914">
      <w:pPr>
        <w:pStyle w:val="Akapitzlist"/>
        <w:numPr>
          <w:ilvl w:val="0"/>
          <w:numId w:val="32"/>
        </w:numPr>
        <w:spacing w:before="240"/>
        <w:rPr>
          <w:rFonts w:cs="Arial"/>
          <w:b/>
          <w:bCs/>
          <w:highlight w:val="lightGray"/>
        </w:rPr>
      </w:pPr>
      <w:r w:rsidRPr="00D77796">
        <w:rPr>
          <w:rFonts w:cs="Arial"/>
          <w:b/>
          <w:bCs/>
          <w:highlight w:val="lightGray"/>
        </w:rPr>
        <w:t>WYMAGANIA DOTYCZĄCE ZABEZPIECZENIA NALEŻYTEGO WYKONANIA UMOWY</w:t>
      </w:r>
    </w:p>
    <w:p w14:paraId="73718CD1" w14:textId="5915F36A" w:rsidR="009B2D78" w:rsidRPr="00A249E4" w:rsidRDefault="007A56A1" w:rsidP="00867C4F">
      <w:pPr>
        <w:rPr>
          <w:rFonts w:cs="Arial"/>
        </w:rPr>
      </w:pPr>
      <w:r>
        <w:rPr>
          <w:rFonts w:cs="Arial"/>
        </w:rPr>
        <w:t>Nie dotyczy</w:t>
      </w:r>
    </w:p>
    <w:p w14:paraId="53F28CAF" w14:textId="050A33CA" w:rsidR="00106E8D" w:rsidRPr="00D77796" w:rsidRDefault="00106E8D" w:rsidP="00DD1914">
      <w:pPr>
        <w:pStyle w:val="Akapitzlist"/>
        <w:numPr>
          <w:ilvl w:val="0"/>
          <w:numId w:val="32"/>
        </w:numPr>
        <w:spacing w:before="240"/>
        <w:rPr>
          <w:rFonts w:cs="Arial"/>
          <w:b/>
          <w:bCs/>
          <w:highlight w:val="lightGray"/>
        </w:rPr>
      </w:pPr>
      <w:r w:rsidRPr="00D77796">
        <w:rPr>
          <w:rFonts w:cs="Arial"/>
          <w:b/>
          <w:bCs/>
          <w:highlight w:val="lightGray"/>
        </w:rPr>
        <w:t xml:space="preserve">ISTOTNE DLA STRON PROJEKTOWANE POSTANOWIENIA UMOWY, KTÓRE ZOSTANĄ WPROWADZONE DO TREŚCI UMOWY W SPRAWIE ZAMÓWIENIA PUBLICZNEGO </w:t>
      </w:r>
      <w:r w:rsidRPr="00C522DF">
        <w:rPr>
          <w:rFonts w:cs="Arial"/>
          <w:b/>
          <w:bCs/>
          <w:i/>
          <w:iCs/>
          <w:sz w:val="16"/>
          <w:szCs w:val="16"/>
          <w:highlight w:val="lightGray"/>
        </w:rPr>
        <w:t>(WZÓR UMOWY)</w:t>
      </w:r>
    </w:p>
    <w:p w14:paraId="1B0BF735" w14:textId="5D127A41" w:rsidR="00106E8D" w:rsidRPr="00A074D1" w:rsidRDefault="00106E8D" w:rsidP="00867C4F">
      <w:pPr>
        <w:pStyle w:val="Tekstpodstawowy"/>
        <w:rPr>
          <w:rFonts w:cs="Arial"/>
          <w:position w:val="8"/>
          <w:sz w:val="20"/>
        </w:rPr>
      </w:pPr>
      <w:r w:rsidRPr="00A074D1">
        <w:rPr>
          <w:rFonts w:cs="Arial"/>
          <w:position w:val="8"/>
          <w:sz w:val="20"/>
        </w:rPr>
        <w:t xml:space="preserve">Wszelkie postanowienia zawiera projekt umowy- </w:t>
      </w:r>
      <w:r w:rsidRPr="001147FA">
        <w:rPr>
          <w:rFonts w:cs="Arial"/>
          <w:position w:val="8"/>
          <w:sz w:val="20"/>
        </w:rPr>
        <w:t xml:space="preserve">załącznik nr </w:t>
      </w:r>
      <w:r w:rsidR="003F411E">
        <w:rPr>
          <w:rFonts w:cs="Arial"/>
          <w:position w:val="8"/>
          <w:sz w:val="20"/>
        </w:rPr>
        <w:t>5</w:t>
      </w:r>
      <w:r w:rsidRPr="001147FA">
        <w:rPr>
          <w:rFonts w:cs="Arial"/>
          <w:position w:val="8"/>
          <w:sz w:val="20"/>
        </w:rPr>
        <w:t xml:space="preserve"> do</w:t>
      </w:r>
      <w:r w:rsidRPr="0088371E">
        <w:rPr>
          <w:rFonts w:cs="Arial"/>
          <w:position w:val="8"/>
          <w:sz w:val="20"/>
        </w:rPr>
        <w:t xml:space="preserve"> SWZ.</w:t>
      </w:r>
    </w:p>
    <w:p w14:paraId="2EE8B716" w14:textId="4CA4BC04" w:rsidR="003A7F13" w:rsidRPr="00D77796" w:rsidRDefault="00E2594D" w:rsidP="00DD1914">
      <w:pPr>
        <w:pStyle w:val="Akapitzlist"/>
        <w:numPr>
          <w:ilvl w:val="0"/>
          <w:numId w:val="32"/>
        </w:numPr>
        <w:spacing w:before="240"/>
        <w:rPr>
          <w:rFonts w:cs="Arial"/>
          <w:b/>
          <w:bCs/>
          <w:highlight w:val="lightGray"/>
        </w:rPr>
      </w:pPr>
      <w:r w:rsidRPr="00D77796">
        <w:rPr>
          <w:rFonts w:cs="Arial"/>
          <w:b/>
          <w:bCs/>
          <w:highlight w:val="lightGray"/>
        </w:rPr>
        <w:t>POUCZENIE O ŚRODKACH OCHRONY PRAWNEJ PRZYSŁUGUJĄCYCH WYKONAWCY</w:t>
      </w:r>
    </w:p>
    <w:p w14:paraId="63564C43" w14:textId="77777777" w:rsidR="003C54D0" w:rsidRPr="003C54D0" w:rsidRDefault="003C54D0" w:rsidP="00DD1914">
      <w:pPr>
        <w:pStyle w:val="Akapitzlist"/>
        <w:numPr>
          <w:ilvl w:val="0"/>
          <w:numId w:val="28"/>
        </w:numPr>
        <w:ind w:left="567"/>
        <w:jc w:val="both"/>
        <w:rPr>
          <w:rFonts w:cs="Arial"/>
        </w:rPr>
      </w:pPr>
      <w:r w:rsidRPr="003C54D0">
        <w:rPr>
          <w:rFonts w:cs="Arial"/>
        </w:rPr>
        <w:t>Wykonawcom, a także innym osobom, jeżeli ich interes prawny w uzyskaniu zamówienia doznał lub może doznać uszczerbku w wyniku naruszenia przez zamawiającego przepisów ustawy, przysługują środki ochrony prawnej określone w dziale IX ustawy Prawo zamówień publicznych.</w:t>
      </w:r>
    </w:p>
    <w:p w14:paraId="00B8971C" w14:textId="77777777" w:rsidR="003C54D0" w:rsidRPr="003C54D0" w:rsidRDefault="003C54D0" w:rsidP="00DD1914">
      <w:pPr>
        <w:pStyle w:val="Akapitzlist"/>
        <w:numPr>
          <w:ilvl w:val="0"/>
          <w:numId w:val="28"/>
        </w:numPr>
        <w:ind w:left="567"/>
        <w:jc w:val="both"/>
        <w:rPr>
          <w:rFonts w:cs="Arial"/>
        </w:rPr>
      </w:pPr>
      <w:r w:rsidRPr="003C54D0">
        <w:rPr>
          <w:rFonts w:cs="Arial"/>
        </w:rPr>
        <w:t>Odwołanie przysługuje na:</w:t>
      </w:r>
    </w:p>
    <w:p w14:paraId="4489CECF" w14:textId="686A457E" w:rsidR="003C54D0" w:rsidRPr="003A7F13" w:rsidRDefault="003C54D0" w:rsidP="00DD1914">
      <w:pPr>
        <w:pStyle w:val="Akapitzlist"/>
        <w:numPr>
          <w:ilvl w:val="1"/>
          <w:numId w:val="30"/>
        </w:numPr>
        <w:ind w:left="993"/>
        <w:jc w:val="both"/>
        <w:rPr>
          <w:rFonts w:cs="Arial"/>
        </w:rPr>
      </w:pPr>
      <w:r w:rsidRPr="003A7F13">
        <w:rPr>
          <w:rFonts w:cs="Arial"/>
        </w:rPr>
        <w:t>niezgodną z przepisami ustawy czynność Zamawiającego, podjętą w postępowaniu o</w:t>
      </w:r>
      <w:r w:rsidR="00B81521">
        <w:rPr>
          <w:rFonts w:cs="Arial"/>
        </w:rPr>
        <w:t> </w:t>
      </w:r>
      <w:r w:rsidRPr="003A7F13">
        <w:rPr>
          <w:rFonts w:cs="Arial"/>
        </w:rPr>
        <w:t>udzielenie zamówienia, w tym na projektowane postanowienie umowy;</w:t>
      </w:r>
    </w:p>
    <w:p w14:paraId="75CFB988" w14:textId="4FF8F2C0" w:rsidR="003C54D0" w:rsidRPr="003A7F13" w:rsidRDefault="003C54D0" w:rsidP="00DD1914">
      <w:pPr>
        <w:pStyle w:val="Akapitzlist"/>
        <w:numPr>
          <w:ilvl w:val="1"/>
          <w:numId w:val="30"/>
        </w:numPr>
        <w:ind w:left="993"/>
        <w:jc w:val="both"/>
        <w:rPr>
          <w:rFonts w:cs="Arial"/>
        </w:rPr>
      </w:pPr>
      <w:r w:rsidRPr="003A7F13">
        <w:rPr>
          <w:rFonts w:cs="Arial"/>
        </w:rPr>
        <w:t>zaniechanie czynności w postępowaniu o udzielenie zamówienia do której zamawiający był obowiązany na podstawie ustawy;</w:t>
      </w:r>
    </w:p>
    <w:p w14:paraId="3D0D9602" w14:textId="77777777" w:rsidR="003C54D0" w:rsidRPr="003C54D0" w:rsidRDefault="003C54D0" w:rsidP="00DD1914">
      <w:pPr>
        <w:pStyle w:val="Akapitzlist"/>
        <w:numPr>
          <w:ilvl w:val="0"/>
          <w:numId w:val="28"/>
        </w:numPr>
        <w:ind w:left="567"/>
        <w:jc w:val="both"/>
        <w:rPr>
          <w:rFonts w:cs="Arial"/>
        </w:rPr>
      </w:pPr>
      <w:r w:rsidRPr="003C54D0">
        <w:rPr>
          <w:rFonts w:cs="Arial"/>
        </w:rPr>
        <w:t>Odwołanie wnosi się do Prezesa Izby. Odwołujący przekazuje kopię odwołania zamawiającemu przed upływem terminu do wniesienia odwołania w taki sposób, aby mógł on zapoznać się z jego treścią przed upływem tego terminu.</w:t>
      </w:r>
    </w:p>
    <w:p w14:paraId="4D40B174" w14:textId="77777777" w:rsidR="003C54D0" w:rsidRPr="003C54D0" w:rsidRDefault="003C54D0" w:rsidP="00DD1914">
      <w:pPr>
        <w:pStyle w:val="Akapitzlist"/>
        <w:numPr>
          <w:ilvl w:val="0"/>
          <w:numId w:val="28"/>
        </w:numPr>
        <w:ind w:left="567"/>
        <w:jc w:val="both"/>
        <w:rPr>
          <w:rFonts w:cs="Arial"/>
        </w:rPr>
      </w:pPr>
      <w:r w:rsidRPr="003C54D0">
        <w:rPr>
          <w:rFonts w:cs="Arial"/>
        </w:rPr>
        <w:t>Odwołanie wobec treści ogłoszenia lub treści SWZ wnosi się w terminie 5 dni od dnia zamieszczenia ogłoszenia w Biuletynie Zamówień Publicznych lub treści SWZ na stronie internetowej.</w:t>
      </w:r>
    </w:p>
    <w:p w14:paraId="45E48A1B" w14:textId="77777777" w:rsidR="003C54D0" w:rsidRPr="003C54D0" w:rsidRDefault="003C54D0" w:rsidP="00DD1914">
      <w:pPr>
        <w:pStyle w:val="Akapitzlist"/>
        <w:numPr>
          <w:ilvl w:val="0"/>
          <w:numId w:val="28"/>
        </w:numPr>
        <w:ind w:left="567"/>
        <w:jc w:val="both"/>
        <w:rPr>
          <w:rFonts w:cs="Arial"/>
        </w:rPr>
      </w:pPr>
      <w:r w:rsidRPr="003C54D0">
        <w:rPr>
          <w:rFonts w:cs="Arial"/>
        </w:rPr>
        <w:t>Odwołanie wnosi się w terminie:</w:t>
      </w:r>
    </w:p>
    <w:p w14:paraId="6B92F4EA" w14:textId="6FEE534A" w:rsidR="003C54D0" w:rsidRPr="003C54D0" w:rsidRDefault="003C54D0" w:rsidP="00DD1914">
      <w:pPr>
        <w:pStyle w:val="Akapitzlist"/>
        <w:numPr>
          <w:ilvl w:val="0"/>
          <w:numId w:val="29"/>
        </w:numPr>
        <w:ind w:left="993"/>
        <w:jc w:val="both"/>
        <w:rPr>
          <w:rFonts w:cs="Arial"/>
        </w:rPr>
      </w:pPr>
      <w:r w:rsidRPr="003C54D0">
        <w:rPr>
          <w:rFonts w:cs="Arial"/>
        </w:rPr>
        <w:t>5 dni od dnia przekazania informacji o czynności zamawiającego stanowiącej podstawę jego wniesienia, jeżeli informacja została przekazana przy użyciu środków komunikacji elektronicznej,</w:t>
      </w:r>
    </w:p>
    <w:p w14:paraId="7FCA9D4E" w14:textId="50A47C40" w:rsidR="003C54D0" w:rsidRPr="003C54D0" w:rsidRDefault="003C54D0" w:rsidP="00DD1914">
      <w:pPr>
        <w:pStyle w:val="Akapitzlist"/>
        <w:numPr>
          <w:ilvl w:val="0"/>
          <w:numId w:val="29"/>
        </w:numPr>
        <w:ind w:left="993"/>
        <w:jc w:val="both"/>
        <w:rPr>
          <w:rFonts w:cs="Arial"/>
        </w:rPr>
      </w:pPr>
      <w:r w:rsidRPr="003C54D0">
        <w:rPr>
          <w:rFonts w:cs="Arial"/>
        </w:rPr>
        <w:t>10 dni od dnia przekazania informacji o czynności zamawiającego stanowiącej podstawę jego wniesienia, jeżeli informacja została przekazana w sposób inny niż określony w pkt 1.</w:t>
      </w:r>
    </w:p>
    <w:p w14:paraId="1B01B38C" w14:textId="6E6FCB81" w:rsidR="003C54D0" w:rsidRPr="003C54D0" w:rsidRDefault="003C54D0" w:rsidP="00DD1914">
      <w:pPr>
        <w:pStyle w:val="Akapitzlist"/>
        <w:numPr>
          <w:ilvl w:val="0"/>
          <w:numId w:val="28"/>
        </w:numPr>
        <w:ind w:left="567"/>
        <w:jc w:val="both"/>
        <w:rPr>
          <w:rFonts w:cs="Arial"/>
        </w:rPr>
      </w:pPr>
      <w:r w:rsidRPr="003C54D0">
        <w:rPr>
          <w:rFonts w:cs="Arial"/>
        </w:rPr>
        <w:t>Odwołanie w przypadkach innych niż określone w pkt 4 i 5 wnosi się w terminie 5 dni od dnia, w</w:t>
      </w:r>
      <w:r w:rsidR="008C4E5F">
        <w:rPr>
          <w:rFonts w:cs="Arial"/>
        </w:rPr>
        <w:t> </w:t>
      </w:r>
      <w:r w:rsidRPr="003C54D0">
        <w:rPr>
          <w:rFonts w:cs="Arial"/>
        </w:rPr>
        <w:t>którym powzięto lub przy zachowaniu należytej staranności można było powziąć wiadomość o</w:t>
      </w:r>
      <w:r w:rsidR="008C4E5F">
        <w:rPr>
          <w:rFonts w:cs="Arial"/>
        </w:rPr>
        <w:t> </w:t>
      </w:r>
      <w:r w:rsidRPr="003C54D0">
        <w:rPr>
          <w:rFonts w:cs="Arial"/>
        </w:rPr>
        <w:t>okolicznościach stanowiących podstawę jego wniesienia</w:t>
      </w:r>
    </w:p>
    <w:p w14:paraId="7FD80E62" w14:textId="5F7BD17B" w:rsidR="003A7F13" w:rsidRPr="00D77796" w:rsidRDefault="00E2594D" w:rsidP="00DD1914">
      <w:pPr>
        <w:pStyle w:val="Akapitzlist"/>
        <w:numPr>
          <w:ilvl w:val="0"/>
          <w:numId w:val="32"/>
        </w:numPr>
        <w:spacing w:before="240"/>
        <w:rPr>
          <w:rFonts w:cs="Arial"/>
          <w:b/>
          <w:bCs/>
          <w:highlight w:val="lightGray"/>
        </w:rPr>
      </w:pPr>
      <w:r w:rsidRPr="00D77796">
        <w:rPr>
          <w:rFonts w:cs="Arial"/>
          <w:b/>
          <w:bCs/>
          <w:highlight w:val="lightGray"/>
        </w:rPr>
        <w:t>WYKAZ ZAŁĄCZNIKÓW DO SWZ</w:t>
      </w:r>
    </w:p>
    <w:p w14:paraId="114B631F" w14:textId="729A8453" w:rsidR="009946E9" w:rsidRPr="00A074D1" w:rsidRDefault="009946E9" w:rsidP="00867C4F">
      <w:pPr>
        <w:pStyle w:val="Tekstpodstawowy"/>
        <w:rPr>
          <w:rFonts w:cs="Arial"/>
          <w:position w:val="8"/>
          <w:sz w:val="20"/>
        </w:rPr>
      </w:pPr>
      <w:r w:rsidRPr="00A074D1">
        <w:rPr>
          <w:rFonts w:cs="Arial"/>
          <w:position w:val="8"/>
          <w:sz w:val="20"/>
        </w:rPr>
        <w:t>Zał. nr 1 – formularz „Oferta”</w:t>
      </w:r>
      <w:r w:rsidR="00C22056">
        <w:rPr>
          <w:rFonts w:cs="Arial"/>
          <w:position w:val="8"/>
          <w:sz w:val="20"/>
        </w:rPr>
        <w:t>,</w:t>
      </w:r>
    </w:p>
    <w:p w14:paraId="14264C12" w14:textId="2CD36807" w:rsidR="009946E9" w:rsidRPr="00A074D1" w:rsidRDefault="009946E9" w:rsidP="00867C4F">
      <w:pPr>
        <w:pStyle w:val="Tekstpodstawowy"/>
        <w:rPr>
          <w:rFonts w:cs="Arial"/>
          <w:sz w:val="20"/>
        </w:rPr>
      </w:pPr>
      <w:r w:rsidRPr="00A074D1">
        <w:rPr>
          <w:rFonts w:cs="Arial"/>
          <w:sz w:val="20"/>
        </w:rPr>
        <w:t>Zał. nr 2 – formularz „Parametry techniczne</w:t>
      </w:r>
      <w:r>
        <w:rPr>
          <w:rFonts w:cs="Arial"/>
          <w:sz w:val="20"/>
        </w:rPr>
        <w:t xml:space="preserve"> i inne wymagania</w:t>
      </w:r>
      <w:r w:rsidRPr="00A074D1">
        <w:rPr>
          <w:rFonts w:cs="Arial"/>
          <w:sz w:val="20"/>
        </w:rPr>
        <w:t>”</w:t>
      </w:r>
      <w:r w:rsidR="00C22056">
        <w:rPr>
          <w:rFonts w:cs="Arial"/>
          <w:sz w:val="20"/>
        </w:rPr>
        <w:t>,</w:t>
      </w:r>
    </w:p>
    <w:p w14:paraId="1C40FDAC" w14:textId="76787E23" w:rsidR="009946E9" w:rsidRDefault="009946E9" w:rsidP="00867C4F">
      <w:pPr>
        <w:pStyle w:val="Tekstpodstawowy"/>
        <w:rPr>
          <w:rFonts w:cs="Arial"/>
          <w:position w:val="8"/>
          <w:sz w:val="20"/>
        </w:rPr>
      </w:pPr>
      <w:r w:rsidRPr="00A074D1">
        <w:rPr>
          <w:rFonts w:cs="Arial"/>
          <w:position w:val="8"/>
          <w:sz w:val="20"/>
        </w:rPr>
        <w:t>Zał. nr 3a – oświadczenie dotyczące przesłanek wykluczenia z postępowania</w:t>
      </w:r>
      <w:r w:rsidR="00C22056">
        <w:rPr>
          <w:rFonts w:cs="Arial"/>
          <w:position w:val="8"/>
          <w:sz w:val="20"/>
        </w:rPr>
        <w:t>,</w:t>
      </w:r>
    </w:p>
    <w:p w14:paraId="078C072B" w14:textId="4B9CCD25" w:rsidR="00C0614C" w:rsidRDefault="00C0614C" w:rsidP="00867C4F">
      <w:pPr>
        <w:pStyle w:val="Tekstpodstawowy"/>
        <w:rPr>
          <w:rFonts w:cs="Arial"/>
          <w:position w:val="8"/>
          <w:sz w:val="20"/>
        </w:rPr>
      </w:pPr>
      <w:r>
        <w:rPr>
          <w:rFonts w:cs="Arial"/>
          <w:position w:val="8"/>
          <w:sz w:val="20"/>
        </w:rPr>
        <w:t xml:space="preserve">Zał. nr 3b </w:t>
      </w:r>
      <w:r w:rsidRPr="00A01ECA">
        <w:rPr>
          <w:rFonts w:cs="Arial"/>
          <w:position w:val="8"/>
          <w:sz w:val="20"/>
        </w:rPr>
        <w:t>– oświadczenie dotyczące spełnienia warunków udziału</w:t>
      </w:r>
      <w:r>
        <w:rPr>
          <w:rFonts w:cs="Arial"/>
          <w:position w:val="8"/>
          <w:sz w:val="20"/>
        </w:rPr>
        <w:t>,</w:t>
      </w:r>
    </w:p>
    <w:p w14:paraId="1C64185C" w14:textId="04E4D2AD" w:rsidR="009946E9" w:rsidRDefault="009946E9" w:rsidP="00867C4F">
      <w:pPr>
        <w:pStyle w:val="Tekstpodstawowy"/>
        <w:ind w:left="1020" w:hanging="1020"/>
        <w:jc w:val="left"/>
        <w:rPr>
          <w:rFonts w:cs="Arial"/>
          <w:position w:val="8"/>
          <w:sz w:val="20"/>
        </w:rPr>
      </w:pPr>
      <w:r w:rsidRPr="00A074D1">
        <w:rPr>
          <w:rFonts w:cs="Arial"/>
          <w:position w:val="8"/>
          <w:sz w:val="20"/>
        </w:rPr>
        <w:t>Zał. nr 3</w:t>
      </w:r>
      <w:r w:rsidR="00C0614C">
        <w:rPr>
          <w:rFonts w:cs="Arial"/>
          <w:position w:val="8"/>
          <w:sz w:val="20"/>
        </w:rPr>
        <w:t>c</w:t>
      </w:r>
      <w:r w:rsidRPr="00A074D1">
        <w:rPr>
          <w:rFonts w:cs="Arial"/>
          <w:position w:val="8"/>
          <w:sz w:val="20"/>
        </w:rPr>
        <w:t xml:space="preserve"> – oświadczenie dotyczące przynależności lub braku przynależności do tej samej grupy</w:t>
      </w:r>
      <w:r w:rsidRPr="00A074D1">
        <w:rPr>
          <w:rFonts w:cs="Arial"/>
          <w:position w:val="8"/>
          <w:sz w:val="20"/>
        </w:rPr>
        <w:tab/>
      </w:r>
      <w:r w:rsidR="00C22056" w:rsidRPr="00A074D1">
        <w:rPr>
          <w:rFonts w:cs="Arial"/>
          <w:position w:val="8"/>
          <w:sz w:val="20"/>
        </w:rPr>
        <w:t>K</w:t>
      </w:r>
      <w:r w:rsidRPr="00A074D1">
        <w:rPr>
          <w:rFonts w:cs="Arial"/>
          <w:position w:val="8"/>
          <w:sz w:val="20"/>
        </w:rPr>
        <w:t>apitałowej</w:t>
      </w:r>
      <w:r w:rsidR="00C22056">
        <w:rPr>
          <w:rFonts w:cs="Arial"/>
          <w:position w:val="8"/>
          <w:sz w:val="20"/>
        </w:rPr>
        <w:t>,</w:t>
      </w:r>
    </w:p>
    <w:p w14:paraId="7BA37418" w14:textId="24FA5AC1" w:rsidR="004F4CF6" w:rsidRPr="00031B22" w:rsidRDefault="004F4CF6" w:rsidP="00867C4F">
      <w:pPr>
        <w:pStyle w:val="Tekstpodstawowy"/>
        <w:rPr>
          <w:rFonts w:cs="Arial"/>
          <w:position w:val="8"/>
          <w:sz w:val="20"/>
        </w:rPr>
      </w:pPr>
      <w:r w:rsidRPr="0088371E">
        <w:rPr>
          <w:rFonts w:cs="Arial"/>
          <w:position w:val="8"/>
          <w:sz w:val="20"/>
        </w:rPr>
        <w:t xml:space="preserve">Zał. nr 4 – </w:t>
      </w:r>
      <w:r>
        <w:rPr>
          <w:rFonts w:cs="Arial"/>
          <w:position w:val="8"/>
          <w:sz w:val="20"/>
        </w:rPr>
        <w:t>zobowiązanie podmiotu do udostępnienia zasobów</w:t>
      </w:r>
      <w:r w:rsidR="00C22056">
        <w:rPr>
          <w:rFonts w:cs="Arial"/>
          <w:position w:val="8"/>
          <w:sz w:val="20"/>
        </w:rPr>
        <w:t>,</w:t>
      </w:r>
    </w:p>
    <w:p w14:paraId="29E2BF66" w14:textId="56565375" w:rsidR="00C22056" w:rsidRPr="00031B22" w:rsidRDefault="009946E9" w:rsidP="00867C4F">
      <w:pPr>
        <w:pStyle w:val="Tekstpodstawowy"/>
        <w:rPr>
          <w:rFonts w:cs="Arial"/>
          <w:position w:val="8"/>
          <w:sz w:val="20"/>
        </w:rPr>
      </w:pPr>
      <w:r w:rsidRPr="0088371E">
        <w:rPr>
          <w:rFonts w:cs="Arial"/>
          <w:position w:val="8"/>
          <w:sz w:val="20"/>
        </w:rPr>
        <w:t xml:space="preserve">Zał. nr </w:t>
      </w:r>
      <w:r w:rsidR="004F4CF6">
        <w:rPr>
          <w:rFonts w:cs="Arial"/>
          <w:position w:val="8"/>
          <w:sz w:val="20"/>
        </w:rPr>
        <w:t>5</w:t>
      </w:r>
      <w:r w:rsidRPr="0088371E">
        <w:rPr>
          <w:rFonts w:cs="Arial"/>
          <w:position w:val="8"/>
          <w:sz w:val="20"/>
        </w:rPr>
        <w:t xml:space="preserve"> – </w:t>
      </w:r>
      <w:r w:rsidRPr="00A074D1">
        <w:rPr>
          <w:rFonts w:cs="Arial"/>
          <w:position w:val="8"/>
          <w:sz w:val="20"/>
        </w:rPr>
        <w:t>projekt umowy</w:t>
      </w:r>
      <w:r w:rsidR="00C22056">
        <w:rPr>
          <w:rFonts w:cs="Arial"/>
          <w:position w:val="8"/>
          <w:sz w:val="20"/>
        </w:rPr>
        <w:t>,</w:t>
      </w:r>
    </w:p>
    <w:sectPr w:rsidR="00C22056" w:rsidRPr="00031B22" w:rsidSect="000E0E76">
      <w:headerReference w:type="even" r:id="rId12"/>
      <w:headerReference w:type="default" r:id="rId13"/>
      <w:pgSz w:w="12240" w:h="15840"/>
      <w:pgMar w:top="993" w:right="1417" w:bottom="851"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BDDD0" w14:textId="77777777" w:rsidR="00CC77D8" w:rsidRDefault="00CC77D8">
      <w:r>
        <w:separator/>
      </w:r>
    </w:p>
  </w:endnote>
  <w:endnote w:type="continuationSeparator" w:id="0">
    <w:p w14:paraId="65B24521" w14:textId="77777777" w:rsidR="00CC77D8" w:rsidRDefault="00CC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9F29D" w14:textId="77777777" w:rsidR="00CC77D8" w:rsidRDefault="00CC77D8">
      <w:r>
        <w:separator/>
      </w:r>
    </w:p>
  </w:footnote>
  <w:footnote w:type="continuationSeparator" w:id="0">
    <w:p w14:paraId="0E9154AF" w14:textId="77777777" w:rsidR="00CC77D8" w:rsidRDefault="00CC77D8">
      <w:r>
        <w:continuationSeparator/>
      </w:r>
    </w:p>
  </w:footnote>
  <w:footnote w:id="1">
    <w:p w14:paraId="1EE2B1B6" w14:textId="77777777" w:rsidR="00F62BB0" w:rsidRDefault="00F62BB0" w:rsidP="00F62BB0">
      <w:pPr>
        <w:pStyle w:val="Tekstprzypisudolnego"/>
        <w:rPr>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informacja w tym zakresie jest wymagana, jeżeli w odniesieniu do danego administratora lub podmiotu przetwarzającego istnieje obowiązek wyznaczenia inspektora ochrony danych osobowych.</w:t>
      </w:r>
    </w:p>
  </w:footnote>
  <w:footnote w:id="2">
    <w:p w14:paraId="6C5E2C32" w14:textId="77777777" w:rsidR="000D0F28" w:rsidRDefault="000D0F28" w:rsidP="00FD4DFE">
      <w:pPr>
        <w:pStyle w:val="Tekstprzypisudolnego"/>
        <w:rPr>
          <w:i/>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skorzystanie z prawa do sprostowania nie może skutkować zmianą wyniku postępowania</w:t>
      </w:r>
      <w:r>
        <w:rPr>
          <w:i/>
          <w:sz w:val="16"/>
          <w:szCs w:val="16"/>
        </w:rPr>
        <w:br/>
        <w:t>o udzielenie zamówienia publicznego ani zmianą postanowień umowy w zakresie niezgodnym z ustawą Pzp oraz nie może naruszać integralności protokołu oraz jego załączników.</w:t>
      </w:r>
    </w:p>
  </w:footnote>
  <w:footnote w:id="3">
    <w:p w14:paraId="73D26409" w14:textId="77777777" w:rsidR="000D0F28" w:rsidRDefault="000D0F28" w:rsidP="00FD4DFE">
      <w:pPr>
        <w:pStyle w:val="Tekstprzypisudolnego"/>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E4B5"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22DBFCE" w14:textId="77777777" w:rsidR="000F7442" w:rsidRDefault="000F74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1556"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44D46">
      <w:rPr>
        <w:rStyle w:val="Numerstrony"/>
        <w:noProof/>
      </w:rPr>
      <w:t>4</w:t>
    </w:r>
    <w:r>
      <w:rPr>
        <w:rStyle w:val="Numerstrony"/>
      </w:rPr>
      <w:fldChar w:fldCharType="end"/>
    </w:r>
  </w:p>
  <w:p w14:paraId="1F1F5A56" w14:textId="77777777" w:rsidR="000F7442" w:rsidRDefault="000F74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cs="OpenSymbol"/>
      </w:rPr>
    </w:lvl>
  </w:abstractNum>
  <w:abstractNum w:abstractNumId="2" w15:restartNumberingAfterBreak="0">
    <w:nsid w:val="0000000A"/>
    <w:multiLevelType w:val="singleLevel"/>
    <w:tmpl w:val="0000000A"/>
    <w:name w:val="WW8Num10"/>
    <w:lvl w:ilvl="0">
      <w:start w:val="1"/>
      <w:numFmt w:val="lowerLetter"/>
      <w:lvlText w:val="%1)"/>
      <w:lvlJc w:val="left"/>
      <w:pPr>
        <w:tabs>
          <w:tab w:val="num" w:pos="360"/>
        </w:tabs>
        <w:ind w:left="360" w:hanging="360"/>
      </w:pPr>
      <w:rPr>
        <w:rFonts w:cs="Arial" w:hint="default"/>
        <w:sz w:val="20"/>
      </w:rPr>
    </w:lvl>
  </w:abstractNum>
  <w:abstractNum w:abstractNumId="3" w15:restartNumberingAfterBreak="0">
    <w:nsid w:val="00000015"/>
    <w:multiLevelType w:val="singleLevel"/>
    <w:tmpl w:val="00000015"/>
    <w:name w:val="WW8Num23"/>
    <w:lvl w:ilvl="0">
      <w:start w:val="1"/>
      <w:numFmt w:val="lowerLetter"/>
      <w:lvlText w:val="%1)"/>
      <w:lvlJc w:val="left"/>
      <w:pPr>
        <w:tabs>
          <w:tab w:val="num" w:pos="0"/>
        </w:tabs>
        <w:ind w:left="644" w:hanging="360"/>
      </w:pPr>
      <w:rPr>
        <w:rFonts w:ascii="Arial" w:hAnsi="Arial" w:cs="Arial"/>
      </w:rPr>
    </w:lvl>
  </w:abstractNum>
  <w:abstractNum w:abstractNumId="4" w15:restartNumberingAfterBreak="0">
    <w:nsid w:val="0000001C"/>
    <w:multiLevelType w:val="multilevel"/>
    <w:tmpl w:val="5B02BF3A"/>
    <w:name w:val="WW8Num28"/>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D"/>
    <w:multiLevelType w:val="singleLevel"/>
    <w:tmpl w:val="0000001D"/>
    <w:name w:val="WW8Num29"/>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6"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A354D38"/>
    <w:multiLevelType w:val="multilevel"/>
    <w:tmpl w:val="E7FEBDB2"/>
    <w:lvl w:ilvl="0">
      <w:start w:val="1"/>
      <w:numFmt w:val="decimal"/>
      <w:lvlText w:val="%1."/>
      <w:lvlJc w:val="left"/>
      <w:pPr>
        <w:ind w:left="360" w:hanging="360"/>
      </w:pPr>
      <w:rPr>
        <w:b w:val="0"/>
        <w:bCs w:val="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C7359E0"/>
    <w:multiLevelType w:val="singleLevel"/>
    <w:tmpl w:val="938E3408"/>
    <w:lvl w:ilvl="0">
      <w:start w:val="1"/>
      <w:numFmt w:val="lowerLetter"/>
      <w:lvlText w:val="%1)"/>
      <w:lvlJc w:val="left"/>
      <w:pPr>
        <w:tabs>
          <w:tab w:val="num" w:pos="360"/>
        </w:tabs>
        <w:ind w:left="360" w:hanging="360"/>
      </w:pPr>
      <w:rPr>
        <w:b w:val="0"/>
        <w:bCs w:val="0"/>
      </w:rPr>
    </w:lvl>
  </w:abstractNum>
  <w:abstractNum w:abstractNumId="9" w15:restartNumberingAfterBreak="0">
    <w:nsid w:val="0E9F2AB4"/>
    <w:multiLevelType w:val="singleLevel"/>
    <w:tmpl w:val="974A8D6E"/>
    <w:lvl w:ilvl="0">
      <w:start w:val="1"/>
      <w:numFmt w:val="decimal"/>
      <w:lvlText w:val="%1."/>
      <w:lvlJc w:val="left"/>
      <w:pPr>
        <w:tabs>
          <w:tab w:val="num" w:pos="360"/>
        </w:tabs>
        <w:ind w:left="360" w:hanging="360"/>
      </w:pPr>
      <w:rPr>
        <w:b w:val="0"/>
      </w:rPr>
    </w:lvl>
  </w:abstractNum>
  <w:abstractNum w:abstractNumId="10" w15:restartNumberingAfterBreak="0">
    <w:nsid w:val="0FE57B1E"/>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15B753DC"/>
    <w:multiLevelType w:val="hybridMultilevel"/>
    <w:tmpl w:val="DA10206E"/>
    <w:lvl w:ilvl="0" w:tplc="D15EC046">
      <w:start w:val="1"/>
      <w:numFmt w:val="upperRoman"/>
      <w:lvlText w:val="%1."/>
      <w:lvlJc w:val="right"/>
      <w:pPr>
        <w:ind w:left="1080" w:hanging="360"/>
      </w:pPr>
    </w:lvl>
    <w:lvl w:ilvl="1" w:tplc="C98EC01A" w:tentative="1">
      <w:start w:val="1"/>
      <w:numFmt w:val="lowerLetter"/>
      <w:lvlText w:val="%2."/>
      <w:lvlJc w:val="left"/>
      <w:pPr>
        <w:ind w:left="1800" w:hanging="360"/>
      </w:pPr>
    </w:lvl>
    <w:lvl w:ilvl="2" w:tplc="48A073D6" w:tentative="1">
      <w:start w:val="1"/>
      <w:numFmt w:val="lowerRoman"/>
      <w:lvlText w:val="%3."/>
      <w:lvlJc w:val="right"/>
      <w:pPr>
        <w:ind w:left="2520" w:hanging="180"/>
      </w:pPr>
    </w:lvl>
    <w:lvl w:ilvl="3" w:tplc="36BE9D82" w:tentative="1">
      <w:start w:val="1"/>
      <w:numFmt w:val="decimal"/>
      <w:lvlText w:val="%4."/>
      <w:lvlJc w:val="left"/>
      <w:pPr>
        <w:ind w:left="3240" w:hanging="360"/>
      </w:pPr>
    </w:lvl>
    <w:lvl w:ilvl="4" w:tplc="F582136E" w:tentative="1">
      <w:start w:val="1"/>
      <w:numFmt w:val="lowerLetter"/>
      <w:lvlText w:val="%5."/>
      <w:lvlJc w:val="left"/>
      <w:pPr>
        <w:ind w:left="3960" w:hanging="360"/>
      </w:pPr>
    </w:lvl>
    <w:lvl w:ilvl="5" w:tplc="B6E61BEA" w:tentative="1">
      <w:start w:val="1"/>
      <w:numFmt w:val="lowerRoman"/>
      <w:lvlText w:val="%6."/>
      <w:lvlJc w:val="right"/>
      <w:pPr>
        <w:ind w:left="4680" w:hanging="180"/>
      </w:pPr>
    </w:lvl>
    <w:lvl w:ilvl="6" w:tplc="27DA4124" w:tentative="1">
      <w:start w:val="1"/>
      <w:numFmt w:val="decimal"/>
      <w:lvlText w:val="%7."/>
      <w:lvlJc w:val="left"/>
      <w:pPr>
        <w:ind w:left="5400" w:hanging="360"/>
      </w:pPr>
    </w:lvl>
    <w:lvl w:ilvl="7" w:tplc="59D6CABE" w:tentative="1">
      <w:start w:val="1"/>
      <w:numFmt w:val="lowerLetter"/>
      <w:lvlText w:val="%8."/>
      <w:lvlJc w:val="left"/>
      <w:pPr>
        <w:ind w:left="6120" w:hanging="360"/>
      </w:pPr>
    </w:lvl>
    <w:lvl w:ilvl="8" w:tplc="839EC298" w:tentative="1">
      <w:start w:val="1"/>
      <w:numFmt w:val="lowerRoman"/>
      <w:lvlText w:val="%9."/>
      <w:lvlJc w:val="right"/>
      <w:pPr>
        <w:ind w:left="6840" w:hanging="180"/>
      </w:pPr>
    </w:lvl>
  </w:abstractNum>
  <w:abstractNum w:abstractNumId="12" w15:restartNumberingAfterBreak="0">
    <w:nsid w:val="187910EC"/>
    <w:multiLevelType w:val="hybridMultilevel"/>
    <w:tmpl w:val="DE04E34C"/>
    <w:lvl w:ilvl="0" w:tplc="04150013">
      <w:start w:val="1"/>
      <w:numFmt w:val="lowerLetter"/>
      <w:lvlText w:val="%1)"/>
      <w:lvlJc w:val="left"/>
      <w:pPr>
        <w:ind w:left="1847" w:hanging="360"/>
      </w:p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13" w15:restartNumberingAfterBreak="0">
    <w:nsid w:val="194812DF"/>
    <w:multiLevelType w:val="hybridMultilevel"/>
    <w:tmpl w:val="2A28A03C"/>
    <w:lvl w:ilvl="0" w:tplc="04150017">
      <w:start w:val="1"/>
      <w:numFmt w:val="decimal"/>
      <w:lvlText w:val="%1."/>
      <w:lvlJc w:val="left"/>
      <w:pPr>
        <w:ind w:left="720" w:hanging="360"/>
      </w:pPr>
      <w:rPr>
        <w:rFonts w:hint="default"/>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F52CB"/>
    <w:multiLevelType w:val="hybridMultilevel"/>
    <w:tmpl w:val="3E024CE2"/>
    <w:lvl w:ilvl="0" w:tplc="8C809058">
      <w:start w:val="1"/>
      <w:numFmt w:val="bullet"/>
      <w:lvlText w:val="−"/>
      <w:lvlJc w:val="left"/>
      <w:pPr>
        <w:ind w:left="1146" w:hanging="360"/>
      </w:pPr>
      <w:rPr>
        <w:rFonts w:ascii="Times New Roman" w:hAnsi="Times New Roman" w:cs="Times New Roman" w:hint="default"/>
        <w:color w:val="auto"/>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15" w15:restartNumberingAfterBreak="0">
    <w:nsid w:val="1AD64A02"/>
    <w:multiLevelType w:val="hybridMultilevel"/>
    <w:tmpl w:val="C4CC3B08"/>
    <w:lvl w:ilvl="0" w:tplc="D944B2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8E40F6"/>
    <w:multiLevelType w:val="hybridMultilevel"/>
    <w:tmpl w:val="CF1625B6"/>
    <w:lvl w:ilvl="0" w:tplc="04150001">
      <w:start w:val="1"/>
      <w:numFmt w:val="decimal"/>
      <w:lvlText w:val="%1."/>
      <w:lvlJc w:val="left"/>
      <w:pPr>
        <w:tabs>
          <w:tab w:val="num" w:pos="453"/>
        </w:tabs>
        <w:ind w:left="453" w:hanging="453"/>
      </w:pPr>
      <w:rPr>
        <w:b w:val="0"/>
        <w:bCs/>
        <w:color w:val="auto"/>
      </w:rPr>
    </w:lvl>
    <w:lvl w:ilvl="1" w:tplc="04150003">
      <w:start w:val="1"/>
      <w:numFmt w:val="lowerLetter"/>
      <w:lvlText w:val="%2."/>
      <w:lvlJc w:val="left"/>
      <w:pPr>
        <w:ind w:left="164" w:hanging="360"/>
      </w:pPr>
    </w:lvl>
    <w:lvl w:ilvl="2" w:tplc="04150005">
      <w:start w:val="1"/>
      <w:numFmt w:val="lowerRoman"/>
      <w:lvlText w:val="%3."/>
      <w:lvlJc w:val="right"/>
      <w:pPr>
        <w:ind w:left="884" w:hanging="180"/>
      </w:pPr>
    </w:lvl>
    <w:lvl w:ilvl="3" w:tplc="04150001">
      <w:start w:val="1"/>
      <w:numFmt w:val="decimal"/>
      <w:lvlText w:val="%4."/>
      <w:lvlJc w:val="left"/>
      <w:pPr>
        <w:ind w:left="1604" w:hanging="360"/>
      </w:pPr>
    </w:lvl>
    <w:lvl w:ilvl="4" w:tplc="04150003">
      <w:start w:val="1"/>
      <w:numFmt w:val="lowerLetter"/>
      <w:lvlText w:val="%5."/>
      <w:lvlJc w:val="left"/>
      <w:pPr>
        <w:ind w:left="2324" w:hanging="360"/>
      </w:pPr>
    </w:lvl>
    <w:lvl w:ilvl="5" w:tplc="04150005">
      <w:start w:val="1"/>
      <w:numFmt w:val="lowerRoman"/>
      <w:lvlText w:val="%6."/>
      <w:lvlJc w:val="right"/>
      <w:pPr>
        <w:ind w:left="3044" w:hanging="180"/>
      </w:pPr>
    </w:lvl>
    <w:lvl w:ilvl="6" w:tplc="04150001">
      <w:start w:val="1"/>
      <w:numFmt w:val="decimal"/>
      <w:lvlText w:val="%7."/>
      <w:lvlJc w:val="left"/>
      <w:pPr>
        <w:ind w:left="3764" w:hanging="360"/>
      </w:pPr>
    </w:lvl>
    <w:lvl w:ilvl="7" w:tplc="04150003">
      <w:start w:val="1"/>
      <w:numFmt w:val="lowerLetter"/>
      <w:lvlText w:val="%8."/>
      <w:lvlJc w:val="left"/>
      <w:pPr>
        <w:ind w:left="4484" w:hanging="360"/>
      </w:pPr>
    </w:lvl>
    <w:lvl w:ilvl="8" w:tplc="04150005">
      <w:start w:val="1"/>
      <w:numFmt w:val="lowerRoman"/>
      <w:lvlText w:val="%9."/>
      <w:lvlJc w:val="right"/>
      <w:pPr>
        <w:ind w:left="5204" w:hanging="180"/>
      </w:pPr>
    </w:lvl>
  </w:abstractNum>
  <w:abstractNum w:abstractNumId="17" w15:restartNumberingAfterBreak="0">
    <w:nsid w:val="20C7398B"/>
    <w:multiLevelType w:val="hybridMultilevel"/>
    <w:tmpl w:val="0CA2E282"/>
    <w:lvl w:ilvl="0" w:tplc="2E201244">
      <w:start w:val="1"/>
      <w:numFmt w:val="decimal"/>
      <w:lvlText w:val="%1."/>
      <w:lvlJc w:val="left"/>
      <w:pPr>
        <w:ind w:left="720" w:hanging="360"/>
      </w:pPr>
      <w:rPr>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55318D"/>
    <w:multiLevelType w:val="hybridMultilevel"/>
    <w:tmpl w:val="004EF76E"/>
    <w:lvl w:ilvl="0" w:tplc="449A23D4">
      <w:start w:val="1"/>
      <w:numFmt w:val="decimal"/>
      <w:lvlText w:val="%1."/>
      <w:lvlJc w:val="left"/>
      <w:pPr>
        <w:tabs>
          <w:tab w:val="num" w:pos="1009"/>
        </w:tabs>
        <w:ind w:left="1009" w:hanging="453"/>
      </w:pPr>
      <w:rPr>
        <w:rFonts w:hint="default"/>
        <w:b/>
      </w:rPr>
    </w:lvl>
    <w:lvl w:ilvl="1" w:tplc="04150019">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start w:val="1"/>
      <w:numFmt w:val="decimal"/>
      <w:lvlText w:val="%4."/>
      <w:lvlJc w:val="left"/>
      <w:pPr>
        <w:tabs>
          <w:tab w:val="num" w:pos="1009"/>
        </w:tabs>
        <w:ind w:left="1009" w:hanging="453"/>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9B5401"/>
    <w:multiLevelType w:val="hybridMultilevel"/>
    <w:tmpl w:val="2F380378"/>
    <w:lvl w:ilvl="0" w:tplc="7CDA1352">
      <w:start w:val="1"/>
      <w:numFmt w:val="bullet"/>
      <w:lvlText w:val=""/>
      <w:lvlJc w:val="left"/>
      <w:pPr>
        <w:ind w:left="720" w:hanging="360"/>
      </w:pPr>
      <w:rPr>
        <w:rFonts w:ascii="Wingdings" w:hAnsi="Wingdings" w:hint="default"/>
        <w:color w:val="auto"/>
      </w:rPr>
    </w:lvl>
    <w:lvl w:ilvl="1" w:tplc="12A6B60C"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D9E6EC1C"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0" w15:restartNumberingAfterBreak="0">
    <w:nsid w:val="285D3925"/>
    <w:multiLevelType w:val="hybridMultilevel"/>
    <w:tmpl w:val="69E02622"/>
    <w:lvl w:ilvl="0" w:tplc="73B21044">
      <w:start w:val="17"/>
      <w:numFmt w:val="decimal"/>
      <w:lvlText w:val="%1."/>
      <w:lvlJc w:val="left"/>
      <w:pPr>
        <w:tabs>
          <w:tab w:val="num" w:pos="0"/>
        </w:tabs>
        <w:ind w:left="340" w:hanging="340"/>
      </w:pPr>
      <w:rPr>
        <w:rFonts w:hint="default"/>
        <w:i w:val="0"/>
      </w:rPr>
    </w:lvl>
    <w:lvl w:ilvl="1" w:tplc="04150003">
      <w:start w:val="1"/>
      <w:numFmt w:val="bullet"/>
      <w:lvlText w:val=""/>
      <w:lvlJc w:val="left"/>
      <w:pPr>
        <w:tabs>
          <w:tab w:val="num" w:pos="1440"/>
        </w:tabs>
        <w:ind w:left="1440" w:hanging="360"/>
      </w:pPr>
      <w:rPr>
        <w:rFonts w:ascii="Symbol" w:hAnsi="Symbol" w:hint="default"/>
        <w:i w:val="0"/>
      </w:rPr>
    </w:lvl>
    <w:lvl w:ilvl="2" w:tplc="04150005">
      <w:start w:val="18"/>
      <w:numFmt w:val="upperRoman"/>
      <w:lvlText w:val="%3."/>
      <w:lvlJc w:val="left"/>
      <w:pPr>
        <w:tabs>
          <w:tab w:val="num" w:pos="0"/>
        </w:tabs>
        <w:ind w:left="340" w:hanging="340"/>
      </w:pPr>
      <w:rPr>
        <w:rFonts w:hint="default"/>
        <w:i w:val="0"/>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1" w15:restartNumberingAfterBreak="0">
    <w:nsid w:val="2B1A3902"/>
    <w:multiLevelType w:val="hybridMultilevel"/>
    <w:tmpl w:val="E260088E"/>
    <w:lvl w:ilvl="0" w:tplc="5FBAE964">
      <w:start w:val="1"/>
      <w:numFmt w:val="decimal"/>
      <w:lvlText w:val="%1."/>
      <w:lvlJc w:val="left"/>
      <w:pPr>
        <w:ind w:left="360" w:hanging="360"/>
      </w:pPr>
      <w:rPr>
        <w:b w:val="0"/>
        <w:bCs w:val="0"/>
      </w:rPr>
    </w:lvl>
    <w:lvl w:ilvl="1" w:tplc="9222C74C">
      <w:start w:val="1"/>
      <w:numFmt w:val="lowerLetter"/>
      <w:lvlText w:val="%2."/>
      <w:lvlJc w:val="left"/>
      <w:pPr>
        <w:ind w:left="1080" w:hanging="360"/>
      </w:pPr>
    </w:lvl>
    <w:lvl w:ilvl="2" w:tplc="BE5E8C3C">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2F992DEA"/>
    <w:multiLevelType w:val="hybridMultilevel"/>
    <w:tmpl w:val="3DB248B6"/>
    <w:lvl w:ilvl="0" w:tplc="97EA826E">
      <w:start w:val="3"/>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30638AE"/>
    <w:multiLevelType w:val="hybridMultilevel"/>
    <w:tmpl w:val="D722DDBA"/>
    <w:lvl w:ilvl="0" w:tplc="F8CAFF94">
      <w:start w:val="1"/>
      <w:numFmt w:val="bullet"/>
      <w:lvlText w:val="−"/>
      <w:lvlJc w:val="left"/>
      <w:pPr>
        <w:ind w:left="1146" w:hanging="360"/>
      </w:pPr>
      <w:rPr>
        <w:rFonts w:ascii="Times New Roman" w:hAnsi="Times New Roman" w:cs="Times New Roman" w:hint="default"/>
        <w:color w:val="auto"/>
      </w:rPr>
    </w:lvl>
    <w:lvl w:ilvl="1" w:tplc="975AED0C" w:tentative="1">
      <w:start w:val="1"/>
      <w:numFmt w:val="bullet"/>
      <w:lvlText w:val="o"/>
      <w:lvlJc w:val="left"/>
      <w:pPr>
        <w:ind w:left="1866" w:hanging="360"/>
      </w:pPr>
      <w:rPr>
        <w:rFonts w:ascii="Courier New" w:hAnsi="Courier New" w:cs="Courier New" w:hint="default"/>
      </w:rPr>
    </w:lvl>
    <w:lvl w:ilvl="2" w:tplc="74AEBBA0" w:tentative="1">
      <w:start w:val="1"/>
      <w:numFmt w:val="bullet"/>
      <w:lvlText w:val=""/>
      <w:lvlJc w:val="left"/>
      <w:pPr>
        <w:ind w:left="2586" w:hanging="360"/>
      </w:pPr>
      <w:rPr>
        <w:rFonts w:ascii="Wingdings" w:hAnsi="Wingdings" w:hint="default"/>
      </w:rPr>
    </w:lvl>
    <w:lvl w:ilvl="3" w:tplc="8786C060" w:tentative="1">
      <w:start w:val="1"/>
      <w:numFmt w:val="bullet"/>
      <w:lvlText w:val=""/>
      <w:lvlJc w:val="left"/>
      <w:pPr>
        <w:ind w:left="3306" w:hanging="360"/>
      </w:pPr>
      <w:rPr>
        <w:rFonts w:ascii="Symbol" w:hAnsi="Symbol" w:hint="default"/>
      </w:rPr>
    </w:lvl>
    <w:lvl w:ilvl="4" w:tplc="BCE40402" w:tentative="1">
      <w:start w:val="1"/>
      <w:numFmt w:val="bullet"/>
      <w:lvlText w:val="o"/>
      <w:lvlJc w:val="left"/>
      <w:pPr>
        <w:ind w:left="4026" w:hanging="360"/>
      </w:pPr>
      <w:rPr>
        <w:rFonts w:ascii="Courier New" w:hAnsi="Courier New" w:cs="Courier New" w:hint="default"/>
      </w:rPr>
    </w:lvl>
    <w:lvl w:ilvl="5" w:tplc="3246F6FA" w:tentative="1">
      <w:start w:val="1"/>
      <w:numFmt w:val="bullet"/>
      <w:lvlText w:val=""/>
      <w:lvlJc w:val="left"/>
      <w:pPr>
        <w:ind w:left="4746" w:hanging="360"/>
      </w:pPr>
      <w:rPr>
        <w:rFonts w:ascii="Wingdings" w:hAnsi="Wingdings" w:hint="default"/>
      </w:rPr>
    </w:lvl>
    <w:lvl w:ilvl="6" w:tplc="8322401C" w:tentative="1">
      <w:start w:val="1"/>
      <w:numFmt w:val="bullet"/>
      <w:lvlText w:val=""/>
      <w:lvlJc w:val="left"/>
      <w:pPr>
        <w:ind w:left="5466" w:hanging="360"/>
      </w:pPr>
      <w:rPr>
        <w:rFonts w:ascii="Symbol" w:hAnsi="Symbol" w:hint="default"/>
      </w:rPr>
    </w:lvl>
    <w:lvl w:ilvl="7" w:tplc="DCBA7374" w:tentative="1">
      <w:start w:val="1"/>
      <w:numFmt w:val="bullet"/>
      <w:lvlText w:val="o"/>
      <w:lvlJc w:val="left"/>
      <w:pPr>
        <w:ind w:left="6186" w:hanging="360"/>
      </w:pPr>
      <w:rPr>
        <w:rFonts w:ascii="Courier New" w:hAnsi="Courier New" w:cs="Courier New" w:hint="default"/>
      </w:rPr>
    </w:lvl>
    <w:lvl w:ilvl="8" w:tplc="A01E2252" w:tentative="1">
      <w:start w:val="1"/>
      <w:numFmt w:val="bullet"/>
      <w:lvlText w:val=""/>
      <w:lvlJc w:val="left"/>
      <w:pPr>
        <w:ind w:left="6906" w:hanging="360"/>
      </w:pPr>
      <w:rPr>
        <w:rFonts w:ascii="Wingdings" w:hAnsi="Wingdings" w:hint="default"/>
      </w:rPr>
    </w:lvl>
  </w:abstractNum>
  <w:abstractNum w:abstractNumId="24" w15:restartNumberingAfterBreak="0">
    <w:nsid w:val="38EC07CC"/>
    <w:multiLevelType w:val="hybridMultilevel"/>
    <w:tmpl w:val="BE2C1108"/>
    <w:lvl w:ilvl="0" w:tplc="ADDEBF6E">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0D60277"/>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49923C50"/>
    <w:multiLevelType w:val="hybridMultilevel"/>
    <w:tmpl w:val="5296C4EC"/>
    <w:lvl w:ilvl="0" w:tplc="024A4390">
      <w:start w:val="1"/>
      <w:numFmt w:val="decimal"/>
      <w:lvlText w:val="%1."/>
      <w:lvlJc w:val="left"/>
      <w:pPr>
        <w:tabs>
          <w:tab w:val="num" w:pos="720"/>
        </w:tabs>
        <w:ind w:left="720" w:hanging="360"/>
      </w:pPr>
    </w:lvl>
    <w:lvl w:ilvl="1" w:tplc="04150019">
      <w:start w:val="12"/>
      <w:numFmt w:val="upperRoman"/>
      <w:lvlText w:val="%2."/>
      <w:lvlJc w:val="left"/>
      <w:pPr>
        <w:tabs>
          <w:tab w:val="num" w:pos="0"/>
        </w:tabs>
        <w:ind w:left="340" w:hanging="340"/>
      </w:pPr>
      <w:rPr>
        <w:rFonts w:hint="default"/>
      </w:rPr>
    </w:lvl>
    <w:lvl w:ilvl="2" w:tplc="0415001B">
      <w:start w:val="1"/>
      <w:numFmt w:val="decimal"/>
      <w:lvlText w:val="%3."/>
      <w:lvlJc w:val="left"/>
      <w:pPr>
        <w:tabs>
          <w:tab w:val="num" w:pos="0"/>
        </w:tabs>
        <w:ind w:left="340" w:hanging="340"/>
      </w:pPr>
      <w:rPr>
        <w:rFonts w:hint="default"/>
        <w:b w:val="0"/>
        <w:bCs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AB30B06"/>
    <w:multiLevelType w:val="multilevel"/>
    <w:tmpl w:val="29004D64"/>
    <w:lvl w:ilvl="0">
      <w:start w:val="1"/>
      <w:numFmt w:val="decimal"/>
      <w:lvlText w:val="%1."/>
      <w:lvlJc w:val="left"/>
      <w:pPr>
        <w:tabs>
          <w:tab w:val="num" w:pos="0"/>
        </w:tabs>
        <w:ind w:left="340" w:hanging="340"/>
      </w:pPr>
      <w:rPr>
        <w:rFonts w:ascii="Arial" w:eastAsia="Calibri" w:hAnsi="Arial" w:cs="Arial"/>
        <w:b w:val="0"/>
        <w:bCs w:val="0"/>
      </w:rPr>
    </w:lvl>
    <w:lvl w:ilvl="1">
      <w:start w:val="1"/>
      <w:numFmt w:val="decimal"/>
      <w:isLgl/>
      <w:lvlText w:val="%1.%2."/>
      <w:lvlJc w:val="left"/>
      <w:pPr>
        <w:ind w:left="360" w:hanging="360"/>
      </w:pPr>
      <w:rPr>
        <w:b w:val="0"/>
        <w:bCs w:val="0"/>
        <w:i w:val="0"/>
        <w:iCs w:val="0"/>
        <w:sz w:val="20"/>
        <w:szCs w:val="20"/>
      </w:rPr>
    </w:lvl>
    <w:lvl w:ilvl="2">
      <w:start w:val="1"/>
      <w:numFmt w:val="decimal"/>
      <w:isLgl/>
      <w:lvlText w:val="%1.%2.%3."/>
      <w:lvlJc w:val="left"/>
      <w:pPr>
        <w:ind w:left="720" w:hanging="720"/>
      </w:pPr>
      <w:rPr>
        <w:b w:val="0"/>
        <w:bCs w:val="0"/>
        <w:i w:val="0"/>
        <w:iCs w:val="0"/>
        <w:sz w:val="20"/>
        <w:szCs w:val="2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8" w15:restartNumberingAfterBreak="0">
    <w:nsid w:val="4BA94F17"/>
    <w:multiLevelType w:val="multilevel"/>
    <w:tmpl w:val="F58A51AE"/>
    <w:lvl w:ilvl="0">
      <w:start w:val="1"/>
      <w:numFmt w:val="decimal"/>
      <w:lvlText w:val="%1."/>
      <w:lvlJc w:val="left"/>
      <w:pPr>
        <w:ind w:left="360" w:hanging="360"/>
      </w:pPr>
      <w:rPr>
        <w:rFonts w:ascii="Calibri" w:hAnsi="Calibri" w:cs="Times New Roman" w:hint="default"/>
        <w:b w:val="0"/>
        <w:sz w:val="22"/>
      </w:rPr>
    </w:lvl>
    <w:lvl w:ilvl="1">
      <w:start w:val="1"/>
      <w:numFmt w:val="decimal"/>
      <w:lvlText w:val="%1.%2."/>
      <w:lvlJc w:val="left"/>
      <w:pPr>
        <w:ind w:left="502" w:hanging="360"/>
      </w:pPr>
      <w:rPr>
        <w:rFonts w:ascii="Arial" w:hAnsi="Arial" w:cs="Arial" w:hint="default"/>
        <w:b w:val="0"/>
        <w:sz w:val="20"/>
        <w:szCs w:val="20"/>
      </w:rPr>
    </w:lvl>
    <w:lvl w:ilvl="2">
      <w:start w:val="1"/>
      <w:numFmt w:val="decimal"/>
      <w:lvlText w:val="%1.%2.%3."/>
      <w:lvlJc w:val="left"/>
      <w:pPr>
        <w:ind w:left="720" w:hanging="720"/>
      </w:pPr>
      <w:rPr>
        <w:rFonts w:ascii="Calibri" w:hAnsi="Calibri" w:cs="Times New Roman" w:hint="default"/>
        <w:b w:val="0"/>
        <w:sz w:val="22"/>
      </w:rPr>
    </w:lvl>
    <w:lvl w:ilvl="3">
      <w:start w:val="1"/>
      <w:numFmt w:val="decimal"/>
      <w:lvlText w:val="%1.%2.%3.%4."/>
      <w:lvlJc w:val="left"/>
      <w:pPr>
        <w:ind w:left="720" w:hanging="720"/>
      </w:pPr>
      <w:rPr>
        <w:rFonts w:ascii="Calibri" w:hAnsi="Calibri" w:cs="Times New Roman" w:hint="default"/>
        <w:b w:val="0"/>
        <w:sz w:val="22"/>
      </w:rPr>
    </w:lvl>
    <w:lvl w:ilvl="4">
      <w:start w:val="1"/>
      <w:numFmt w:val="decimal"/>
      <w:lvlText w:val="%1.%2.%3.%4.%5."/>
      <w:lvlJc w:val="left"/>
      <w:pPr>
        <w:ind w:left="1080" w:hanging="1080"/>
      </w:pPr>
      <w:rPr>
        <w:rFonts w:ascii="Calibri" w:hAnsi="Calibri" w:cs="Times New Roman" w:hint="default"/>
        <w:b w:val="0"/>
        <w:sz w:val="22"/>
      </w:rPr>
    </w:lvl>
    <w:lvl w:ilvl="5">
      <w:start w:val="1"/>
      <w:numFmt w:val="decimal"/>
      <w:lvlText w:val="%1.%2.%3.%4.%5.%6."/>
      <w:lvlJc w:val="left"/>
      <w:pPr>
        <w:ind w:left="1080" w:hanging="1080"/>
      </w:pPr>
      <w:rPr>
        <w:rFonts w:ascii="Calibri" w:hAnsi="Calibri" w:cs="Times New Roman" w:hint="default"/>
        <w:b w:val="0"/>
        <w:sz w:val="22"/>
      </w:rPr>
    </w:lvl>
    <w:lvl w:ilvl="6">
      <w:start w:val="1"/>
      <w:numFmt w:val="decimal"/>
      <w:lvlText w:val="%1.%2.%3.%4.%5.%6.%7."/>
      <w:lvlJc w:val="left"/>
      <w:pPr>
        <w:ind w:left="1440" w:hanging="1440"/>
      </w:pPr>
      <w:rPr>
        <w:rFonts w:ascii="Calibri" w:hAnsi="Calibri" w:cs="Times New Roman" w:hint="default"/>
        <w:b w:val="0"/>
        <w:sz w:val="22"/>
      </w:rPr>
    </w:lvl>
    <w:lvl w:ilvl="7">
      <w:start w:val="1"/>
      <w:numFmt w:val="decimal"/>
      <w:lvlText w:val="%1.%2.%3.%4.%5.%6.%7.%8."/>
      <w:lvlJc w:val="left"/>
      <w:pPr>
        <w:ind w:left="1440" w:hanging="1440"/>
      </w:pPr>
      <w:rPr>
        <w:rFonts w:ascii="Calibri" w:hAnsi="Calibri" w:cs="Times New Roman" w:hint="default"/>
        <w:b w:val="0"/>
        <w:sz w:val="22"/>
      </w:rPr>
    </w:lvl>
    <w:lvl w:ilvl="8">
      <w:start w:val="1"/>
      <w:numFmt w:val="decimal"/>
      <w:lvlText w:val="%1.%2.%3.%4.%5.%6.%7.%8.%9."/>
      <w:lvlJc w:val="left"/>
      <w:pPr>
        <w:ind w:left="1800" w:hanging="1800"/>
      </w:pPr>
      <w:rPr>
        <w:rFonts w:ascii="Calibri" w:hAnsi="Calibri" w:cs="Times New Roman" w:hint="default"/>
        <w:b w:val="0"/>
        <w:sz w:val="22"/>
      </w:rPr>
    </w:lvl>
  </w:abstractNum>
  <w:abstractNum w:abstractNumId="29" w15:restartNumberingAfterBreak="0">
    <w:nsid w:val="558C1C3E"/>
    <w:multiLevelType w:val="multilevel"/>
    <w:tmpl w:val="AC48C796"/>
    <w:lvl w:ilvl="0">
      <w:start w:val="1"/>
      <w:numFmt w:val="decimal"/>
      <w:lvlText w:val="%1."/>
      <w:lvlJc w:val="left"/>
      <w:pPr>
        <w:tabs>
          <w:tab w:val="num" w:pos="0"/>
        </w:tabs>
        <w:ind w:left="340" w:hanging="340"/>
      </w:pPr>
      <w:rPr>
        <w:rFonts w:ascii="Arial" w:eastAsia="Calibri" w:hAnsi="Arial" w:cs="Arial"/>
      </w:rPr>
    </w:lvl>
    <w:lvl w:ilvl="1">
      <w:start w:val="1"/>
      <w:numFmt w:val="decimal"/>
      <w:isLgl/>
      <w:lvlText w:val="%1.%2."/>
      <w:lvlJc w:val="left"/>
      <w:pPr>
        <w:ind w:left="360" w:hanging="360"/>
      </w:pPr>
      <w:rPr>
        <w:b w:val="0"/>
        <w:bCs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0" w15:restartNumberingAfterBreak="0">
    <w:nsid w:val="5A773EB1"/>
    <w:multiLevelType w:val="hybridMultilevel"/>
    <w:tmpl w:val="B3208A5C"/>
    <w:lvl w:ilvl="0" w:tplc="595816F0">
      <w:start w:val="1"/>
      <w:numFmt w:val="decimal"/>
      <w:lvlText w:val="%1."/>
      <w:lvlJc w:val="right"/>
      <w:pPr>
        <w:ind w:left="1080" w:hanging="360"/>
      </w:pPr>
      <w:rPr>
        <w:rFonts w:hint="default"/>
      </w:rPr>
    </w:lvl>
    <w:lvl w:ilvl="1" w:tplc="3BF45334" w:tentative="1">
      <w:start w:val="1"/>
      <w:numFmt w:val="lowerLetter"/>
      <w:lvlText w:val="%2."/>
      <w:lvlJc w:val="left"/>
      <w:pPr>
        <w:ind w:left="1800" w:hanging="360"/>
      </w:pPr>
    </w:lvl>
    <w:lvl w:ilvl="2" w:tplc="5A04B234" w:tentative="1">
      <w:start w:val="1"/>
      <w:numFmt w:val="lowerRoman"/>
      <w:lvlText w:val="%3."/>
      <w:lvlJc w:val="right"/>
      <w:pPr>
        <w:ind w:left="2520" w:hanging="180"/>
      </w:pPr>
    </w:lvl>
    <w:lvl w:ilvl="3" w:tplc="F56E3C6A" w:tentative="1">
      <w:start w:val="1"/>
      <w:numFmt w:val="decimal"/>
      <w:lvlText w:val="%4."/>
      <w:lvlJc w:val="left"/>
      <w:pPr>
        <w:ind w:left="3240" w:hanging="360"/>
      </w:pPr>
    </w:lvl>
    <w:lvl w:ilvl="4" w:tplc="3088322E" w:tentative="1">
      <w:start w:val="1"/>
      <w:numFmt w:val="lowerLetter"/>
      <w:lvlText w:val="%5."/>
      <w:lvlJc w:val="left"/>
      <w:pPr>
        <w:ind w:left="3960" w:hanging="360"/>
      </w:pPr>
    </w:lvl>
    <w:lvl w:ilvl="5" w:tplc="8C307CC0" w:tentative="1">
      <w:start w:val="1"/>
      <w:numFmt w:val="lowerRoman"/>
      <w:lvlText w:val="%6."/>
      <w:lvlJc w:val="right"/>
      <w:pPr>
        <w:ind w:left="4680" w:hanging="180"/>
      </w:pPr>
    </w:lvl>
    <w:lvl w:ilvl="6" w:tplc="4B902FD8" w:tentative="1">
      <w:start w:val="1"/>
      <w:numFmt w:val="decimal"/>
      <w:lvlText w:val="%7."/>
      <w:lvlJc w:val="left"/>
      <w:pPr>
        <w:ind w:left="5400" w:hanging="360"/>
      </w:pPr>
    </w:lvl>
    <w:lvl w:ilvl="7" w:tplc="D1868DF0" w:tentative="1">
      <w:start w:val="1"/>
      <w:numFmt w:val="lowerLetter"/>
      <w:lvlText w:val="%8."/>
      <w:lvlJc w:val="left"/>
      <w:pPr>
        <w:ind w:left="6120" w:hanging="360"/>
      </w:pPr>
    </w:lvl>
    <w:lvl w:ilvl="8" w:tplc="A5F2CD2A" w:tentative="1">
      <w:start w:val="1"/>
      <w:numFmt w:val="lowerRoman"/>
      <w:lvlText w:val="%9."/>
      <w:lvlJc w:val="right"/>
      <w:pPr>
        <w:ind w:left="6840" w:hanging="180"/>
      </w:pPr>
    </w:lvl>
  </w:abstractNum>
  <w:abstractNum w:abstractNumId="31" w15:restartNumberingAfterBreak="0">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30F01AA"/>
    <w:multiLevelType w:val="hybridMultilevel"/>
    <w:tmpl w:val="2B70D566"/>
    <w:lvl w:ilvl="0" w:tplc="C5EA357C">
      <w:start w:val="1"/>
      <w:numFmt w:val="decimal"/>
      <w:lvlText w:val="%1."/>
      <w:lvlJc w:val="left"/>
      <w:pPr>
        <w:ind w:left="947" w:hanging="360"/>
      </w:pPr>
    </w:lvl>
    <w:lvl w:ilvl="1" w:tplc="57F6097A" w:tentative="1">
      <w:start w:val="1"/>
      <w:numFmt w:val="lowerLetter"/>
      <w:lvlText w:val="%2."/>
      <w:lvlJc w:val="left"/>
      <w:pPr>
        <w:ind w:left="1667" w:hanging="360"/>
      </w:pPr>
    </w:lvl>
    <w:lvl w:ilvl="2" w:tplc="10AC1024" w:tentative="1">
      <w:start w:val="1"/>
      <w:numFmt w:val="lowerRoman"/>
      <w:lvlText w:val="%3."/>
      <w:lvlJc w:val="right"/>
      <w:pPr>
        <w:ind w:left="2387" w:hanging="180"/>
      </w:pPr>
    </w:lvl>
    <w:lvl w:ilvl="3" w:tplc="A0FC9414" w:tentative="1">
      <w:start w:val="1"/>
      <w:numFmt w:val="decimal"/>
      <w:lvlText w:val="%4."/>
      <w:lvlJc w:val="left"/>
      <w:pPr>
        <w:ind w:left="3107" w:hanging="360"/>
      </w:pPr>
    </w:lvl>
    <w:lvl w:ilvl="4" w:tplc="40A2E810" w:tentative="1">
      <w:start w:val="1"/>
      <w:numFmt w:val="lowerLetter"/>
      <w:lvlText w:val="%5."/>
      <w:lvlJc w:val="left"/>
      <w:pPr>
        <w:ind w:left="3827" w:hanging="360"/>
      </w:pPr>
    </w:lvl>
    <w:lvl w:ilvl="5" w:tplc="72E402E2" w:tentative="1">
      <w:start w:val="1"/>
      <w:numFmt w:val="lowerRoman"/>
      <w:lvlText w:val="%6."/>
      <w:lvlJc w:val="right"/>
      <w:pPr>
        <w:ind w:left="4547" w:hanging="180"/>
      </w:pPr>
    </w:lvl>
    <w:lvl w:ilvl="6" w:tplc="EDF8DE70" w:tentative="1">
      <w:start w:val="1"/>
      <w:numFmt w:val="decimal"/>
      <w:lvlText w:val="%7."/>
      <w:lvlJc w:val="left"/>
      <w:pPr>
        <w:ind w:left="5267" w:hanging="360"/>
      </w:pPr>
    </w:lvl>
    <w:lvl w:ilvl="7" w:tplc="F65CC8EA" w:tentative="1">
      <w:start w:val="1"/>
      <w:numFmt w:val="lowerLetter"/>
      <w:lvlText w:val="%8."/>
      <w:lvlJc w:val="left"/>
      <w:pPr>
        <w:ind w:left="5987" w:hanging="360"/>
      </w:pPr>
    </w:lvl>
    <w:lvl w:ilvl="8" w:tplc="41FA80F4" w:tentative="1">
      <w:start w:val="1"/>
      <w:numFmt w:val="lowerRoman"/>
      <w:lvlText w:val="%9."/>
      <w:lvlJc w:val="right"/>
      <w:pPr>
        <w:ind w:left="6707" w:hanging="180"/>
      </w:pPr>
    </w:lvl>
  </w:abstractNum>
  <w:abstractNum w:abstractNumId="33" w15:restartNumberingAfterBreak="0">
    <w:nsid w:val="6B491BDE"/>
    <w:multiLevelType w:val="hybridMultilevel"/>
    <w:tmpl w:val="AF34FE2C"/>
    <w:lvl w:ilvl="0" w:tplc="04150017">
      <w:start w:val="1"/>
      <w:numFmt w:val="decimal"/>
      <w:lvlText w:val="%1."/>
      <w:lvlJc w:val="left"/>
      <w:pPr>
        <w:ind w:left="360" w:hanging="360"/>
      </w:pPr>
    </w:lvl>
    <w:lvl w:ilvl="1" w:tplc="04150019">
      <w:start w:val="19"/>
      <w:numFmt w:val="upperRoman"/>
      <w:lvlText w:val="%2."/>
      <w:lvlJc w:val="left"/>
      <w:pPr>
        <w:tabs>
          <w:tab w:val="num" w:pos="0"/>
        </w:tabs>
        <w:ind w:left="340" w:hanging="340"/>
      </w:pPr>
      <w:rPr>
        <w:rFonts w:hint="default"/>
      </w:rPr>
    </w:lvl>
    <w:lvl w:ilvl="2" w:tplc="0415001B">
      <w:start w:val="1"/>
      <w:numFmt w:val="decimal"/>
      <w:lvlText w:val="%3."/>
      <w:lvlJc w:val="left"/>
      <w:pPr>
        <w:tabs>
          <w:tab w:val="num" w:pos="0"/>
        </w:tabs>
        <w:ind w:left="340" w:hanging="34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C584C9A"/>
    <w:multiLevelType w:val="multilevel"/>
    <w:tmpl w:val="787E0996"/>
    <w:lvl w:ilvl="0">
      <w:start w:val="13"/>
      <w:numFmt w:val="upperRoman"/>
      <w:pStyle w:val="Nagwek7"/>
      <w:lvlText w:val="%1."/>
      <w:lvlJc w:val="left"/>
      <w:pPr>
        <w:tabs>
          <w:tab w:val="num" w:pos="720"/>
        </w:tabs>
        <w:ind w:left="720" w:hanging="720"/>
      </w:pPr>
      <w:rPr>
        <w:rFonts w:hint="default"/>
        <w:u w:val="none"/>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C68288E"/>
    <w:multiLevelType w:val="hybridMultilevel"/>
    <w:tmpl w:val="5226E3EA"/>
    <w:lvl w:ilvl="0" w:tplc="4F0601FA">
      <w:start w:val="1"/>
      <w:numFmt w:val="decimal"/>
      <w:lvlText w:val="%1."/>
      <w:lvlJc w:val="left"/>
      <w:pPr>
        <w:ind w:left="720" w:hanging="360"/>
      </w:pPr>
      <w:rPr>
        <w:b w:val="0"/>
        <w:bCs w:val="0"/>
      </w:rPr>
    </w:lvl>
    <w:lvl w:ilvl="1" w:tplc="2CF8AFE0" w:tentative="1">
      <w:start w:val="1"/>
      <w:numFmt w:val="lowerLetter"/>
      <w:lvlText w:val="%2."/>
      <w:lvlJc w:val="left"/>
      <w:pPr>
        <w:ind w:left="1440" w:hanging="360"/>
      </w:pPr>
    </w:lvl>
    <w:lvl w:ilvl="2" w:tplc="971C9C1A" w:tentative="1">
      <w:start w:val="1"/>
      <w:numFmt w:val="lowerRoman"/>
      <w:lvlText w:val="%3."/>
      <w:lvlJc w:val="right"/>
      <w:pPr>
        <w:ind w:left="2160" w:hanging="180"/>
      </w:pPr>
    </w:lvl>
    <w:lvl w:ilvl="3" w:tplc="1C1CBC12">
      <w:start w:val="1"/>
      <w:numFmt w:val="decimal"/>
      <w:lvlText w:val="%4."/>
      <w:lvlJc w:val="left"/>
      <w:pPr>
        <w:ind w:left="2880" w:hanging="360"/>
      </w:pPr>
      <w:rPr>
        <w:b w:val="0"/>
        <w:bCs w:val="0"/>
      </w:rPr>
    </w:lvl>
    <w:lvl w:ilvl="4" w:tplc="84C026C0" w:tentative="1">
      <w:start w:val="1"/>
      <w:numFmt w:val="lowerLetter"/>
      <w:lvlText w:val="%5."/>
      <w:lvlJc w:val="left"/>
      <w:pPr>
        <w:ind w:left="3600" w:hanging="360"/>
      </w:pPr>
    </w:lvl>
    <w:lvl w:ilvl="5" w:tplc="DEB444B4" w:tentative="1">
      <w:start w:val="1"/>
      <w:numFmt w:val="lowerRoman"/>
      <w:lvlText w:val="%6."/>
      <w:lvlJc w:val="right"/>
      <w:pPr>
        <w:ind w:left="4320" w:hanging="180"/>
      </w:pPr>
    </w:lvl>
    <w:lvl w:ilvl="6" w:tplc="047208B0" w:tentative="1">
      <w:start w:val="1"/>
      <w:numFmt w:val="decimal"/>
      <w:lvlText w:val="%7."/>
      <w:lvlJc w:val="left"/>
      <w:pPr>
        <w:ind w:left="5040" w:hanging="360"/>
      </w:pPr>
    </w:lvl>
    <w:lvl w:ilvl="7" w:tplc="8ECEDFC0" w:tentative="1">
      <w:start w:val="1"/>
      <w:numFmt w:val="lowerLetter"/>
      <w:lvlText w:val="%8."/>
      <w:lvlJc w:val="left"/>
      <w:pPr>
        <w:ind w:left="5760" w:hanging="360"/>
      </w:pPr>
    </w:lvl>
    <w:lvl w:ilvl="8" w:tplc="874CEE04" w:tentative="1">
      <w:start w:val="1"/>
      <w:numFmt w:val="lowerRoman"/>
      <w:lvlText w:val="%9."/>
      <w:lvlJc w:val="right"/>
      <w:pPr>
        <w:ind w:left="6480" w:hanging="180"/>
      </w:pPr>
    </w:lvl>
  </w:abstractNum>
  <w:abstractNum w:abstractNumId="36" w15:restartNumberingAfterBreak="0">
    <w:nsid w:val="6DEC4C33"/>
    <w:multiLevelType w:val="singleLevel"/>
    <w:tmpl w:val="90487DC2"/>
    <w:lvl w:ilvl="0">
      <w:start w:val="1"/>
      <w:numFmt w:val="decimal"/>
      <w:lvlText w:val="%1."/>
      <w:lvlJc w:val="left"/>
      <w:pPr>
        <w:tabs>
          <w:tab w:val="num" w:pos="360"/>
        </w:tabs>
        <w:ind w:left="360" w:hanging="360"/>
      </w:pPr>
      <w:rPr>
        <w:b w:val="0"/>
        <w:bCs w:val="0"/>
      </w:rPr>
    </w:lvl>
  </w:abstractNum>
  <w:abstractNum w:abstractNumId="37" w15:restartNumberingAfterBreak="0">
    <w:nsid w:val="6FF42DBB"/>
    <w:multiLevelType w:val="hybridMultilevel"/>
    <w:tmpl w:val="159C74CC"/>
    <w:lvl w:ilvl="0" w:tplc="DC8683C8">
      <w:start w:val="1"/>
      <w:numFmt w:val="decimal"/>
      <w:lvlText w:val="%1."/>
      <w:lvlJc w:val="right"/>
      <w:pPr>
        <w:ind w:left="720" w:hanging="360"/>
      </w:pPr>
      <w:rPr>
        <w:rFonts w:hint="default"/>
      </w:rPr>
    </w:lvl>
    <w:lvl w:ilvl="1" w:tplc="2AF0900E" w:tentative="1">
      <w:start w:val="1"/>
      <w:numFmt w:val="lowerLetter"/>
      <w:lvlText w:val="%2."/>
      <w:lvlJc w:val="left"/>
      <w:pPr>
        <w:ind w:left="1440" w:hanging="360"/>
      </w:pPr>
    </w:lvl>
    <w:lvl w:ilvl="2" w:tplc="130E7418" w:tentative="1">
      <w:start w:val="1"/>
      <w:numFmt w:val="lowerRoman"/>
      <w:lvlText w:val="%3."/>
      <w:lvlJc w:val="right"/>
      <w:pPr>
        <w:ind w:left="2160" w:hanging="180"/>
      </w:pPr>
    </w:lvl>
    <w:lvl w:ilvl="3" w:tplc="2B1A0244" w:tentative="1">
      <w:start w:val="1"/>
      <w:numFmt w:val="decimal"/>
      <w:lvlText w:val="%4."/>
      <w:lvlJc w:val="left"/>
      <w:pPr>
        <w:ind w:left="2880" w:hanging="360"/>
      </w:pPr>
    </w:lvl>
    <w:lvl w:ilvl="4" w:tplc="41BC1B06" w:tentative="1">
      <w:start w:val="1"/>
      <w:numFmt w:val="lowerLetter"/>
      <w:lvlText w:val="%5."/>
      <w:lvlJc w:val="left"/>
      <w:pPr>
        <w:ind w:left="3600" w:hanging="360"/>
      </w:pPr>
    </w:lvl>
    <w:lvl w:ilvl="5" w:tplc="F86839A8" w:tentative="1">
      <w:start w:val="1"/>
      <w:numFmt w:val="lowerRoman"/>
      <w:lvlText w:val="%6."/>
      <w:lvlJc w:val="right"/>
      <w:pPr>
        <w:ind w:left="4320" w:hanging="180"/>
      </w:pPr>
    </w:lvl>
    <w:lvl w:ilvl="6" w:tplc="30F6D332" w:tentative="1">
      <w:start w:val="1"/>
      <w:numFmt w:val="decimal"/>
      <w:lvlText w:val="%7."/>
      <w:lvlJc w:val="left"/>
      <w:pPr>
        <w:ind w:left="5040" w:hanging="360"/>
      </w:pPr>
    </w:lvl>
    <w:lvl w:ilvl="7" w:tplc="D67ABD9A" w:tentative="1">
      <w:start w:val="1"/>
      <w:numFmt w:val="lowerLetter"/>
      <w:lvlText w:val="%8."/>
      <w:lvlJc w:val="left"/>
      <w:pPr>
        <w:ind w:left="5760" w:hanging="360"/>
      </w:pPr>
    </w:lvl>
    <w:lvl w:ilvl="8" w:tplc="2F40F770" w:tentative="1">
      <w:start w:val="1"/>
      <w:numFmt w:val="lowerRoman"/>
      <w:lvlText w:val="%9."/>
      <w:lvlJc w:val="right"/>
      <w:pPr>
        <w:ind w:left="6480" w:hanging="180"/>
      </w:pPr>
    </w:lvl>
  </w:abstractNum>
  <w:abstractNum w:abstractNumId="38" w15:restartNumberingAfterBreak="0">
    <w:nsid w:val="711F0AA6"/>
    <w:multiLevelType w:val="hybridMultilevel"/>
    <w:tmpl w:val="73CA8F3E"/>
    <w:lvl w:ilvl="0" w:tplc="024A439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71A512C7"/>
    <w:multiLevelType w:val="hybridMultilevel"/>
    <w:tmpl w:val="385CA442"/>
    <w:lvl w:ilvl="0" w:tplc="04150017">
      <w:start w:val="1"/>
      <w:numFmt w:val="upperRoman"/>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5B5C8E"/>
    <w:multiLevelType w:val="singleLevel"/>
    <w:tmpl w:val="F5CC3546"/>
    <w:lvl w:ilvl="0">
      <w:start w:val="8"/>
      <w:numFmt w:val="bullet"/>
      <w:lvlText w:val="-"/>
      <w:lvlJc w:val="left"/>
      <w:pPr>
        <w:tabs>
          <w:tab w:val="num" w:pos="750"/>
        </w:tabs>
        <w:ind w:left="750" w:hanging="360"/>
      </w:pPr>
      <w:rPr>
        <w:rFonts w:hint="default"/>
        <w:sz w:val="24"/>
      </w:rPr>
    </w:lvl>
  </w:abstractNum>
  <w:abstractNum w:abstractNumId="41" w15:restartNumberingAfterBreak="0">
    <w:nsid w:val="75D5377E"/>
    <w:multiLevelType w:val="hybridMultilevel"/>
    <w:tmpl w:val="16ECA310"/>
    <w:lvl w:ilvl="0" w:tplc="6988DDC6">
      <w:start w:val="1"/>
      <w:numFmt w:val="decimal"/>
      <w:lvlText w:val="%1."/>
      <w:lvlJc w:val="left"/>
      <w:pPr>
        <w:ind w:left="1080" w:hanging="360"/>
      </w:pPr>
      <w:rPr>
        <w:b w:val="0"/>
        <w:bCs w:val="0"/>
        <w:sz w:val="20"/>
      </w:rPr>
    </w:lvl>
    <w:lvl w:ilvl="1" w:tplc="79E029E2" w:tentative="1">
      <w:start w:val="1"/>
      <w:numFmt w:val="lowerLetter"/>
      <w:lvlText w:val="%2."/>
      <w:lvlJc w:val="left"/>
      <w:pPr>
        <w:ind w:left="1800" w:hanging="360"/>
      </w:pPr>
    </w:lvl>
    <w:lvl w:ilvl="2" w:tplc="18722F5E" w:tentative="1">
      <w:start w:val="1"/>
      <w:numFmt w:val="lowerRoman"/>
      <w:lvlText w:val="%3."/>
      <w:lvlJc w:val="right"/>
      <w:pPr>
        <w:ind w:left="2520" w:hanging="180"/>
      </w:pPr>
    </w:lvl>
    <w:lvl w:ilvl="3" w:tplc="854E83C4" w:tentative="1">
      <w:start w:val="1"/>
      <w:numFmt w:val="decimal"/>
      <w:lvlText w:val="%4."/>
      <w:lvlJc w:val="left"/>
      <w:pPr>
        <w:ind w:left="3240" w:hanging="360"/>
      </w:pPr>
    </w:lvl>
    <w:lvl w:ilvl="4" w:tplc="9B5A594A" w:tentative="1">
      <w:start w:val="1"/>
      <w:numFmt w:val="lowerLetter"/>
      <w:lvlText w:val="%5."/>
      <w:lvlJc w:val="left"/>
      <w:pPr>
        <w:ind w:left="3960" w:hanging="360"/>
      </w:pPr>
    </w:lvl>
    <w:lvl w:ilvl="5" w:tplc="EC90E758" w:tentative="1">
      <w:start w:val="1"/>
      <w:numFmt w:val="lowerRoman"/>
      <w:lvlText w:val="%6."/>
      <w:lvlJc w:val="right"/>
      <w:pPr>
        <w:ind w:left="4680" w:hanging="180"/>
      </w:pPr>
    </w:lvl>
    <w:lvl w:ilvl="6" w:tplc="C0C4AF90" w:tentative="1">
      <w:start w:val="1"/>
      <w:numFmt w:val="decimal"/>
      <w:lvlText w:val="%7."/>
      <w:lvlJc w:val="left"/>
      <w:pPr>
        <w:ind w:left="5400" w:hanging="360"/>
      </w:pPr>
    </w:lvl>
    <w:lvl w:ilvl="7" w:tplc="AC408F94" w:tentative="1">
      <w:start w:val="1"/>
      <w:numFmt w:val="lowerLetter"/>
      <w:lvlText w:val="%8."/>
      <w:lvlJc w:val="left"/>
      <w:pPr>
        <w:ind w:left="6120" w:hanging="360"/>
      </w:pPr>
    </w:lvl>
    <w:lvl w:ilvl="8" w:tplc="AE44E3C0" w:tentative="1">
      <w:start w:val="1"/>
      <w:numFmt w:val="lowerRoman"/>
      <w:lvlText w:val="%9."/>
      <w:lvlJc w:val="right"/>
      <w:pPr>
        <w:ind w:left="6840" w:hanging="180"/>
      </w:pPr>
    </w:lvl>
  </w:abstractNum>
  <w:num w:numId="1">
    <w:abstractNumId w:val="40"/>
  </w:num>
  <w:num w:numId="2">
    <w:abstractNumId w:val="31"/>
  </w:num>
  <w:num w:numId="3">
    <w:abstractNumId w:val="36"/>
  </w:num>
  <w:num w:numId="4">
    <w:abstractNumId w:val="34"/>
  </w:num>
  <w:num w:numId="5">
    <w:abstractNumId w:val="8"/>
    <w:lvlOverride w:ilvl="0">
      <w:startOverride w:val="1"/>
    </w:lvlOverride>
  </w:num>
  <w:num w:numId="6">
    <w:abstractNumId w:val="26"/>
  </w:num>
  <w:num w:numId="7">
    <w:abstractNumId w:val="10"/>
  </w:num>
  <w:num w:numId="8">
    <w:abstractNumId w:val="19"/>
  </w:num>
  <w:num w:numId="9">
    <w:abstractNumId w:val="14"/>
  </w:num>
  <w:num w:numId="10">
    <w:abstractNumId w:val="23"/>
  </w:num>
  <w:num w:numId="11">
    <w:abstractNumId w:val="41"/>
  </w:num>
  <w:num w:numId="12">
    <w:abstractNumId w:val="17"/>
  </w:num>
  <w:num w:numId="13">
    <w:abstractNumId w:val="1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1"/>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7"/>
    </w:lvlOverride>
    <w:lvlOverride w:ilvl="1"/>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8"/>
  </w:num>
  <w:num w:numId="24">
    <w:abstractNumId w:val="35"/>
  </w:num>
  <w:num w:numId="25">
    <w:abstractNumId w:val="15"/>
  </w:num>
  <w:num w:numId="26">
    <w:abstractNumId w:val="19"/>
  </w:num>
  <w:num w:numId="27">
    <w:abstractNumId w:val="37"/>
  </w:num>
  <w:num w:numId="28">
    <w:abstractNumId w:val="24"/>
  </w:num>
  <w:num w:numId="29">
    <w:abstractNumId w:val="12"/>
  </w:num>
  <w:num w:numId="30">
    <w:abstractNumId w:val="39"/>
  </w:num>
  <w:num w:numId="31">
    <w:abstractNumId w:val="30"/>
  </w:num>
  <w:num w:numId="32">
    <w:abstractNumId w:val="11"/>
  </w:num>
  <w:num w:numId="33">
    <w:abstractNumId w:val="1"/>
  </w:num>
  <w:num w:numId="34">
    <w:abstractNumId w:val="2"/>
  </w:num>
  <w:num w:numId="35">
    <w:abstractNumId w:val="7"/>
  </w:num>
  <w:num w:numId="36">
    <w:abstractNumId w:val="9"/>
  </w:num>
  <w:num w:numId="37">
    <w:abstractNumId w:val="25"/>
  </w:num>
  <w:num w:numId="38">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08"/>
    <w:rsid w:val="00002C97"/>
    <w:rsid w:val="00005826"/>
    <w:rsid w:val="000079EB"/>
    <w:rsid w:val="00012547"/>
    <w:rsid w:val="00012F89"/>
    <w:rsid w:val="00013069"/>
    <w:rsid w:val="0001309D"/>
    <w:rsid w:val="0001548B"/>
    <w:rsid w:val="0002442C"/>
    <w:rsid w:val="00025680"/>
    <w:rsid w:val="0002573F"/>
    <w:rsid w:val="00025807"/>
    <w:rsid w:val="000314C7"/>
    <w:rsid w:val="00031B22"/>
    <w:rsid w:val="00033A0C"/>
    <w:rsid w:val="00033BBB"/>
    <w:rsid w:val="000342F0"/>
    <w:rsid w:val="00035AF5"/>
    <w:rsid w:val="00035F6D"/>
    <w:rsid w:val="000366EA"/>
    <w:rsid w:val="000407FF"/>
    <w:rsid w:val="00041061"/>
    <w:rsid w:val="00041D7B"/>
    <w:rsid w:val="0004236D"/>
    <w:rsid w:val="00047968"/>
    <w:rsid w:val="00052572"/>
    <w:rsid w:val="0005595D"/>
    <w:rsid w:val="00056717"/>
    <w:rsid w:val="000572D7"/>
    <w:rsid w:val="0005793D"/>
    <w:rsid w:val="00060B7F"/>
    <w:rsid w:val="000636F3"/>
    <w:rsid w:val="000706E5"/>
    <w:rsid w:val="0007457A"/>
    <w:rsid w:val="00080BA4"/>
    <w:rsid w:val="00081D50"/>
    <w:rsid w:val="00093609"/>
    <w:rsid w:val="000967C9"/>
    <w:rsid w:val="000A0259"/>
    <w:rsid w:val="000A4A9E"/>
    <w:rsid w:val="000A6B9F"/>
    <w:rsid w:val="000A7799"/>
    <w:rsid w:val="000B40D3"/>
    <w:rsid w:val="000C02A6"/>
    <w:rsid w:val="000C10E2"/>
    <w:rsid w:val="000C5839"/>
    <w:rsid w:val="000C78EA"/>
    <w:rsid w:val="000D076B"/>
    <w:rsid w:val="000D0F28"/>
    <w:rsid w:val="000D54E6"/>
    <w:rsid w:val="000D6AAB"/>
    <w:rsid w:val="000E0E76"/>
    <w:rsid w:val="000E1951"/>
    <w:rsid w:val="000E2040"/>
    <w:rsid w:val="000E2664"/>
    <w:rsid w:val="000E4A10"/>
    <w:rsid w:val="000E6311"/>
    <w:rsid w:val="000E641E"/>
    <w:rsid w:val="000E771F"/>
    <w:rsid w:val="000F2EC2"/>
    <w:rsid w:val="000F45B6"/>
    <w:rsid w:val="000F7442"/>
    <w:rsid w:val="00100FE3"/>
    <w:rsid w:val="00104295"/>
    <w:rsid w:val="0010590E"/>
    <w:rsid w:val="00106E8D"/>
    <w:rsid w:val="00111D1F"/>
    <w:rsid w:val="00112785"/>
    <w:rsid w:val="001147FA"/>
    <w:rsid w:val="00114ACD"/>
    <w:rsid w:val="00114C63"/>
    <w:rsid w:val="00115408"/>
    <w:rsid w:val="00120624"/>
    <w:rsid w:val="00126AFD"/>
    <w:rsid w:val="00132ECE"/>
    <w:rsid w:val="00134FFD"/>
    <w:rsid w:val="001407AD"/>
    <w:rsid w:val="0014417C"/>
    <w:rsid w:val="00146426"/>
    <w:rsid w:val="0015536B"/>
    <w:rsid w:val="0015663A"/>
    <w:rsid w:val="00156F4C"/>
    <w:rsid w:val="0015725E"/>
    <w:rsid w:val="00160229"/>
    <w:rsid w:val="0016081E"/>
    <w:rsid w:val="001639D2"/>
    <w:rsid w:val="00163D31"/>
    <w:rsid w:val="001651D1"/>
    <w:rsid w:val="00165717"/>
    <w:rsid w:val="001664B2"/>
    <w:rsid w:val="001718AB"/>
    <w:rsid w:val="00172F51"/>
    <w:rsid w:val="00176C06"/>
    <w:rsid w:val="00181109"/>
    <w:rsid w:val="00192E50"/>
    <w:rsid w:val="0019593A"/>
    <w:rsid w:val="00195BCF"/>
    <w:rsid w:val="00197553"/>
    <w:rsid w:val="00197798"/>
    <w:rsid w:val="001A02E0"/>
    <w:rsid w:val="001A202D"/>
    <w:rsid w:val="001A54AE"/>
    <w:rsid w:val="001B3EDD"/>
    <w:rsid w:val="001B5397"/>
    <w:rsid w:val="001B7D82"/>
    <w:rsid w:val="001C2DDB"/>
    <w:rsid w:val="001C3F28"/>
    <w:rsid w:val="001C4685"/>
    <w:rsid w:val="001C4CD8"/>
    <w:rsid w:val="001C7BE9"/>
    <w:rsid w:val="001D1C2E"/>
    <w:rsid w:val="001D44C2"/>
    <w:rsid w:val="001D58E7"/>
    <w:rsid w:val="001D5E32"/>
    <w:rsid w:val="001D74AF"/>
    <w:rsid w:val="001E068C"/>
    <w:rsid w:val="001E549B"/>
    <w:rsid w:val="001E580B"/>
    <w:rsid w:val="001F39F3"/>
    <w:rsid w:val="001F7B61"/>
    <w:rsid w:val="002013ED"/>
    <w:rsid w:val="0020341C"/>
    <w:rsid w:val="00203565"/>
    <w:rsid w:val="00211A33"/>
    <w:rsid w:val="00211F7B"/>
    <w:rsid w:val="002137A0"/>
    <w:rsid w:val="00215708"/>
    <w:rsid w:val="002232DC"/>
    <w:rsid w:val="00224A10"/>
    <w:rsid w:val="00225058"/>
    <w:rsid w:val="00227CC8"/>
    <w:rsid w:val="0023254D"/>
    <w:rsid w:val="00236689"/>
    <w:rsid w:val="00240AB5"/>
    <w:rsid w:val="00240E5C"/>
    <w:rsid w:val="00243C42"/>
    <w:rsid w:val="002476C3"/>
    <w:rsid w:val="00250B72"/>
    <w:rsid w:val="002536AD"/>
    <w:rsid w:val="00261C7E"/>
    <w:rsid w:val="002639B6"/>
    <w:rsid w:val="0026499C"/>
    <w:rsid w:val="00265B02"/>
    <w:rsid w:val="00265D34"/>
    <w:rsid w:val="00270601"/>
    <w:rsid w:val="00272538"/>
    <w:rsid w:val="002729D9"/>
    <w:rsid w:val="00276734"/>
    <w:rsid w:val="0028074E"/>
    <w:rsid w:val="00281711"/>
    <w:rsid w:val="0028207E"/>
    <w:rsid w:val="00285532"/>
    <w:rsid w:val="002861D9"/>
    <w:rsid w:val="00291FD2"/>
    <w:rsid w:val="002A0224"/>
    <w:rsid w:val="002A599A"/>
    <w:rsid w:val="002B0E80"/>
    <w:rsid w:val="002B0F6B"/>
    <w:rsid w:val="002B3001"/>
    <w:rsid w:val="002B3AE0"/>
    <w:rsid w:val="002B438C"/>
    <w:rsid w:val="002B47DB"/>
    <w:rsid w:val="002B60B5"/>
    <w:rsid w:val="002C0CA5"/>
    <w:rsid w:val="002C5C43"/>
    <w:rsid w:val="002D3C1F"/>
    <w:rsid w:val="002D4E9A"/>
    <w:rsid w:val="002D6FA4"/>
    <w:rsid w:val="002D77A8"/>
    <w:rsid w:val="002E42E2"/>
    <w:rsid w:val="002E5673"/>
    <w:rsid w:val="002E75D5"/>
    <w:rsid w:val="002F08D4"/>
    <w:rsid w:val="002F7977"/>
    <w:rsid w:val="0030083E"/>
    <w:rsid w:val="003018D1"/>
    <w:rsid w:val="00305133"/>
    <w:rsid w:val="00305FDF"/>
    <w:rsid w:val="00313441"/>
    <w:rsid w:val="00313D24"/>
    <w:rsid w:val="003159B1"/>
    <w:rsid w:val="00320EF7"/>
    <w:rsid w:val="003226A2"/>
    <w:rsid w:val="00325818"/>
    <w:rsid w:val="00330B4B"/>
    <w:rsid w:val="003310AA"/>
    <w:rsid w:val="0033340A"/>
    <w:rsid w:val="003347DD"/>
    <w:rsid w:val="0033487F"/>
    <w:rsid w:val="0033513F"/>
    <w:rsid w:val="00335425"/>
    <w:rsid w:val="00336852"/>
    <w:rsid w:val="003377CE"/>
    <w:rsid w:val="00353ADF"/>
    <w:rsid w:val="00356FC9"/>
    <w:rsid w:val="00363139"/>
    <w:rsid w:val="00364B9D"/>
    <w:rsid w:val="003655CB"/>
    <w:rsid w:val="00373E70"/>
    <w:rsid w:val="0037518E"/>
    <w:rsid w:val="003774BB"/>
    <w:rsid w:val="0037773E"/>
    <w:rsid w:val="003814CC"/>
    <w:rsid w:val="00383628"/>
    <w:rsid w:val="00383B78"/>
    <w:rsid w:val="003868E0"/>
    <w:rsid w:val="00391D5D"/>
    <w:rsid w:val="00396893"/>
    <w:rsid w:val="003A482B"/>
    <w:rsid w:val="003A5119"/>
    <w:rsid w:val="003A71AF"/>
    <w:rsid w:val="003A7F13"/>
    <w:rsid w:val="003B1698"/>
    <w:rsid w:val="003B181B"/>
    <w:rsid w:val="003B1E5F"/>
    <w:rsid w:val="003B3D75"/>
    <w:rsid w:val="003C2EA6"/>
    <w:rsid w:val="003C4263"/>
    <w:rsid w:val="003C54D0"/>
    <w:rsid w:val="003C613A"/>
    <w:rsid w:val="003C7B37"/>
    <w:rsid w:val="003D37BF"/>
    <w:rsid w:val="003D667C"/>
    <w:rsid w:val="003D67DA"/>
    <w:rsid w:val="003D7F42"/>
    <w:rsid w:val="003E0167"/>
    <w:rsid w:val="003E30D0"/>
    <w:rsid w:val="003E390A"/>
    <w:rsid w:val="003E5026"/>
    <w:rsid w:val="003E7F89"/>
    <w:rsid w:val="003F23A4"/>
    <w:rsid w:val="003F2B8B"/>
    <w:rsid w:val="003F411E"/>
    <w:rsid w:val="003F480D"/>
    <w:rsid w:val="003F7168"/>
    <w:rsid w:val="004068FC"/>
    <w:rsid w:val="00410CC9"/>
    <w:rsid w:val="00412416"/>
    <w:rsid w:val="00413561"/>
    <w:rsid w:val="00415DEC"/>
    <w:rsid w:val="00416EBF"/>
    <w:rsid w:val="004171E1"/>
    <w:rsid w:val="004209F4"/>
    <w:rsid w:val="0042653E"/>
    <w:rsid w:val="004276DC"/>
    <w:rsid w:val="0043039D"/>
    <w:rsid w:val="0043060D"/>
    <w:rsid w:val="00432631"/>
    <w:rsid w:val="00434EF0"/>
    <w:rsid w:val="00435164"/>
    <w:rsid w:val="00436B4F"/>
    <w:rsid w:val="0043782D"/>
    <w:rsid w:val="00444E80"/>
    <w:rsid w:val="00447C75"/>
    <w:rsid w:val="00455408"/>
    <w:rsid w:val="00456E70"/>
    <w:rsid w:val="0046183D"/>
    <w:rsid w:val="004640DE"/>
    <w:rsid w:val="004648C5"/>
    <w:rsid w:val="00464AEC"/>
    <w:rsid w:val="00466B21"/>
    <w:rsid w:val="00466CB8"/>
    <w:rsid w:val="00466DD9"/>
    <w:rsid w:val="004848C7"/>
    <w:rsid w:val="004849BD"/>
    <w:rsid w:val="00484A1F"/>
    <w:rsid w:val="00487D10"/>
    <w:rsid w:val="0049786E"/>
    <w:rsid w:val="004A2446"/>
    <w:rsid w:val="004A5773"/>
    <w:rsid w:val="004B3295"/>
    <w:rsid w:val="004B4590"/>
    <w:rsid w:val="004C02CC"/>
    <w:rsid w:val="004C125A"/>
    <w:rsid w:val="004C28B3"/>
    <w:rsid w:val="004C3D5D"/>
    <w:rsid w:val="004D0985"/>
    <w:rsid w:val="004D2FD7"/>
    <w:rsid w:val="004D75F8"/>
    <w:rsid w:val="004D7810"/>
    <w:rsid w:val="004D7ED0"/>
    <w:rsid w:val="004E69ED"/>
    <w:rsid w:val="004F0169"/>
    <w:rsid w:val="004F2A51"/>
    <w:rsid w:val="004F336F"/>
    <w:rsid w:val="004F4CF6"/>
    <w:rsid w:val="004F5F41"/>
    <w:rsid w:val="004F6C44"/>
    <w:rsid w:val="00501D15"/>
    <w:rsid w:val="0050463B"/>
    <w:rsid w:val="00507568"/>
    <w:rsid w:val="00510680"/>
    <w:rsid w:val="00510E98"/>
    <w:rsid w:val="00513DF9"/>
    <w:rsid w:val="00517A39"/>
    <w:rsid w:val="0052577F"/>
    <w:rsid w:val="005313DB"/>
    <w:rsid w:val="00534045"/>
    <w:rsid w:val="00536A01"/>
    <w:rsid w:val="0054367C"/>
    <w:rsid w:val="00555523"/>
    <w:rsid w:val="005607EB"/>
    <w:rsid w:val="00561031"/>
    <w:rsid w:val="00561218"/>
    <w:rsid w:val="00562A3E"/>
    <w:rsid w:val="005654C0"/>
    <w:rsid w:val="00566DE2"/>
    <w:rsid w:val="00567440"/>
    <w:rsid w:val="0057028A"/>
    <w:rsid w:val="00570D6B"/>
    <w:rsid w:val="00573AC5"/>
    <w:rsid w:val="005832A4"/>
    <w:rsid w:val="005875B2"/>
    <w:rsid w:val="00587C3A"/>
    <w:rsid w:val="00592E23"/>
    <w:rsid w:val="005938FC"/>
    <w:rsid w:val="00596117"/>
    <w:rsid w:val="005A23A7"/>
    <w:rsid w:val="005A2E57"/>
    <w:rsid w:val="005A66E3"/>
    <w:rsid w:val="005A68FD"/>
    <w:rsid w:val="005B054F"/>
    <w:rsid w:val="005B19F7"/>
    <w:rsid w:val="005B2AA6"/>
    <w:rsid w:val="005B37CB"/>
    <w:rsid w:val="005B493C"/>
    <w:rsid w:val="005B678A"/>
    <w:rsid w:val="005B7FFC"/>
    <w:rsid w:val="005C6F1D"/>
    <w:rsid w:val="005D27DE"/>
    <w:rsid w:val="005D564A"/>
    <w:rsid w:val="005E078B"/>
    <w:rsid w:val="005E24EE"/>
    <w:rsid w:val="005E2EFA"/>
    <w:rsid w:val="005E5CD9"/>
    <w:rsid w:val="005E7C2C"/>
    <w:rsid w:val="005F33E0"/>
    <w:rsid w:val="005F34E0"/>
    <w:rsid w:val="005F4FC8"/>
    <w:rsid w:val="005F59F2"/>
    <w:rsid w:val="005F6F7F"/>
    <w:rsid w:val="006018CE"/>
    <w:rsid w:val="0060408C"/>
    <w:rsid w:val="00610E9E"/>
    <w:rsid w:val="00623CA8"/>
    <w:rsid w:val="006259E7"/>
    <w:rsid w:val="00626E24"/>
    <w:rsid w:val="00634E64"/>
    <w:rsid w:val="006440E6"/>
    <w:rsid w:val="0064511F"/>
    <w:rsid w:val="00646019"/>
    <w:rsid w:val="0064648F"/>
    <w:rsid w:val="00647501"/>
    <w:rsid w:val="006478E1"/>
    <w:rsid w:val="006506C2"/>
    <w:rsid w:val="0065179A"/>
    <w:rsid w:val="00653A4D"/>
    <w:rsid w:val="0065785E"/>
    <w:rsid w:val="00660427"/>
    <w:rsid w:val="006665F8"/>
    <w:rsid w:val="00666873"/>
    <w:rsid w:val="00672F80"/>
    <w:rsid w:val="00675F59"/>
    <w:rsid w:val="00677567"/>
    <w:rsid w:val="006827F0"/>
    <w:rsid w:val="00682B35"/>
    <w:rsid w:val="006833A9"/>
    <w:rsid w:val="00683BA5"/>
    <w:rsid w:val="00683D34"/>
    <w:rsid w:val="0068509D"/>
    <w:rsid w:val="00694DC2"/>
    <w:rsid w:val="006A49A8"/>
    <w:rsid w:val="006A7884"/>
    <w:rsid w:val="006A7F51"/>
    <w:rsid w:val="006B10F5"/>
    <w:rsid w:val="006B269A"/>
    <w:rsid w:val="006B37D3"/>
    <w:rsid w:val="006B48DD"/>
    <w:rsid w:val="006C210C"/>
    <w:rsid w:val="006C2838"/>
    <w:rsid w:val="006C3045"/>
    <w:rsid w:val="006C4D95"/>
    <w:rsid w:val="006D012E"/>
    <w:rsid w:val="006D28E8"/>
    <w:rsid w:val="006D3B3A"/>
    <w:rsid w:val="006D4C50"/>
    <w:rsid w:val="006D6487"/>
    <w:rsid w:val="006D6A60"/>
    <w:rsid w:val="006E0EE5"/>
    <w:rsid w:val="006E1B21"/>
    <w:rsid w:val="006E20C1"/>
    <w:rsid w:val="006E2B0E"/>
    <w:rsid w:val="006E3716"/>
    <w:rsid w:val="006E4A19"/>
    <w:rsid w:val="006E7C83"/>
    <w:rsid w:val="006F12E2"/>
    <w:rsid w:val="006F2048"/>
    <w:rsid w:val="006F2DB1"/>
    <w:rsid w:val="00715EAC"/>
    <w:rsid w:val="00715F6B"/>
    <w:rsid w:val="00722761"/>
    <w:rsid w:val="007249F9"/>
    <w:rsid w:val="007300AE"/>
    <w:rsid w:val="0073114D"/>
    <w:rsid w:val="00735504"/>
    <w:rsid w:val="00742D16"/>
    <w:rsid w:val="00743F96"/>
    <w:rsid w:val="007445BF"/>
    <w:rsid w:val="00744D46"/>
    <w:rsid w:val="00747D64"/>
    <w:rsid w:val="00751A5F"/>
    <w:rsid w:val="00752EBE"/>
    <w:rsid w:val="007657DF"/>
    <w:rsid w:val="0076581D"/>
    <w:rsid w:val="00765D2E"/>
    <w:rsid w:val="007704BA"/>
    <w:rsid w:val="007718EC"/>
    <w:rsid w:val="00786EEA"/>
    <w:rsid w:val="007879EF"/>
    <w:rsid w:val="00790338"/>
    <w:rsid w:val="00795265"/>
    <w:rsid w:val="007961A7"/>
    <w:rsid w:val="00797ADD"/>
    <w:rsid w:val="007A0E45"/>
    <w:rsid w:val="007A2D65"/>
    <w:rsid w:val="007A2D97"/>
    <w:rsid w:val="007A3571"/>
    <w:rsid w:val="007A35BF"/>
    <w:rsid w:val="007A4CF5"/>
    <w:rsid w:val="007A5512"/>
    <w:rsid w:val="007A56A1"/>
    <w:rsid w:val="007A649B"/>
    <w:rsid w:val="007A6E9F"/>
    <w:rsid w:val="007B39CF"/>
    <w:rsid w:val="007C3F4D"/>
    <w:rsid w:val="007C4198"/>
    <w:rsid w:val="007C436D"/>
    <w:rsid w:val="007C55F2"/>
    <w:rsid w:val="007C784D"/>
    <w:rsid w:val="007D6500"/>
    <w:rsid w:val="007D74BB"/>
    <w:rsid w:val="007E1956"/>
    <w:rsid w:val="007E21B4"/>
    <w:rsid w:val="007E3DEB"/>
    <w:rsid w:val="007E4F5D"/>
    <w:rsid w:val="007E7DFF"/>
    <w:rsid w:val="007F5CD2"/>
    <w:rsid w:val="008021F5"/>
    <w:rsid w:val="00804B26"/>
    <w:rsid w:val="0080576C"/>
    <w:rsid w:val="00810DBE"/>
    <w:rsid w:val="00811DE7"/>
    <w:rsid w:val="008124D2"/>
    <w:rsid w:val="00815246"/>
    <w:rsid w:val="008155EC"/>
    <w:rsid w:val="008166E4"/>
    <w:rsid w:val="008243E1"/>
    <w:rsid w:val="00824724"/>
    <w:rsid w:val="00830506"/>
    <w:rsid w:val="00830EFA"/>
    <w:rsid w:val="008314DD"/>
    <w:rsid w:val="00831C2B"/>
    <w:rsid w:val="00833D11"/>
    <w:rsid w:val="00837EE3"/>
    <w:rsid w:val="008437B5"/>
    <w:rsid w:val="00843AF2"/>
    <w:rsid w:val="0084513C"/>
    <w:rsid w:val="00850199"/>
    <w:rsid w:val="00851E8A"/>
    <w:rsid w:val="00852AB5"/>
    <w:rsid w:val="00856863"/>
    <w:rsid w:val="00860423"/>
    <w:rsid w:val="008616B2"/>
    <w:rsid w:val="008635E6"/>
    <w:rsid w:val="00864033"/>
    <w:rsid w:val="0086545E"/>
    <w:rsid w:val="00867C4F"/>
    <w:rsid w:val="00870D3C"/>
    <w:rsid w:val="00875826"/>
    <w:rsid w:val="00882F82"/>
    <w:rsid w:val="00883585"/>
    <w:rsid w:val="0088371E"/>
    <w:rsid w:val="008845E4"/>
    <w:rsid w:val="00891673"/>
    <w:rsid w:val="00891A5E"/>
    <w:rsid w:val="00891E4B"/>
    <w:rsid w:val="00893A1F"/>
    <w:rsid w:val="008A0769"/>
    <w:rsid w:val="008A2992"/>
    <w:rsid w:val="008B2D79"/>
    <w:rsid w:val="008B51CB"/>
    <w:rsid w:val="008C1320"/>
    <w:rsid w:val="008C3686"/>
    <w:rsid w:val="008C38F5"/>
    <w:rsid w:val="008C4E5F"/>
    <w:rsid w:val="008C54C6"/>
    <w:rsid w:val="008C665B"/>
    <w:rsid w:val="008D1A41"/>
    <w:rsid w:val="008D45AB"/>
    <w:rsid w:val="008D5532"/>
    <w:rsid w:val="008D63F5"/>
    <w:rsid w:val="008D7A45"/>
    <w:rsid w:val="008E3D93"/>
    <w:rsid w:val="008F0DA5"/>
    <w:rsid w:val="008F515D"/>
    <w:rsid w:val="008F5337"/>
    <w:rsid w:val="008F6D88"/>
    <w:rsid w:val="009017E6"/>
    <w:rsid w:val="00902A09"/>
    <w:rsid w:val="00903A7C"/>
    <w:rsid w:val="00906AE3"/>
    <w:rsid w:val="00907E18"/>
    <w:rsid w:val="009110FA"/>
    <w:rsid w:val="009113B7"/>
    <w:rsid w:val="00913A32"/>
    <w:rsid w:val="0091440A"/>
    <w:rsid w:val="009149A3"/>
    <w:rsid w:val="00917682"/>
    <w:rsid w:val="0092007E"/>
    <w:rsid w:val="009259E5"/>
    <w:rsid w:val="0093132E"/>
    <w:rsid w:val="00934571"/>
    <w:rsid w:val="009366D3"/>
    <w:rsid w:val="00937EAE"/>
    <w:rsid w:val="00940947"/>
    <w:rsid w:val="009421AA"/>
    <w:rsid w:val="00942D75"/>
    <w:rsid w:val="00947BB9"/>
    <w:rsid w:val="00951A51"/>
    <w:rsid w:val="009525E9"/>
    <w:rsid w:val="00954CA3"/>
    <w:rsid w:val="0095678B"/>
    <w:rsid w:val="00965F18"/>
    <w:rsid w:val="00966844"/>
    <w:rsid w:val="00975171"/>
    <w:rsid w:val="00977629"/>
    <w:rsid w:val="00977841"/>
    <w:rsid w:val="00982227"/>
    <w:rsid w:val="009828A3"/>
    <w:rsid w:val="00983D27"/>
    <w:rsid w:val="009924A7"/>
    <w:rsid w:val="009942D0"/>
    <w:rsid w:val="009946E9"/>
    <w:rsid w:val="0099510D"/>
    <w:rsid w:val="00995BFF"/>
    <w:rsid w:val="009A008E"/>
    <w:rsid w:val="009A02DA"/>
    <w:rsid w:val="009A17A9"/>
    <w:rsid w:val="009A43D4"/>
    <w:rsid w:val="009A559F"/>
    <w:rsid w:val="009B0674"/>
    <w:rsid w:val="009B2D78"/>
    <w:rsid w:val="009B4BA7"/>
    <w:rsid w:val="009B645D"/>
    <w:rsid w:val="009B6833"/>
    <w:rsid w:val="009B6F32"/>
    <w:rsid w:val="009C457B"/>
    <w:rsid w:val="009C47CB"/>
    <w:rsid w:val="009D06D0"/>
    <w:rsid w:val="009D183E"/>
    <w:rsid w:val="009E04E3"/>
    <w:rsid w:val="009E1E85"/>
    <w:rsid w:val="009E20B1"/>
    <w:rsid w:val="009F16F2"/>
    <w:rsid w:val="009F2598"/>
    <w:rsid w:val="009F4CF1"/>
    <w:rsid w:val="009F60A9"/>
    <w:rsid w:val="00A01592"/>
    <w:rsid w:val="00A05F8F"/>
    <w:rsid w:val="00A074D1"/>
    <w:rsid w:val="00A114FA"/>
    <w:rsid w:val="00A13079"/>
    <w:rsid w:val="00A15645"/>
    <w:rsid w:val="00A1672B"/>
    <w:rsid w:val="00A167AA"/>
    <w:rsid w:val="00A2071C"/>
    <w:rsid w:val="00A21BC5"/>
    <w:rsid w:val="00A249E4"/>
    <w:rsid w:val="00A330C8"/>
    <w:rsid w:val="00A334D5"/>
    <w:rsid w:val="00A3439E"/>
    <w:rsid w:val="00A357CD"/>
    <w:rsid w:val="00A40401"/>
    <w:rsid w:val="00A40AEA"/>
    <w:rsid w:val="00A52485"/>
    <w:rsid w:val="00A532F3"/>
    <w:rsid w:val="00A53D19"/>
    <w:rsid w:val="00A540D5"/>
    <w:rsid w:val="00A55482"/>
    <w:rsid w:val="00A61841"/>
    <w:rsid w:val="00A659B7"/>
    <w:rsid w:val="00A662CF"/>
    <w:rsid w:val="00A70220"/>
    <w:rsid w:val="00A72949"/>
    <w:rsid w:val="00A73E55"/>
    <w:rsid w:val="00A806EE"/>
    <w:rsid w:val="00A86243"/>
    <w:rsid w:val="00A870C1"/>
    <w:rsid w:val="00A878D6"/>
    <w:rsid w:val="00A90349"/>
    <w:rsid w:val="00A96FBF"/>
    <w:rsid w:val="00AA34C5"/>
    <w:rsid w:val="00AA4CD0"/>
    <w:rsid w:val="00AA6BB5"/>
    <w:rsid w:val="00AA7118"/>
    <w:rsid w:val="00AB2494"/>
    <w:rsid w:val="00AB33EE"/>
    <w:rsid w:val="00AB7CD2"/>
    <w:rsid w:val="00AC1584"/>
    <w:rsid w:val="00AC1F05"/>
    <w:rsid w:val="00AC2B53"/>
    <w:rsid w:val="00AC3835"/>
    <w:rsid w:val="00AC6D6F"/>
    <w:rsid w:val="00AC7CAF"/>
    <w:rsid w:val="00AD41D2"/>
    <w:rsid w:val="00AD43C2"/>
    <w:rsid w:val="00AD6779"/>
    <w:rsid w:val="00AE0093"/>
    <w:rsid w:val="00AE0C24"/>
    <w:rsid w:val="00AE1828"/>
    <w:rsid w:val="00AE1886"/>
    <w:rsid w:val="00AF0C2A"/>
    <w:rsid w:val="00AF1E1A"/>
    <w:rsid w:val="00B03138"/>
    <w:rsid w:val="00B07A58"/>
    <w:rsid w:val="00B1060A"/>
    <w:rsid w:val="00B12F90"/>
    <w:rsid w:val="00B13F7E"/>
    <w:rsid w:val="00B153FC"/>
    <w:rsid w:val="00B23982"/>
    <w:rsid w:val="00B24FDD"/>
    <w:rsid w:val="00B2722D"/>
    <w:rsid w:val="00B361ED"/>
    <w:rsid w:val="00B36733"/>
    <w:rsid w:val="00B40AE1"/>
    <w:rsid w:val="00B40FA7"/>
    <w:rsid w:val="00B42689"/>
    <w:rsid w:val="00B44C04"/>
    <w:rsid w:val="00B46156"/>
    <w:rsid w:val="00B51E8F"/>
    <w:rsid w:val="00B52440"/>
    <w:rsid w:val="00B56FE3"/>
    <w:rsid w:val="00B60E0A"/>
    <w:rsid w:val="00B63818"/>
    <w:rsid w:val="00B63C68"/>
    <w:rsid w:val="00B667B3"/>
    <w:rsid w:val="00B671EA"/>
    <w:rsid w:val="00B671FC"/>
    <w:rsid w:val="00B8071A"/>
    <w:rsid w:val="00B81521"/>
    <w:rsid w:val="00B84298"/>
    <w:rsid w:val="00B84473"/>
    <w:rsid w:val="00B860AD"/>
    <w:rsid w:val="00B90154"/>
    <w:rsid w:val="00B90194"/>
    <w:rsid w:val="00B95917"/>
    <w:rsid w:val="00BA2209"/>
    <w:rsid w:val="00BA3AA0"/>
    <w:rsid w:val="00BA4118"/>
    <w:rsid w:val="00BA4918"/>
    <w:rsid w:val="00BB1BC4"/>
    <w:rsid w:val="00BB313F"/>
    <w:rsid w:val="00BC04E1"/>
    <w:rsid w:val="00BC63FA"/>
    <w:rsid w:val="00BD4BC2"/>
    <w:rsid w:val="00BE00C5"/>
    <w:rsid w:val="00BE1672"/>
    <w:rsid w:val="00BE4C44"/>
    <w:rsid w:val="00BE6482"/>
    <w:rsid w:val="00BF03B5"/>
    <w:rsid w:val="00BF073D"/>
    <w:rsid w:val="00BF2F99"/>
    <w:rsid w:val="00BF6D04"/>
    <w:rsid w:val="00C01601"/>
    <w:rsid w:val="00C01AB9"/>
    <w:rsid w:val="00C0330E"/>
    <w:rsid w:val="00C04FC4"/>
    <w:rsid w:val="00C05656"/>
    <w:rsid w:val="00C0614C"/>
    <w:rsid w:val="00C12156"/>
    <w:rsid w:val="00C13FC0"/>
    <w:rsid w:val="00C22056"/>
    <w:rsid w:val="00C22AA5"/>
    <w:rsid w:val="00C256E9"/>
    <w:rsid w:val="00C30A1E"/>
    <w:rsid w:val="00C32908"/>
    <w:rsid w:val="00C334C8"/>
    <w:rsid w:val="00C356C1"/>
    <w:rsid w:val="00C408B4"/>
    <w:rsid w:val="00C41154"/>
    <w:rsid w:val="00C43E7A"/>
    <w:rsid w:val="00C522DF"/>
    <w:rsid w:val="00C52560"/>
    <w:rsid w:val="00C60AD7"/>
    <w:rsid w:val="00C60E9E"/>
    <w:rsid w:val="00C62E88"/>
    <w:rsid w:val="00C6354C"/>
    <w:rsid w:val="00C64014"/>
    <w:rsid w:val="00C655E3"/>
    <w:rsid w:val="00C6784E"/>
    <w:rsid w:val="00C7108A"/>
    <w:rsid w:val="00C75810"/>
    <w:rsid w:val="00C808AF"/>
    <w:rsid w:val="00C8544E"/>
    <w:rsid w:val="00C901C9"/>
    <w:rsid w:val="00C914E3"/>
    <w:rsid w:val="00C91936"/>
    <w:rsid w:val="00C957FD"/>
    <w:rsid w:val="00CA1F07"/>
    <w:rsid w:val="00CA6656"/>
    <w:rsid w:val="00CB1C87"/>
    <w:rsid w:val="00CB2953"/>
    <w:rsid w:val="00CB4653"/>
    <w:rsid w:val="00CB7C5C"/>
    <w:rsid w:val="00CC1A60"/>
    <w:rsid w:val="00CC27AB"/>
    <w:rsid w:val="00CC5363"/>
    <w:rsid w:val="00CC77D8"/>
    <w:rsid w:val="00CD236E"/>
    <w:rsid w:val="00CD2FBB"/>
    <w:rsid w:val="00CD3B00"/>
    <w:rsid w:val="00CD7EB8"/>
    <w:rsid w:val="00CE3EA1"/>
    <w:rsid w:val="00CE449B"/>
    <w:rsid w:val="00CE650A"/>
    <w:rsid w:val="00CF0969"/>
    <w:rsid w:val="00CF323B"/>
    <w:rsid w:val="00CF3C11"/>
    <w:rsid w:val="00CF3FFE"/>
    <w:rsid w:val="00CF6E60"/>
    <w:rsid w:val="00CF6E6D"/>
    <w:rsid w:val="00D01773"/>
    <w:rsid w:val="00D017A6"/>
    <w:rsid w:val="00D02582"/>
    <w:rsid w:val="00D0579A"/>
    <w:rsid w:val="00D0637D"/>
    <w:rsid w:val="00D06B3D"/>
    <w:rsid w:val="00D076B3"/>
    <w:rsid w:val="00D1128F"/>
    <w:rsid w:val="00D123D9"/>
    <w:rsid w:val="00D1268E"/>
    <w:rsid w:val="00D145DB"/>
    <w:rsid w:val="00D155BF"/>
    <w:rsid w:val="00D15DEE"/>
    <w:rsid w:val="00D25ED7"/>
    <w:rsid w:val="00D260ED"/>
    <w:rsid w:val="00D26333"/>
    <w:rsid w:val="00D32788"/>
    <w:rsid w:val="00D32D39"/>
    <w:rsid w:val="00D32D7E"/>
    <w:rsid w:val="00D37687"/>
    <w:rsid w:val="00D37F39"/>
    <w:rsid w:val="00D529A8"/>
    <w:rsid w:val="00D54A92"/>
    <w:rsid w:val="00D55259"/>
    <w:rsid w:val="00D60BDC"/>
    <w:rsid w:val="00D62782"/>
    <w:rsid w:val="00D65146"/>
    <w:rsid w:val="00D7495D"/>
    <w:rsid w:val="00D7703A"/>
    <w:rsid w:val="00D77796"/>
    <w:rsid w:val="00D83DB6"/>
    <w:rsid w:val="00D915C1"/>
    <w:rsid w:val="00D94EB4"/>
    <w:rsid w:val="00D96F41"/>
    <w:rsid w:val="00DA1F36"/>
    <w:rsid w:val="00DA5D6F"/>
    <w:rsid w:val="00DA70FD"/>
    <w:rsid w:val="00DA7627"/>
    <w:rsid w:val="00DA7C70"/>
    <w:rsid w:val="00DA7C84"/>
    <w:rsid w:val="00DB3749"/>
    <w:rsid w:val="00DB4A2C"/>
    <w:rsid w:val="00DC297A"/>
    <w:rsid w:val="00DC6F6F"/>
    <w:rsid w:val="00DD0088"/>
    <w:rsid w:val="00DD1914"/>
    <w:rsid w:val="00DD672D"/>
    <w:rsid w:val="00DD687D"/>
    <w:rsid w:val="00DE1FC2"/>
    <w:rsid w:val="00DF147C"/>
    <w:rsid w:val="00DF1F37"/>
    <w:rsid w:val="00DF3878"/>
    <w:rsid w:val="00DF5221"/>
    <w:rsid w:val="00DF7AE9"/>
    <w:rsid w:val="00E0279B"/>
    <w:rsid w:val="00E0354E"/>
    <w:rsid w:val="00E0721C"/>
    <w:rsid w:val="00E1144D"/>
    <w:rsid w:val="00E12837"/>
    <w:rsid w:val="00E1378F"/>
    <w:rsid w:val="00E15CCA"/>
    <w:rsid w:val="00E1702E"/>
    <w:rsid w:val="00E17F7D"/>
    <w:rsid w:val="00E20007"/>
    <w:rsid w:val="00E21B75"/>
    <w:rsid w:val="00E2302C"/>
    <w:rsid w:val="00E23A26"/>
    <w:rsid w:val="00E2594D"/>
    <w:rsid w:val="00E33F25"/>
    <w:rsid w:val="00E33F47"/>
    <w:rsid w:val="00E36DAD"/>
    <w:rsid w:val="00E3725A"/>
    <w:rsid w:val="00E43E17"/>
    <w:rsid w:val="00E4433A"/>
    <w:rsid w:val="00E45071"/>
    <w:rsid w:val="00E458BD"/>
    <w:rsid w:val="00E47259"/>
    <w:rsid w:val="00E51C2D"/>
    <w:rsid w:val="00E54C4F"/>
    <w:rsid w:val="00E61F83"/>
    <w:rsid w:val="00E73244"/>
    <w:rsid w:val="00E7782E"/>
    <w:rsid w:val="00E80A8B"/>
    <w:rsid w:val="00E83A67"/>
    <w:rsid w:val="00E84BE8"/>
    <w:rsid w:val="00E85442"/>
    <w:rsid w:val="00E85666"/>
    <w:rsid w:val="00E87C1F"/>
    <w:rsid w:val="00E90C90"/>
    <w:rsid w:val="00E94039"/>
    <w:rsid w:val="00E95314"/>
    <w:rsid w:val="00E95BEA"/>
    <w:rsid w:val="00EA2E20"/>
    <w:rsid w:val="00EA41DE"/>
    <w:rsid w:val="00EA5BD6"/>
    <w:rsid w:val="00EA5E94"/>
    <w:rsid w:val="00EA625C"/>
    <w:rsid w:val="00EA7AA7"/>
    <w:rsid w:val="00EB36C3"/>
    <w:rsid w:val="00EB7A96"/>
    <w:rsid w:val="00EB7BC7"/>
    <w:rsid w:val="00EC235F"/>
    <w:rsid w:val="00EC2721"/>
    <w:rsid w:val="00EC5B3E"/>
    <w:rsid w:val="00EC7771"/>
    <w:rsid w:val="00ED0F6A"/>
    <w:rsid w:val="00ED5574"/>
    <w:rsid w:val="00EE05F7"/>
    <w:rsid w:val="00EE0B51"/>
    <w:rsid w:val="00EE13D5"/>
    <w:rsid w:val="00EE14DE"/>
    <w:rsid w:val="00EE2BC3"/>
    <w:rsid w:val="00EE42FE"/>
    <w:rsid w:val="00EF1260"/>
    <w:rsid w:val="00F01DC3"/>
    <w:rsid w:val="00F04C34"/>
    <w:rsid w:val="00F05019"/>
    <w:rsid w:val="00F14FEA"/>
    <w:rsid w:val="00F22D75"/>
    <w:rsid w:val="00F22D8B"/>
    <w:rsid w:val="00F25A2E"/>
    <w:rsid w:val="00F25A61"/>
    <w:rsid w:val="00F25F1D"/>
    <w:rsid w:val="00F276BD"/>
    <w:rsid w:val="00F3090B"/>
    <w:rsid w:val="00F3169B"/>
    <w:rsid w:val="00F3242B"/>
    <w:rsid w:val="00F324FE"/>
    <w:rsid w:val="00F3371C"/>
    <w:rsid w:val="00F35AAE"/>
    <w:rsid w:val="00F40F77"/>
    <w:rsid w:val="00F41FF3"/>
    <w:rsid w:val="00F4272E"/>
    <w:rsid w:val="00F42796"/>
    <w:rsid w:val="00F471F8"/>
    <w:rsid w:val="00F62BB0"/>
    <w:rsid w:val="00F65BA4"/>
    <w:rsid w:val="00F71E57"/>
    <w:rsid w:val="00F72D48"/>
    <w:rsid w:val="00F73300"/>
    <w:rsid w:val="00F76A74"/>
    <w:rsid w:val="00F76FFD"/>
    <w:rsid w:val="00F81CE8"/>
    <w:rsid w:val="00F82BF5"/>
    <w:rsid w:val="00F90321"/>
    <w:rsid w:val="00F911E9"/>
    <w:rsid w:val="00F944D7"/>
    <w:rsid w:val="00FA351C"/>
    <w:rsid w:val="00FA35DB"/>
    <w:rsid w:val="00FA3E65"/>
    <w:rsid w:val="00FB028B"/>
    <w:rsid w:val="00FB20AA"/>
    <w:rsid w:val="00FB2AAE"/>
    <w:rsid w:val="00FB4CD4"/>
    <w:rsid w:val="00FB69AD"/>
    <w:rsid w:val="00FC3768"/>
    <w:rsid w:val="00FC7989"/>
    <w:rsid w:val="00FD03A2"/>
    <w:rsid w:val="00FD15F2"/>
    <w:rsid w:val="00FD3FAC"/>
    <w:rsid w:val="00FD474C"/>
    <w:rsid w:val="00FD4DFE"/>
    <w:rsid w:val="00FD4F7C"/>
    <w:rsid w:val="00FE2E55"/>
    <w:rsid w:val="00FE2F31"/>
    <w:rsid w:val="00FE47A4"/>
    <w:rsid w:val="00FE5DFA"/>
    <w:rsid w:val="00FE5F53"/>
    <w:rsid w:val="00FE5FAB"/>
    <w:rsid w:val="00FF081B"/>
    <w:rsid w:val="00FF0E3D"/>
    <w:rsid w:val="00FF5169"/>
    <w:rsid w:val="00FF7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0808B"/>
  <w15:chartTrackingRefBased/>
  <w15:docId w15:val="{4F3B558C-5D0C-4CD5-A879-11EB73CC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07FF"/>
    <w:rPr>
      <w:rFonts w:ascii="Arial" w:hAnsi="Arial"/>
    </w:rPr>
  </w:style>
  <w:style w:type="paragraph" w:styleId="Nagwek1">
    <w:name w:val="heading 1"/>
    <w:basedOn w:val="Normalny"/>
    <w:next w:val="Normalny"/>
    <w:qFormat/>
    <w:pPr>
      <w:keepNext/>
      <w:outlineLvl w:val="0"/>
    </w:pPr>
    <w:rPr>
      <w:b/>
      <w:sz w:val="28"/>
      <w:lang w:val="en-US"/>
    </w:rPr>
  </w:style>
  <w:style w:type="paragraph" w:styleId="Nagwek2">
    <w:name w:val="heading 2"/>
    <w:basedOn w:val="Normalny"/>
    <w:next w:val="Normalny"/>
    <w:link w:val="Nagwek2Znak"/>
    <w:qFormat/>
    <w:pPr>
      <w:keepNext/>
      <w:outlineLvl w:val="1"/>
    </w:pPr>
    <w:rPr>
      <w:sz w:val="24"/>
    </w:rPr>
  </w:style>
  <w:style w:type="paragraph" w:styleId="Nagwek3">
    <w:name w:val="heading 3"/>
    <w:basedOn w:val="Normalny"/>
    <w:next w:val="Normalny"/>
    <w:link w:val="Nagwek3Znak"/>
    <w:qFormat/>
    <w:pPr>
      <w:keepNext/>
      <w:outlineLvl w:val="2"/>
    </w:pPr>
    <w:rPr>
      <w:b/>
      <w:sz w:val="24"/>
    </w:rPr>
  </w:style>
  <w:style w:type="paragraph" w:styleId="Nagwek4">
    <w:name w:val="heading 4"/>
    <w:basedOn w:val="Normalny"/>
    <w:next w:val="Normalny"/>
    <w:link w:val="Nagwek4Znak"/>
    <w:qFormat/>
    <w:pPr>
      <w:keepNext/>
      <w:outlineLvl w:val="3"/>
    </w:pPr>
    <w:rPr>
      <w:b/>
      <w:sz w:val="24"/>
      <w:u w:val="single"/>
    </w:rPr>
  </w:style>
  <w:style w:type="paragraph" w:styleId="Nagwek5">
    <w:name w:val="heading 5"/>
    <w:basedOn w:val="Normalny"/>
    <w:next w:val="Normalny"/>
    <w:link w:val="Nagwek5Znak"/>
    <w:qFormat/>
    <w:pPr>
      <w:keepNext/>
      <w:jc w:val="both"/>
      <w:outlineLvl w:val="4"/>
    </w:pPr>
    <w:rPr>
      <w:b/>
      <w:sz w:val="24"/>
      <w:u w:val="single"/>
    </w:rPr>
  </w:style>
  <w:style w:type="paragraph" w:styleId="Nagwek6">
    <w:name w:val="heading 6"/>
    <w:basedOn w:val="Normalny"/>
    <w:next w:val="Normalny"/>
    <w:link w:val="Nagwek6Znak"/>
    <w:qFormat/>
    <w:pPr>
      <w:keepNext/>
      <w:jc w:val="both"/>
      <w:outlineLvl w:val="5"/>
    </w:pPr>
    <w:rPr>
      <w:b/>
      <w:sz w:val="24"/>
    </w:rPr>
  </w:style>
  <w:style w:type="paragraph" w:styleId="Nagwek7">
    <w:name w:val="heading 7"/>
    <w:basedOn w:val="Normalny"/>
    <w:next w:val="Normalny"/>
    <w:link w:val="Nagwek7Znak"/>
    <w:qFormat/>
    <w:pPr>
      <w:keepNext/>
      <w:numPr>
        <w:numId w:val="4"/>
      </w:numPr>
      <w:tabs>
        <w:tab w:val="left" w:pos="510"/>
        <w:tab w:val="left" w:pos="680"/>
        <w:tab w:val="left" w:pos="793"/>
        <w:tab w:val="left" w:pos="2154"/>
        <w:tab w:val="left" w:pos="2381"/>
        <w:tab w:val="left" w:pos="3742"/>
        <w:tab w:val="left" w:pos="4082"/>
      </w:tabs>
      <w:jc w:val="both"/>
      <w:outlineLvl w:val="6"/>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styleId="Tekstprzypisudolnego">
    <w:name w:val="footnote text"/>
    <w:aliases w:val="Podrozdział"/>
    <w:basedOn w:val="Normalny"/>
    <w:link w:val="TekstprzypisudolnegoZnak"/>
  </w:style>
  <w:style w:type="paragraph" w:styleId="Tekstpodstawowy">
    <w:name w:val="Body Text"/>
    <w:basedOn w:val="Normalny"/>
    <w:link w:val="TekstpodstawowyZnak1"/>
    <w:pPr>
      <w:jc w:val="both"/>
    </w:pPr>
    <w:rPr>
      <w:sz w:val="24"/>
    </w:rPr>
  </w:style>
  <w:style w:type="paragraph" w:styleId="Tekstpodstawowy2">
    <w:name w:val="Body Text 2"/>
    <w:basedOn w:val="Normalny"/>
    <w:pPr>
      <w:jc w:val="both"/>
    </w:pPr>
    <w:rPr>
      <w:b/>
      <w:sz w:val="24"/>
      <w:u w:val="single"/>
    </w:r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
    <w:name w:val="Body Text Indent"/>
    <w:basedOn w:val="Normalny"/>
    <w:pPr>
      <w:tabs>
        <w:tab w:val="left" w:pos="284"/>
      </w:tabs>
      <w:ind w:left="284" w:hanging="284"/>
      <w:jc w:val="both"/>
    </w:pPr>
  </w:style>
  <w:style w:type="paragraph" w:styleId="Tekstpodstawowy3">
    <w:name w:val="Body Text 3"/>
    <w:basedOn w:val="Normalny"/>
    <w:rPr>
      <w:b/>
    </w:rPr>
  </w:style>
  <w:style w:type="paragraph" w:styleId="Tekstpodstawowywcity2">
    <w:name w:val="Body Text Indent 2"/>
    <w:basedOn w:val="Normalny"/>
    <w:link w:val="Tekstpodstawowywcity2Znak"/>
    <w:pPr>
      <w:tabs>
        <w:tab w:val="left" w:pos="284"/>
      </w:tabs>
      <w:ind w:left="284" w:hanging="284"/>
    </w:pPr>
  </w:style>
  <w:style w:type="character" w:customStyle="1" w:styleId="TekstpodstawowyZnak">
    <w:name w:val="Tekst podstawowy Znak"/>
    <w:rPr>
      <w:rFonts w:ascii="Arial" w:hAnsi="Arial"/>
      <w:sz w:val="24"/>
    </w:rPr>
  </w:style>
  <w:style w:type="character" w:customStyle="1" w:styleId="TekstpodstawowyZnak1">
    <w:name w:val="Tekst podstawowy Znak1"/>
    <w:link w:val="Tekstpodstawowy"/>
    <w:rsid w:val="00FE47A4"/>
    <w:rPr>
      <w:rFonts w:ascii="Arial" w:hAnsi="Arial"/>
      <w:sz w:val="24"/>
      <w:lang w:val="pl-PL" w:eastAsia="pl-PL" w:bidi="ar-SA"/>
    </w:rPr>
  </w:style>
  <w:style w:type="character" w:customStyle="1" w:styleId="Tekstpodstawowywcity2Znak">
    <w:name w:val="Tekst podstawowy wcięty 2 Znak"/>
    <w:link w:val="Tekstpodstawowywcity2"/>
    <w:rsid w:val="00FE47A4"/>
    <w:rPr>
      <w:rFonts w:ascii="Arial" w:hAnsi="Arial"/>
      <w:lang w:val="pl-PL" w:eastAsia="pl-PL" w:bidi="ar-SA"/>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913A32"/>
    <w:pPr>
      <w:ind w:left="708"/>
    </w:pPr>
  </w:style>
  <w:style w:type="paragraph" w:customStyle="1" w:styleId="Default">
    <w:name w:val="Default"/>
    <w:rsid w:val="00AE0093"/>
    <w:pPr>
      <w:autoSpaceDE w:val="0"/>
      <w:autoSpaceDN w:val="0"/>
      <w:adjustRightInd w:val="0"/>
    </w:pPr>
    <w:rPr>
      <w:rFonts w:ascii="Arial" w:hAnsi="Arial" w:cs="Arial"/>
      <w:color w:val="000000"/>
      <w:sz w:val="24"/>
      <w:szCs w:val="24"/>
    </w:rPr>
  </w:style>
  <w:style w:type="character" w:customStyle="1" w:styleId="ZnakZnak2">
    <w:name w:val="Znak Znak2"/>
    <w:rsid w:val="00047968"/>
    <w:rPr>
      <w:rFonts w:ascii="Arial" w:hAnsi="Arial"/>
      <w:sz w:val="24"/>
      <w:lang w:val="pl-PL" w:eastAsia="pl-PL" w:bidi="ar-SA"/>
    </w:rPr>
  </w:style>
  <w:style w:type="paragraph" w:customStyle="1" w:styleId="Tre">
    <w:name w:val="Treść"/>
    <w:rsid w:val="00D94EB4"/>
    <w:pPr>
      <w:keepNext/>
      <w:shd w:val="clear" w:color="auto" w:fill="FFFFFF"/>
    </w:pPr>
    <w:rPr>
      <w:rFonts w:ascii="Helvetica" w:eastAsia="Arial Unicode MS" w:hAnsi="Helvetica" w:cs="Arial Unicode MS"/>
      <w:color w:val="000000"/>
      <w:kern w:val="1"/>
      <w:sz w:val="22"/>
      <w:szCs w:val="22"/>
      <w:u w:color="00000A"/>
      <w:lang w:eastAsia="zh-CN" w:bidi="hi-IN"/>
    </w:rPr>
  </w:style>
  <w:style w:type="paragraph" w:customStyle="1" w:styleId="ZnakZnak1ZnakZnakZnak1">
    <w:name w:val="Znak Znak1 Znak Znak Znak1"/>
    <w:basedOn w:val="Normalny"/>
    <w:rsid w:val="009D183E"/>
    <w:rPr>
      <w:rFonts w:cs="Arial"/>
      <w:sz w:val="24"/>
      <w:szCs w:val="24"/>
    </w:rPr>
  </w:style>
  <w:style w:type="character" w:styleId="Nierozpoznanawzmianka">
    <w:name w:val="Unresolved Mention"/>
    <w:uiPriority w:val="99"/>
    <w:semiHidden/>
    <w:unhideWhenUsed/>
    <w:rsid w:val="00C655E3"/>
    <w:rPr>
      <w:color w:val="605E5C"/>
      <w:shd w:val="clear" w:color="auto" w:fill="E1DFDD"/>
    </w:rPr>
  </w:style>
  <w:style w:type="paragraph" w:styleId="Tekstdymka">
    <w:name w:val="Balloon Text"/>
    <w:basedOn w:val="Normalny"/>
    <w:link w:val="TekstdymkaZnak"/>
    <w:uiPriority w:val="99"/>
    <w:semiHidden/>
    <w:unhideWhenUsed/>
    <w:rsid w:val="00C43E7A"/>
    <w:rPr>
      <w:rFonts w:ascii="Segoe UI" w:hAnsi="Segoe UI" w:cs="Segoe UI"/>
      <w:sz w:val="18"/>
      <w:szCs w:val="18"/>
    </w:rPr>
  </w:style>
  <w:style w:type="character" w:customStyle="1" w:styleId="TekstdymkaZnak">
    <w:name w:val="Tekst dymka Znak"/>
    <w:link w:val="Tekstdymka"/>
    <w:uiPriority w:val="99"/>
    <w:semiHidden/>
    <w:rsid w:val="00C43E7A"/>
    <w:rPr>
      <w:rFonts w:ascii="Segoe UI" w:hAnsi="Segoe UI" w:cs="Segoe UI"/>
      <w:sz w:val="18"/>
      <w:szCs w:val="18"/>
    </w:rPr>
  </w:style>
  <w:style w:type="character" w:customStyle="1" w:styleId="TekstprzypisudolnegoZnak">
    <w:name w:val="Tekst przypisu dolnego Znak"/>
    <w:aliases w:val="Podrozdział Znak"/>
    <w:link w:val="Tekstprzypisudolnego"/>
    <w:rsid w:val="000D0F28"/>
  </w:style>
  <w:style w:type="character" w:styleId="Odwoanieprzypisudolnego">
    <w:name w:val="footnote reference"/>
    <w:uiPriority w:val="99"/>
    <w:unhideWhenUsed/>
    <w:rsid w:val="000D0F28"/>
    <w:rPr>
      <w:vertAlign w:val="superscript"/>
    </w:rPr>
  </w:style>
  <w:style w:type="character" w:customStyle="1" w:styleId="pktZnak">
    <w:name w:val="pkt Znak"/>
    <w:link w:val="pkt"/>
    <w:locked/>
    <w:rsid w:val="009942D0"/>
    <w:rPr>
      <w:sz w:val="24"/>
    </w:rPr>
  </w:style>
  <w:style w:type="paragraph" w:customStyle="1" w:styleId="pkt">
    <w:name w:val="pkt"/>
    <w:basedOn w:val="Normalny"/>
    <w:link w:val="pktZnak"/>
    <w:rsid w:val="009942D0"/>
    <w:pPr>
      <w:spacing w:before="60" w:after="60"/>
      <w:ind w:left="851" w:hanging="295"/>
      <w:jc w:val="both"/>
    </w:pPr>
    <w:rPr>
      <w:sz w:val="24"/>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0079EB"/>
  </w:style>
  <w:style w:type="character" w:customStyle="1" w:styleId="Nagwek5Znak">
    <w:name w:val="Nagłówek 5 Znak"/>
    <w:basedOn w:val="Domylnaczcionkaakapitu"/>
    <w:link w:val="Nagwek5"/>
    <w:rsid w:val="00D1268E"/>
    <w:rPr>
      <w:rFonts w:ascii="Arial" w:hAnsi="Arial"/>
      <w:b/>
      <w:sz w:val="24"/>
      <w:u w:val="single"/>
    </w:rPr>
  </w:style>
  <w:style w:type="character" w:customStyle="1" w:styleId="Nagwek6Znak">
    <w:name w:val="Nagłówek 6 Znak"/>
    <w:basedOn w:val="Domylnaczcionkaakapitu"/>
    <w:link w:val="Nagwek6"/>
    <w:rsid w:val="00D1268E"/>
    <w:rPr>
      <w:rFonts w:ascii="Arial" w:hAnsi="Arial"/>
      <w:b/>
      <w:sz w:val="24"/>
    </w:rPr>
  </w:style>
  <w:style w:type="paragraph" w:customStyle="1" w:styleId="arimr">
    <w:name w:val="arimr"/>
    <w:basedOn w:val="Normalny"/>
    <w:rsid w:val="000A0259"/>
    <w:pPr>
      <w:widowControl w:val="0"/>
      <w:snapToGrid w:val="0"/>
      <w:spacing w:line="360" w:lineRule="auto"/>
    </w:pPr>
    <w:rPr>
      <w:sz w:val="24"/>
      <w:lang w:val="en-US"/>
    </w:rPr>
  </w:style>
  <w:style w:type="character" w:customStyle="1" w:styleId="Nagwek7Znak">
    <w:name w:val="Nagłówek 7 Znak"/>
    <w:basedOn w:val="Domylnaczcionkaakapitu"/>
    <w:link w:val="Nagwek7"/>
    <w:rsid w:val="003D667C"/>
    <w:rPr>
      <w:rFonts w:ascii="Arial" w:hAnsi="Arial"/>
      <w:b/>
      <w:sz w:val="28"/>
      <w:u w:val="single"/>
    </w:rPr>
  </w:style>
  <w:style w:type="character" w:customStyle="1" w:styleId="Nagwek4Znak">
    <w:name w:val="Nagłówek 4 Znak"/>
    <w:basedOn w:val="Domylnaczcionkaakapitu"/>
    <w:link w:val="Nagwek4"/>
    <w:rsid w:val="00FD4DFE"/>
    <w:rPr>
      <w:rFonts w:ascii="Arial" w:hAnsi="Arial"/>
      <w:b/>
      <w:sz w:val="24"/>
      <w:u w:val="single"/>
    </w:rPr>
  </w:style>
  <w:style w:type="character" w:customStyle="1" w:styleId="Teksttreci4">
    <w:name w:val="Tekst treści (4)_"/>
    <w:link w:val="Teksttreci40"/>
    <w:rsid w:val="00134FFD"/>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134FFD"/>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width100prc">
    <w:name w:val="width100prc"/>
    <w:basedOn w:val="Domylnaczcionkaakapitu"/>
    <w:rsid w:val="00852AB5"/>
  </w:style>
  <w:style w:type="character" w:customStyle="1" w:styleId="Nagwek3Znak">
    <w:name w:val="Nagłówek 3 Znak"/>
    <w:basedOn w:val="Domylnaczcionkaakapitu"/>
    <w:link w:val="Nagwek3"/>
    <w:rsid w:val="00025807"/>
    <w:rPr>
      <w:rFonts w:ascii="Arial" w:hAnsi="Arial"/>
      <w:b/>
      <w:sz w:val="24"/>
    </w:rPr>
  </w:style>
  <w:style w:type="character" w:customStyle="1" w:styleId="Nagwek2Znak">
    <w:name w:val="Nagłówek 2 Znak"/>
    <w:basedOn w:val="Domylnaczcionkaakapitu"/>
    <w:link w:val="Nagwek2"/>
    <w:rsid w:val="00A6184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0680">
      <w:bodyDiv w:val="1"/>
      <w:marLeft w:val="0"/>
      <w:marRight w:val="0"/>
      <w:marTop w:val="0"/>
      <w:marBottom w:val="0"/>
      <w:divBdr>
        <w:top w:val="none" w:sz="0" w:space="0" w:color="auto"/>
        <w:left w:val="none" w:sz="0" w:space="0" w:color="auto"/>
        <w:bottom w:val="none" w:sz="0" w:space="0" w:color="auto"/>
        <w:right w:val="none" w:sz="0" w:space="0" w:color="auto"/>
      </w:divBdr>
    </w:div>
    <w:div w:id="149636704">
      <w:bodyDiv w:val="1"/>
      <w:marLeft w:val="0"/>
      <w:marRight w:val="0"/>
      <w:marTop w:val="0"/>
      <w:marBottom w:val="0"/>
      <w:divBdr>
        <w:top w:val="none" w:sz="0" w:space="0" w:color="auto"/>
        <w:left w:val="none" w:sz="0" w:space="0" w:color="auto"/>
        <w:bottom w:val="none" w:sz="0" w:space="0" w:color="auto"/>
        <w:right w:val="none" w:sz="0" w:space="0" w:color="auto"/>
      </w:divBdr>
    </w:div>
    <w:div w:id="171071261">
      <w:bodyDiv w:val="1"/>
      <w:marLeft w:val="0"/>
      <w:marRight w:val="0"/>
      <w:marTop w:val="0"/>
      <w:marBottom w:val="0"/>
      <w:divBdr>
        <w:top w:val="none" w:sz="0" w:space="0" w:color="auto"/>
        <w:left w:val="none" w:sz="0" w:space="0" w:color="auto"/>
        <w:bottom w:val="none" w:sz="0" w:space="0" w:color="auto"/>
        <w:right w:val="none" w:sz="0" w:space="0" w:color="auto"/>
      </w:divBdr>
    </w:div>
    <w:div w:id="232938564">
      <w:bodyDiv w:val="1"/>
      <w:marLeft w:val="0"/>
      <w:marRight w:val="0"/>
      <w:marTop w:val="0"/>
      <w:marBottom w:val="0"/>
      <w:divBdr>
        <w:top w:val="none" w:sz="0" w:space="0" w:color="auto"/>
        <w:left w:val="none" w:sz="0" w:space="0" w:color="auto"/>
        <w:bottom w:val="none" w:sz="0" w:space="0" w:color="auto"/>
        <w:right w:val="none" w:sz="0" w:space="0" w:color="auto"/>
      </w:divBdr>
    </w:div>
    <w:div w:id="257950319">
      <w:bodyDiv w:val="1"/>
      <w:marLeft w:val="0"/>
      <w:marRight w:val="0"/>
      <w:marTop w:val="0"/>
      <w:marBottom w:val="0"/>
      <w:divBdr>
        <w:top w:val="none" w:sz="0" w:space="0" w:color="auto"/>
        <w:left w:val="none" w:sz="0" w:space="0" w:color="auto"/>
        <w:bottom w:val="none" w:sz="0" w:space="0" w:color="auto"/>
        <w:right w:val="none" w:sz="0" w:space="0" w:color="auto"/>
      </w:divBdr>
    </w:div>
    <w:div w:id="267740251">
      <w:bodyDiv w:val="1"/>
      <w:marLeft w:val="0"/>
      <w:marRight w:val="0"/>
      <w:marTop w:val="0"/>
      <w:marBottom w:val="0"/>
      <w:divBdr>
        <w:top w:val="none" w:sz="0" w:space="0" w:color="auto"/>
        <w:left w:val="none" w:sz="0" w:space="0" w:color="auto"/>
        <w:bottom w:val="none" w:sz="0" w:space="0" w:color="auto"/>
        <w:right w:val="none" w:sz="0" w:space="0" w:color="auto"/>
      </w:divBdr>
    </w:div>
    <w:div w:id="288781276">
      <w:bodyDiv w:val="1"/>
      <w:marLeft w:val="0"/>
      <w:marRight w:val="0"/>
      <w:marTop w:val="0"/>
      <w:marBottom w:val="0"/>
      <w:divBdr>
        <w:top w:val="none" w:sz="0" w:space="0" w:color="auto"/>
        <w:left w:val="none" w:sz="0" w:space="0" w:color="auto"/>
        <w:bottom w:val="none" w:sz="0" w:space="0" w:color="auto"/>
        <w:right w:val="none" w:sz="0" w:space="0" w:color="auto"/>
      </w:divBdr>
    </w:div>
    <w:div w:id="337657219">
      <w:bodyDiv w:val="1"/>
      <w:marLeft w:val="0"/>
      <w:marRight w:val="0"/>
      <w:marTop w:val="0"/>
      <w:marBottom w:val="0"/>
      <w:divBdr>
        <w:top w:val="none" w:sz="0" w:space="0" w:color="auto"/>
        <w:left w:val="none" w:sz="0" w:space="0" w:color="auto"/>
        <w:bottom w:val="none" w:sz="0" w:space="0" w:color="auto"/>
        <w:right w:val="none" w:sz="0" w:space="0" w:color="auto"/>
      </w:divBdr>
    </w:div>
    <w:div w:id="342784133">
      <w:bodyDiv w:val="1"/>
      <w:marLeft w:val="0"/>
      <w:marRight w:val="0"/>
      <w:marTop w:val="0"/>
      <w:marBottom w:val="0"/>
      <w:divBdr>
        <w:top w:val="none" w:sz="0" w:space="0" w:color="auto"/>
        <w:left w:val="none" w:sz="0" w:space="0" w:color="auto"/>
        <w:bottom w:val="none" w:sz="0" w:space="0" w:color="auto"/>
        <w:right w:val="none" w:sz="0" w:space="0" w:color="auto"/>
      </w:divBdr>
    </w:div>
    <w:div w:id="410586875">
      <w:bodyDiv w:val="1"/>
      <w:marLeft w:val="0"/>
      <w:marRight w:val="0"/>
      <w:marTop w:val="0"/>
      <w:marBottom w:val="0"/>
      <w:divBdr>
        <w:top w:val="none" w:sz="0" w:space="0" w:color="auto"/>
        <w:left w:val="none" w:sz="0" w:space="0" w:color="auto"/>
        <w:bottom w:val="none" w:sz="0" w:space="0" w:color="auto"/>
        <w:right w:val="none" w:sz="0" w:space="0" w:color="auto"/>
      </w:divBdr>
    </w:div>
    <w:div w:id="447742276">
      <w:bodyDiv w:val="1"/>
      <w:marLeft w:val="0"/>
      <w:marRight w:val="0"/>
      <w:marTop w:val="0"/>
      <w:marBottom w:val="0"/>
      <w:divBdr>
        <w:top w:val="none" w:sz="0" w:space="0" w:color="auto"/>
        <w:left w:val="none" w:sz="0" w:space="0" w:color="auto"/>
        <w:bottom w:val="none" w:sz="0" w:space="0" w:color="auto"/>
        <w:right w:val="none" w:sz="0" w:space="0" w:color="auto"/>
      </w:divBdr>
    </w:div>
    <w:div w:id="463697882">
      <w:bodyDiv w:val="1"/>
      <w:marLeft w:val="0"/>
      <w:marRight w:val="0"/>
      <w:marTop w:val="0"/>
      <w:marBottom w:val="0"/>
      <w:divBdr>
        <w:top w:val="none" w:sz="0" w:space="0" w:color="auto"/>
        <w:left w:val="none" w:sz="0" w:space="0" w:color="auto"/>
        <w:bottom w:val="none" w:sz="0" w:space="0" w:color="auto"/>
        <w:right w:val="none" w:sz="0" w:space="0" w:color="auto"/>
      </w:divBdr>
    </w:div>
    <w:div w:id="490024165">
      <w:bodyDiv w:val="1"/>
      <w:marLeft w:val="0"/>
      <w:marRight w:val="0"/>
      <w:marTop w:val="0"/>
      <w:marBottom w:val="0"/>
      <w:divBdr>
        <w:top w:val="none" w:sz="0" w:space="0" w:color="auto"/>
        <w:left w:val="none" w:sz="0" w:space="0" w:color="auto"/>
        <w:bottom w:val="none" w:sz="0" w:space="0" w:color="auto"/>
        <w:right w:val="none" w:sz="0" w:space="0" w:color="auto"/>
      </w:divBdr>
    </w:div>
    <w:div w:id="518350963">
      <w:bodyDiv w:val="1"/>
      <w:marLeft w:val="0"/>
      <w:marRight w:val="0"/>
      <w:marTop w:val="0"/>
      <w:marBottom w:val="0"/>
      <w:divBdr>
        <w:top w:val="none" w:sz="0" w:space="0" w:color="auto"/>
        <w:left w:val="none" w:sz="0" w:space="0" w:color="auto"/>
        <w:bottom w:val="none" w:sz="0" w:space="0" w:color="auto"/>
        <w:right w:val="none" w:sz="0" w:space="0" w:color="auto"/>
      </w:divBdr>
    </w:div>
    <w:div w:id="527766920">
      <w:bodyDiv w:val="1"/>
      <w:marLeft w:val="0"/>
      <w:marRight w:val="0"/>
      <w:marTop w:val="0"/>
      <w:marBottom w:val="0"/>
      <w:divBdr>
        <w:top w:val="none" w:sz="0" w:space="0" w:color="auto"/>
        <w:left w:val="none" w:sz="0" w:space="0" w:color="auto"/>
        <w:bottom w:val="none" w:sz="0" w:space="0" w:color="auto"/>
        <w:right w:val="none" w:sz="0" w:space="0" w:color="auto"/>
      </w:divBdr>
    </w:div>
    <w:div w:id="528300459">
      <w:bodyDiv w:val="1"/>
      <w:marLeft w:val="0"/>
      <w:marRight w:val="0"/>
      <w:marTop w:val="0"/>
      <w:marBottom w:val="0"/>
      <w:divBdr>
        <w:top w:val="none" w:sz="0" w:space="0" w:color="auto"/>
        <w:left w:val="none" w:sz="0" w:space="0" w:color="auto"/>
        <w:bottom w:val="none" w:sz="0" w:space="0" w:color="auto"/>
        <w:right w:val="none" w:sz="0" w:space="0" w:color="auto"/>
      </w:divBdr>
    </w:div>
    <w:div w:id="541597651">
      <w:bodyDiv w:val="1"/>
      <w:marLeft w:val="0"/>
      <w:marRight w:val="0"/>
      <w:marTop w:val="0"/>
      <w:marBottom w:val="0"/>
      <w:divBdr>
        <w:top w:val="none" w:sz="0" w:space="0" w:color="auto"/>
        <w:left w:val="none" w:sz="0" w:space="0" w:color="auto"/>
        <w:bottom w:val="none" w:sz="0" w:space="0" w:color="auto"/>
        <w:right w:val="none" w:sz="0" w:space="0" w:color="auto"/>
      </w:divBdr>
    </w:div>
    <w:div w:id="598221613">
      <w:bodyDiv w:val="1"/>
      <w:marLeft w:val="0"/>
      <w:marRight w:val="0"/>
      <w:marTop w:val="0"/>
      <w:marBottom w:val="0"/>
      <w:divBdr>
        <w:top w:val="none" w:sz="0" w:space="0" w:color="auto"/>
        <w:left w:val="none" w:sz="0" w:space="0" w:color="auto"/>
        <w:bottom w:val="none" w:sz="0" w:space="0" w:color="auto"/>
        <w:right w:val="none" w:sz="0" w:space="0" w:color="auto"/>
      </w:divBdr>
    </w:div>
    <w:div w:id="626736631">
      <w:bodyDiv w:val="1"/>
      <w:marLeft w:val="0"/>
      <w:marRight w:val="0"/>
      <w:marTop w:val="0"/>
      <w:marBottom w:val="0"/>
      <w:divBdr>
        <w:top w:val="none" w:sz="0" w:space="0" w:color="auto"/>
        <w:left w:val="none" w:sz="0" w:space="0" w:color="auto"/>
        <w:bottom w:val="none" w:sz="0" w:space="0" w:color="auto"/>
        <w:right w:val="none" w:sz="0" w:space="0" w:color="auto"/>
      </w:divBdr>
    </w:div>
    <w:div w:id="644311569">
      <w:bodyDiv w:val="1"/>
      <w:marLeft w:val="0"/>
      <w:marRight w:val="0"/>
      <w:marTop w:val="0"/>
      <w:marBottom w:val="0"/>
      <w:divBdr>
        <w:top w:val="none" w:sz="0" w:space="0" w:color="auto"/>
        <w:left w:val="none" w:sz="0" w:space="0" w:color="auto"/>
        <w:bottom w:val="none" w:sz="0" w:space="0" w:color="auto"/>
        <w:right w:val="none" w:sz="0" w:space="0" w:color="auto"/>
      </w:divBdr>
    </w:div>
    <w:div w:id="717125311">
      <w:bodyDiv w:val="1"/>
      <w:marLeft w:val="0"/>
      <w:marRight w:val="0"/>
      <w:marTop w:val="0"/>
      <w:marBottom w:val="0"/>
      <w:divBdr>
        <w:top w:val="none" w:sz="0" w:space="0" w:color="auto"/>
        <w:left w:val="none" w:sz="0" w:space="0" w:color="auto"/>
        <w:bottom w:val="none" w:sz="0" w:space="0" w:color="auto"/>
        <w:right w:val="none" w:sz="0" w:space="0" w:color="auto"/>
      </w:divBdr>
    </w:div>
    <w:div w:id="722558400">
      <w:bodyDiv w:val="1"/>
      <w:marLeft w:val="0"/>
      <w:marRight w:val="0"/>
      <w:marTop w:val="0"/>
      <w:marBottom w:val="0"/>
      <w:divBdr>
        <w:top w:val="none" w:sz="0" w:space="0" w:color="auto"/>
        <w:left w:val="none" w:sz="0" w:space="0" w:color="auto"/>
        <w:bottom w:val="none" w:sz="0" w:space="0" w:color="auto"/>
        <w:right w:val="none" w:sz="0" w:space="0" w:color="auto"/>
      </w:divBdr>
    </w:div>
    <w:div w:id="729352656">
      <w:bodyDiv w:val="1"/>
      <w:marLeft w:val="0"/>
      <w:marRight w:val="0"/>
      <w:marTop w:val="0"/>
      <w:marBottom w:val="0"/>
      <w:divBdr>
        <w:top w:val="none" w:sz="0" w:space="0" w:color="auto"/>
        <w:left w:val="none" w:sz="0" w:space="0" w:color="auto"/>
        <w:bottom w:val="none" w:sz="0" w:space="0" w:color="auto"/>
        <w:right w:val="none" w:sz="0" w:space="0" w:color="auto"/>
      </w:divBdr>
    </w:div>
    <w:div w:id="746653837">
      <w:bodyDiv w:val="1"/>
      <w:marLeft w:val="0"/>
      <w:marRight w:val="0"/>
      <w:marTop w:val="0"/>
      <w:marBottom w:val="0"/>
      <w:divBdr>
        <w:top w:val="none" w:sz="0" w:space="0" w:color="auto"/>
        <w:left w:val="none" w:sz="0" w:space="0" w:color="auto"/>
        <w:bottom w:val="none" w:sz="0" w:space="0" w:color="auto"/>
        <w:right w:val="none" w:sz="0" w:space="0" w:color="auto"/>
      </w:divBdr>
    </w:div>
    <w:div w:id="776367537">
      <w:bodyDiv w:val="1"/>
      <w:marLeft w:val="0"/>
      <w:marRight w:val="0"/>
      <w:marTop w:val="0"/>
      <w:marBottom w:val="0"/>
      <w:divBdr>
        <w:top w:val="none" w:sz="0" w:space="0" w:color="auto"/>
        <w:left w:val="none" w:sz="0" w:space="0" w:color="auto"/>
        <w:bottom w:val="none" w:sz="0" w:space="0" w:color="auto"/>
        <w:right w:val="none" w:sz="0" w:space="0" w:color="auto"/>
      </w:divBdr>
    </w:div>
    <w:div w:id="786126269">
      <w:bodyDiv w:val="1"/>
      <w:marLeft w:val="0"/>
      <w:marRight w:val="0"/>
      <w:marTop w:val="0"/>
      <w:marBottom w:val="0"/>
      <w:divBdr>
        <w:top w:val="none" w:sz="0" w:space="0" w:color="auto"/>
        <w:left w:val="none" w:sz="0" w:space="0" w:color="auto"/>
        <w:bottom w:val="none" w:sz="0" w:space="0" w:color="auto"/>
        <w:right w:val="none" w:sz="0" w:space="0" w:color="auto"/>
      </w:divBdr>
    </w:div>
    <w:div w:id="790787282">
      <w:bodyDiv w:val="1"/>
      <w:marLeft w:val="0"/>
      <w:marRight w:val="0"/>
      <w:marTop w:val="0"/>
      <w:marBottom w:val="0"/>
      <w:divBdr>
        <w:top w:val="none" w:sz="0" w:space="0" w:color="auto"/>
        <w:left w:val="none" w:sz="0" w:space="0" w:color="auto"/>
        <w:bottom w:val="none" w:sz="0" w:space="0" w:color="auto"/>
        <w:right w:val="none" w:sz="0" w:space="0" w:color="auto"/>
      </w:divBdr>
    </w:div>
    <w:div w:id="874587404">
      <w:bodyDiv w:val="1"/>
      <w:marLeft w:val="0"/>
      <w:marRight w:val="0"/>
      <w:marTop w:val="0"/>
      <w:marBottom w:val="0"/>
      <w:divBdr>
        <w:top w:val="none" w:sz="0" w:space="0" w:color="auto"/>
        <w:left w:val="none" w:sz="0" w:space="0" w:color="auto"/>
        <w:bottom w:val="none" w:sz="0" w:space="0" w:color="auto"/>
        <w:right w:val="none" w:sz="0" w:space="0" w:color="auto"/>
      </w:divBdr>
    </w:div>
    <w:div w:id="971639157">
      <w:bodyDiv w:val="1"/>
      <w:marLeft w:val="0"/>
      <w:marRight w:val="0"/>
      <w:marTop w:val="0"/>
      <w:marBottom w:val="0"/>
      <w:divBdr>
        <w:top w:val="none" w:sz="0" w:space="0" w:color="auto"/>
        <w:left w:val="none" w:sz="0" w:space="0" w:color="auto"/>
        <w:bottom w:val="none" w:sz="0" w:space="0" w:color="auto"/>
        <w:right w:val="none" w:sz="0" w:space="0" w:color="auto"/>
      </w:divBdr>
    </w:div>
    <w:div w:id="992832881">
      <w:bodyDiv w:val="1"/>
      <w:marLeft w:val="0"/>
      <w:marRight w:val="0"/>
      <w:marTop w:val="0"/>
      <w:marBottom w:val="0"/>
      <w:divBdr>
        <w:top w:val="none" w:sz="0" w:space="0" w:color="auto"/>
        <w:left w:val="none" w:sz="0" w:space="0" w:color="auto"/>
        <w:bottom w:val="none" w:sz="0" w:space="0" w:color="auto"/>
        <w:right w:val="none" w:sz="0" w:space="0" w:color="auto"/>
      </w:divBdr>
    </w:div>
    <w:div w:id="995762331">
      <w:bodyDiv w:val="1"/>
      <w:marLeft w:val="0"/>
      <w:marRight w:val="0"/>
      <w:marTop w:val="0"/>
      <w:marBottom w:val="0"/>
      <w:divBdr>
        <w:top w:val="none" w:sz="0" w:space="0" w:color="auto"/>
        <w:left w:val="none" w:sz="0" w:space="0" w:color="auto"/>
        <w:bottom w:val="none" w:sz="0" w:space="0" w:color="auto"/>
        <w:right w:val="none" w:sz="0" w:space="0" w:color="auto"/>
      </w:divBdr>
    </w:div>
    <w:div w:id="1051464073">
      <w:bodyDiv w:val="1"/>
      <w:marLeft w:val="0"/>
      <w:marRight w:val="0"/>
      <w:marTop w:val="0"/>
      <w:marBottom w:val="0"/>
      <w:divBdr>
        <w:top w:val="none" w:sz="0" w:space="0" w:color="auto"/>
        <w:left w:val="none" w:sz="0" w:space="0" w:color="auto"/>
        <w:bottom w:val="none" w:sz="0" w:space="0" w:color="auto"/>
        <w:right w:val="none" w:sz="0" w:space="0" w:color="auto"/>
      </w:divBdr>
    </w:div>
    <w:div w:id="1164588424">
      <w:bodyDiv w:val="1"/>
      <w:marLeft w:val="0"/>
      <w:marRight w:val="0"/>
      <w:marTop w:val="0"/>
      <w:marBottom w:val="0"/>
      <w:divBdr>
        <w:top w:val="none" w:sz="0" w:space="0" w:color="auto"/>
        <w:left w:val="none" w:sz="0" w:space="0" w:color="auto"/>
        <w:bottom w:val="none" w:sz="0" w:space="0" w:color="auto"/>
        <w:right w:val="none" w:sz="0" w:space="0" w:color="auto"/>
      </w:divBdr>
    </w:div>
    <w:div w:id="1167208516">
      <w:bodyDiv w:val="1"/>
      <w:marLeft w:val="0"/>
      <w:marRight w:val="0"/>
      <w:marTop w:val="0"/>
      <w:marBottom w:val="0"/>
      <w:divBdr>
        <w:top w:val="none" w:sz="0" w:space="0" w:color="auto"/>
        <w:left w:val="none" w:sz="0" w:space="0" w:color="auto"/>
        <w:bottom w:val="none" w:sz="0" w:space="0" w:color="auto"/>
        <w:right w:val="none" w:sz="0" w:space="0" w:color="auto"/>
      </w:divBdr>
    </w:div>
    <w:div w:id="1281910556">
      <w:bodyDiv w:val="1"/>
      <w:marLeft w:val="0"/>
      <w:marRight w:val="0"/>
      <w:marTop w:val="0"/>
      <w:marBottom w:val="0"/>
      <w:divBdr>
        <w:top w:val="none" w:sz="0" w:space="0" w:color="auto"/>
        <w:left w:val="none" w:sz="0" w:space="0" w:color="auto"/>
        <w:bottom w:val="none" w:sz="0" w:space="0" w:color="auto"/>
        <w:right w:val="none" w:sz="0" w:space="0" w:color="auto"/>
      </w:divBdr>
    </w:div>
    <w:div w:id="1316757406">
      <w:bodyDiv w:val="1"/>
      <w:marLeft w:val="0"/>
      <w:marRight w:val="0"/>
      <w:marTop w:val="0"/>
      <w:marBottom w:val="0"/>
      <w:divBdr>
        <w:top w:val="none" w:sz="0" w:space="0" w:color="auto"/>
        <w:left w:val="none" w:sz="0" w:space="0" w:color="auto"/>
        <w:bottom w:val="none" w:sz="0" w:space="0" w:color="auto"/>
        <w:right w:val="none" w:sz="0" w:space="0" w:color="auto"/>
      </w:divBdr>
    </w:div>
    <w:div w:id="1327317018">
      <w:bodyDiv w:val="1"/>
      <w:marLeft w:val="0"/>
      <w:marRight w:val="0"/>
      <w:marTop w:val="0"/>
      <w:marBottom w:val="0"/>
      <w:divBdr>
        <w:top w:val="none" w:sz="0" w:space="0" w:color="auto"/>
        <w:left w:val="none" w:sz="0" w:space="0" w:color="auto"/>
        <w:bottom w:val="none" w:sz="0" w:space="0" w:color="auto"/>
        <w:right w:val="none" w:sz="0" w:space="0" w:color="auto"/>
      </w:divBdr>
    </w:div>
    <w:div w:id="1327519567">
      <w:bodyDiv w:val="1"/>
      <w:marLeft w:val="0"/>
      <w:marRight w:val="0"/>
      <w:marTop w:val="0"/>
      <w:marBottom w:val="0"/>
      <w:divBdr>
        <w:top w:val="none" w:sz="0" w:space="0" w:color="auto"/>
        <w:left w:val="none" w:sz="0" w:space="0" w:color="auto"/>
        <w:bottom w:val="none" w:sz="0" w:space="0" w:color="auto"/>
        <w:right w:val="none" w:sz="0" w:space="0" w:color="auto"/>
      </w:divBdr>
    </w:div>
    <w:div w:id="1351375568">
      <w:bodyDiv w:val="1"/>
      <w:marLeft w:val="0"/>
      <w:marRight w:val="0"/>
      <w:marTop w:val="0"/>
      <w:marBottom w:val="0"/>
      <w:divBdr>
        <w:top w:val="none" w:sz="0" w:space="0" w:color="auto"/>
        <w:left w:val="none" w:sz="0" w:space="0" w:color="auto"/>
        <w:bottom w:val="none" w:sz="0" w:space="0" w:color="auto"/>
        <w:right w:val="none" w:sz="0" w:space="0" w:color="auto"/>
      </w:divBdr>
    </w:div>
    <w:div w:id="1365448712">
      <w:bodyDiv w:val="1"/>
      <w:marLeft w:val="0"/>
      <w:marRight w:val="0"/>
      <w:marTop w:val="0"/>
      <w:marBottom w:val="0"/>
      <w:divBdr>
        <w:top w:val="none" w:sz="0" w:space="0" w:color="auto"/>
        <w:left w:val="none" w:sz="0" w:space="0" w:color="auto"/>
        <w:bottom w:val="none" w:sz="0" w:space="0" w:color="auto"/>
        <w:right w:val="none" w:sz="0" w:space="0" w:color="auto"/>
      </w:divBdr>
    </w:div>
    <w:div w:id="1368870092">
      <w:bodyDiv w:val="1"/>
      <w:marLeft w:val="0"/>
      <w:marRight w:val="0"/>
      <w:marTop w:val="0"/>
      <w:marBottom w:val="0"/>
      <w:divBdr>
        <w:top w:val="none" w:sz="0" w:space="0" w:color="auto"/>
        <w:left w:val="none" w:sz="0" w:space="0" w:color="auto"/>
        <w:bottom w:val="none" w:sz="0" w:space="0" w:color="auto"/>
        <w:right w:val="none" w:sz="0" w:space="0" w:color="auto"/>
      </w:divBdr>
    </w:div>
    <w:div w:id="1371299628">
      <w:bodyDiv w:val="1"/>
      <w:marLeft w:val="0"/>
      <w:marRight w:val="0"/>
      <w:marTop w:val="0"/>
      <w:marBottom w:val="0"/>
      <w:divBdr>
        <w:top w:val="none" w:sz="0" w:space="0" w:color="auto"/>
        <w:left w:val="none" w:sz="0" w:space="0" w:color="auto"/>
        <w:bottom w:val="none" w:sz="0" w:space="0" w:color="auto"/>
        <w:right w:val="none" w:sz="0" w:space="0" w:color="auto"/>
      </w:divBdr>
    </w:div>
    <w:div w:id="1377464859">
      <w:bodyDiv w:val="1"/>
      <w:marLeft w:val="0"/>
      <w:marRight w:val="0"/>
      <w:marTop w:val="0"/>
      <w:marBottom w:val="0"/>
      <w:divBdr>
        <w:top w:val="none" w:sz="0" w:space="0" w:color="auto"/>
        <w:left w:val="none" w:sz="0" w:space="0" w:color="auto"/>
        <w:bottom w:val="none" w:sz="0" w:space="0" w:color="auto"/>
        <w:right w:val="none" w:sz="0" w:space="0" w:color="auto"/>
      </w:divBdr>
    </w:div>
    <w:div w:id="1381707078">
      <w:bodyDiv w:val="1"/>
      <w:marLeft w:val="0"/>
      <w:marRight w:val="0"/>
      <w:marTop w:val="0"/>
      <w:marBottom w:val="0"/>
      <w:divBdr>
        <w:top w:val="none" w:sz="0" w:space="0" w:color="auto"/>
        <w:left w:val="none" w:sz="0" w:space="0" w:color="auto"/>
        <w:bottom w:val="none" w:sz="0" w:space="0" w:color="auto"/>
        <w:right w:val="none" w:sz="0" w:space="0" w:color="auto"/>
      </w:divBdr>
    </w:div>
    <w:div w:id="1397627567">
      <w:bodyDiv w:val="1"/>
      <w:marLeft w:val="0"/>
      <w:marRight w:val="0"/>
      <w:marTop w:val="0"/>
      <w:marBottom w:val="0"/>
      <w:divBdr>
        <w:top w:val="none" w:sz="0" w:space="0" w:color="auto"/>
        <w:left w:val="none" w:sz="0" w:space="0" w:color="auto"/>
        <w:bottom w:val="none" w:sz="0" w:space="0" w:color="auto"/>
        <w:right w:val="none" w:sz="0" w:space="0" w:color="auto"/>
      </w:divBdr>
    </w:div>
    <w:div w:id="1402025012">
      <w:bodyDiv w:val="1"/>
      <w:marLeft w:val="0"/>
      <w:marRight w:val="0"/>
      <w:marTop w:val="0"/>
      <w:marBottom w:val="0"/>
      <w:divBdr>
        <w:top w:val="none" w:sz="0" w:space="0" w:color="auto"/>
        <w:left w:val="none" w:sz="0" w:space="0" w:color="auto"/>
        <w:bottom w:val="none" w:sz="0" w:space="0" w:color="auto"/>
        <w:right w:val="none" w:sz="0" w:space="0" w:color="auto"/>
      </w:divBdr>
    </w:div>
    <w:div w:id="1477648859">
      <w:bodyDiv w:val="1"/>
      <w:marLeft w:val="0"/>
      <w:marRight w:val="0"/>
      <w:marTop w:val="0"/>
      <w:marBottom w:val="0"/>
      <w:divBdr>
        <w:top w:val="none" w:sz="0" w:space="0" w:color="auto"/>
        <w:left w:val="none" w:sz="0" w:space="0" w:color="auto"/>
        <w:bottom w:val="none" w:sz="0" w:space="0" w:color="auto"/>
        <w:right w:val="none" w:sz="0" w:space="0" w:color="auto"/>
      </w:divBdr>
    </w:div>
    <w:div w:id="1487668375">
      <w:bodyDiv w:val="1"/>
      <w:marLeft w:val="0"/>
      <w:marRight w:val="0"/>
      <w:marTop w:val="0"/>
      <w:marBottom w:val="0"/>
      <w:divBdr>
        <w:top w:val="none" w:sz="0" w:space="0" w:color="auto"/>
        <w:left w:val="none" w:sz="0" w:space="0" w:color="auto"/>
        <w:bottom w:val="none" w:sz="0" w:space="0" w:color="auto"/>
        <w:right w:val="none" w:sz="0" w:space="0" w:color="auto"/>
      </w:divBdr>
    </w:div>
    <w:div w:id="1505394354">
      <w:bodyDiv w:val="1"/>
      <w:marLeft w:val="0"/>
      <w:marRight w:val="0"/>
      <w:marTop w:val="0"/>
      <w:marBottom w:val="0"/>
      <w:divBdr>
        <w:top w:val="none" w:sz="0" w:space="0" w:color="auto"/>
        <w:left w:val="none" w:sz="0" w:space="0" w:color="auto"/>
        <w:bottom w:val="none" w:sz="0" w:space="0" w:color="auto"/>
        <w:right w:val="none" w:sz="0" w:space="0" w:color="auto"/>
      </w:divBdr>
    </w:div>
    <w:div w:id="1516113761">
      <w:bodyDiv w:val="1"/>
      <w:marLeft w:val="0"/>
      <w:marRight w:val="0"/>
      <w:marTop w:val="0"/>
      <w:marBottom w:val="0"/>
      <w:divBdr>
        <w:top w:val="none" w:sz="0" w:space="0" w:color="auto"/>
        <w:left w:val="none" w:sz="0" w:space="0" w:color="auto"/>
        <w:bottom w:val="none" w:sz="0" w:space="0" w:color="auto"/>
        <w:right w:val="none" w:sz="0" w:space="0" w:color="auto"/>
      </w:divBdr>
    </w:div>
    <w:div w:id="1539508528">
      <w:bodyDiv w:val="1"/>
      <w:marLeft w:val="0"/>
      <w:marRight w:val="0"/>
      <w:marTop w:val="0"/>
      <w:marBottom w:val="0"/>
      <w:divBdr>
        <w:top w:val="none" w:sz="0" w:space="0" w:color="auto"/>
        <w:left w:val="none" w:sz="0" w:space="0" w:color="auto"/>
        <w:bottom w:val="none" w:sz="0" w:space="0" w:color="auto"/>
        <w:right w:val="none" w:sz="0" w:space="0" w:color="auto"/>
      </w:divBdr>
    </w:div>
    <w:div w:id="1611007425">
      <w:bodyDiv w:val="1"/>
      <w:marLeft w:val="0"/>
      <w:marRight w:val="0"/>
      <w:marTop w:val="0"/>
      <w:marBottom w:val="0"/>
      <w:divBdr>
        <w:top w:val="none" w:sz="0" w:space="0" w:color="auto"/>
        <w:left w:val="none" w:sz="0" w:space="0" w:color="auto"/>
        <w:bottom w:val="none" w:sz="0" w:space="0" w:color="auto"/>
        <w:right w:val="none" w:sz="0" w:space="0" w:color="auto"/>
      </w:divBdr>
    </w:div>
    <w:div w:id="1654678236">
      <w:bodyDiv w:val="1"/>
      <w:marLeft w:val="0"/>
      <w:marRight w:val="0"/>
      <w:marTop w:val="0"/>
      <w:marBottom w:val="0"/>
      <w:divBdr>
        <w:top w:val="none" w:sz="0" w:space="0" w:color="auto"/>
        <w:left w:val="none" w:sz="0" w:space="0" w:color="auto"/>
        <w:bottom w:val="none" w:sz="0" w:space="0" w:color="auto"/>
        <w:right w:val="none" w:sz="0" w:space="0" w:color="auto"/>
      </w:divBdr>
    </w:div>
    <w:div w:id="1662812131">
      <w:bodyDiv w:val="1"/>
      <w:marLeft w:val="0"/>
      <w:marRight w:val="0"/>
      <w:marTop w:val="0"/>
      <w:marBottom w:val="0"/>
      <w:divBdr>
        <w:top w:val="none" w:sz="0" w:space="0" w:color="auto"/>
        <w:left w:val="none" w:sz="0" w:space="0" w:color="auto"/>
        <w:bottom w:val="none" w:sz="0" w:space="0" w:color="auto"/>
        <w:right w:val="none" w:sz="0" w:space="0" w:color="auto"/>
      </w:divBdr>
    </w:div>
    <w:div w:id="1727141598">
      <w:bodyDiv w:val="1"/>
      <w:marLeft w:val="0"/>
      <w:marRight w:val="0"/>
      <w:marTop w:val="0"/>
      <w:marBottom w:val="0"/>
      <w:divBdr>
        <w:top w:val="none" w:sz="0" w:space="0" w:color="auto"/>
        <w:left w:val="none" w:sz="0" w:space="0" w:color="auto"/>
        <w:bottom w:val="none" w:sz="0" w:space="0" w:color="auto"/>
        <w:right w:val="none" w:sz="0" w:space="0" w:color="auto"/>
      </w:divBdr>
    </w:div>
    <w:div w:id="1789080167">
      <w:bodyDiv w:val="1"/>
      <w:marLeft w:val="0"/>
      <w:marRight w:val="0"/>
      <w:marTop w:val="0"/>
      <w:marBottom w:val="0"/>
      <w:divBdr>
        <w:top w:val="none" w:sz="0" w:space="0" w:color="auto"/>
        <w:left w:val="none" w:sz="0" w:space="0" w:color="auto"/>
        <w:bottom w:val="none" w:sz="0" w:space="0" w:color="auto"/>
        <w:right w:val="none" w:sz="0" w:space="0" w:color="auto"/>
      </w:divBdr>
    </w:div>
    <w:div w:id="1792358708">
      <w:bodyDiv w:val="1"/>
      <w:marLeft w:val="0"/>
      <w:marRight w:val="0"/>
      <w:marTop w:val="0"/>
      <w:marBottom w:val="0"/>
      <w:divBdr>
        <w:top w:val="none" w:sz="0" w:space="0" w:color="auto"/>
        <w:left w:val="none" w:sz="0" w:space="0" w:color="auto"/>
        <w:bottom w:val="none" w:sz="0" w:space="0" w:color="auto"/>
        <w:right w:val="none" w:sz="0" w:space="0" w:color="auto"/>
      </w:divBdr>
    </w:div>
    <w:div w:id="1828477411">
      <w:bodyDiv w:val="1"/>
      <w:marLeft w:val="0"/>
      <w:marRight w:val="0"/>
      <w:marTop w:val="0"/>
      <w:marBottom w:val="0"/>
      <w:divBdr>
        <w:top w:val="none" w:sz="0" w:space="0" w:color="auto"/>
        <w:left w:val="none" w:sz="0" w:space="0" w:color="auto"/>
        <w:bottom w:val="none" w:sz="0" w:space="0" w:color="auto"/>
        <w:right w:val="none" w:sz="0" w:space="0" w:color="auto"/>
      </w:divBdr>
    </w:div>
    <w:div w:id="1830174133">
      <w:bodyDiv w:val="1"/>
      <w:marLeft w:val="0"/>
      <w:marRight w:val="0"/>
      <w:marTop w:val="0"/>
      <w:marBottom w:val="0"/>
      <w:divBdr>
        <w:top w:val="none" w:sz="0" w:space="0" w:color="auto"/>
        <w:left w:val="none" w:sz="0" w:space="0" w:color="auto"/>
        <w:bottom w:val="none" w:sz="0" w:space="0" w:color="auto"/>
        <w:right w:val="none" w:sz="0" w:space="0" w:color="auto"/>
      </w:divBdr>
    </w:div>
    <w:div w:id="1864250399">
      <w:bodyDiv w:val="1"/>
      <w:marLeft w:val="0"/>
      <w:marRight w:val="0"/>
      <w:marTop w:val="0"/>
      <w:marBottom w:val="0"/>
      <w:divBdr>
        <w:top w:val="none" w:sz="0" w:space="0" w:color="auto"/>
        <w:left w:val="none" w:sz="0" w:space="0" w:color="auto"/>
        <w:bottom w:val="none" w:sz="0" w:space="0" w:color="auto"/>
        <w:right w:val="none" w:sz="0" w:space="0" w:color="auto"/>
      </w:divBdr>
    </w:div>
    <w:div w:id="1897472431">
      <w:bodyDiv w:val="1"/>
      <w:marLeft w:val="0"/>
      <w:marRight w:val="0"/>
      <w:marTop w:val="0"/>
      <w:marBottom w:val="0"/>
      <w:divBdr>
        <w:top w:val="none" w:sz="0" w:space="0" w:color="auto"/>
        <w:left w:val="none" w:sz="0" w:space="0" w:color="auto"/>
        <w:bottom w:val="none" w:sz="0" w:space="0" w:color="auto"/>
        <w:right w:val="none" w:sz="0" w:space="0" w:color="auto"/>
      </w:divBdr>
    </w:div>
    <w:div w:id="1983341369">
      <w:bodyDiv w:val="1"/>
      <w:marLeft w:val="0"/>
      <w:marRight w:val="0"/>
      <w:marTop w:val="0"/>
      <w:marBottom w:val="0"/>
      <w:divBdr>
        <w:top w:val="none" w:sz="0" w:space="0" w:color="auto"/>
        <w:left w:val="none" w:sz="0" w:space="0" w:color="auto"/>
        <w:bottom w:val="none" w:sz="0" w:space="0" w:color="auto"/>
        <w:right w:val="none" w:sz="0" w:space="0" w:color="auto"/>
      </w:divBdr>
    </w:div>
    <w:div w:id="1987736654">
      <w:bodyDiv w:val="1"/>
      <w:marLeft w:val="0"/>
      <w:marRight w:val="0"/>
      <w:marTop w:val="0"/>
      <w:marBottom w:val="0"/>
      <w:divBdr>
        <w:top w:val="none" w:sz="0" w:space="0" w:color="auto"/>
        <w:left w:val="none" w:sz="0" w:space="0" w:color="auto"/>
        <w:bottom w:val="none" w:sz="0" w:space="0" w:color="auto"/>
        <w:right w:val="none" w:sz="0" w:space="0" w:color="auto"/>
      </w:divBdr>
    </w:div>
    <w:div w:id="2012487894">
      <w:bodyDiv w:val="1"/>
      <w:marLeft w:val="0"/>
      <w:marRight w:val="0"/>
      <w:marTop w:val="0"/>
      <w:marBottom w:val="0"/>
      <w:divBdr>
        <w:top w:val="none" w:sz="0" w:space="0" w:color="auto"/>
        <w:left w:val="none" w:sz="0" w:space="0" w:color="auto"/>
        <w:bottom w:val="none" w:sz="0" w:space="0" w:color="auto"/>
        <w:right w:val="none" w:sz="0" w:space="0" w:color="auto"/>
      </w:divBdr>
    </w:div>
    <w:div w:id="2016878188">
      <w:bodyDiv w:val="1"/>
      <w:marLeft w:val="0"/>
      <w:marRight w:val="0"/>
      <w:marTop w:val="0"/>
      <w:marBottom w:val="0"/>
      <w:divBdr>
        <w:top w:val="none" w:sz="0" w:space="0" w:color="auto"/>
        <w:left w:val="none" w:sz="0" w:space="0" w:color="auto"/>
        <w:bottom w:val="none" w:sz="0" w:space="0" w:color="auto"/>
        <w:right w:val="none" w:sz="0" w:space="0" w:color="auto"/>
      </w:divBdr>
    </w:div>
    <w:div w:id="2036686284">
      <w:bodyDiv w:val="1"/>
      <w:marLeft w:val="0"/>
      <w:marRight w:val="0"/>
      <w:marTop w:val="0"/>
      <w:marBottom w:val="0"/>
      <w:divBdr>
        <w:top w:val="none" w:sz="0" w:space="0" w:color="auto"/>
        <w:left w:val="none" w:sz="0" w:space="0" w:color="auto"/>
        <w:bottom w:val="none" w:sz="0" w:space="0" w:color="auto"/>
        <w:right w:val="none" w:sz="0" w:space="0" w:color="auto"/>
      </w:divBdr>
    </w:div>
    <w:div w:id="2104957934">
      <w:bodyDiv w:val="1"/>
      <w:marLeft w:val="0"/>
      <w:marRight w:val="0"/>
      <w:marTop w:val="0"/>
      <w:marBottom w:val="0"/>
      <w:divBdr>
        <w:top w:val="none" w:sz="0" w:space="0" w:color="auto"/>
        <w:left w:val="none" w:sz="0" w:space="0" w:color="auto"/>
        <w:bottom w:val="none" w:sz="0" w:space="0" w:color="auto"/>
        <w:right w:val="none" w:sz="0" w:space="0" w:color="auto"/>
      </w:divBdr>
    </w:div>
    <w:div w:id="210934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d.org.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wsd.org.pl" TargetMode="External"/><Relationship Id="rId4" Type="http://schemas.openxmlformats.org/officeDocument/2006/relationships/settings" Target="settings.xml"/><Relationship Id="rId9" Type="http://schemas.openxmlformats.org/officeDocument/2006/relationships/hyperlink" Target="mailto:przetargi@wsd.or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AFA37-056F-4D1F-8F82-4A298382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4166</Words>
  <Characters>26331</Characters>
  <Application>Microsoft Office Word</Application>
  <DocSecurity>0</DocSecurity>
  <Lines>219</Lines>
  <Paragraphs>60</Paragraphs>
  <ScaleCrop>false</ScaleCrop>
  <HeadingPairs>
    <vt:vector size="2" baseType="variant">
      <vt:variant>
        <vt:lpstr>Tytuł</vt:lpstr>
      </vt:variant>
      <vt:variant>
        <vt:i4>1</vt:i4>
      </vt:variant>
    </vt:vector>
  </HeadingPairs>
  <TitlesOfParts>
    <vt:vector size="1" baseType="lpstr">
      <vt:lpstr>WOJEWÓDZKI SZPITAL  DZIECIĘCY</vt:lpstr>
    </vt:vector>
  </TitlesOfParts>
  <Company>WSD</Company>
  <LinksUpToDate>false</LinksUpToDate>
  <CharactersWithSpaces>30437</CharactersWithSpaces>
  <SharedDoc>false</SharedDoc>
  <HLinks>
    <vt:vector size="12" baseType="variant">
      <vt:variant>
        <vt:i4>262244</vt:i4>
      </vt:variant>
      <vt:variant>
        <vt:i4>3</vt:i4>
      </vt:variant>
      <vt:variant>
        <vt:i4>0</vt:i4>
      </vt:variant>
      <vt:variant>
        <vt:i4>5</vt:i4>
      </vt:variant>
      <vt:variant>
        <vt:lpwstr>mailto:iod@wsd.org.pl</vt:lpwstr>
      </vt:variant>
      <vt:variant>
        <vt:lpwstr/>
      </vt:variant>
      <vt:variant>
        <vt:i4>7274557</vt:i4>
      </vt:variant>
      <vt:variant>
        <vt:i4>0</vt:i4>
      </vt:variant>
      <vt:variant>
        <vt:i4>0</vt:i4>
      </vt:variant>
      <vt:variant>
        <vt:i4>5</vt:i4>
      </vt:variant>
      <vt:variant>
        <vt:lpwstr>http://www.wsd.org.pl/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DZIECIĘCY</dc:title>
  <dc:subject/>
  <dc:creator>Szpital</dc:creator>
  <cp:keywords/>
  <cp:lastModifiedBy>Dorota Rucińska</cp:lastModifiedBy>
  <cp:revision>4</cp:revision>
  <cp:lastPrinted>2021-07-20T05:48:00Z</cp:lastPrinted>
  <dcterms:created xsi:type="dcterms:W3CDTF">2021-10-12T05:21:00Z</dcterms:created>
  <dcterms:modified xsi:type="dcterms:W3CDTF">2021-10-12T06:24:00Z</dcterms:modified>
</cp:coreProperties>
</file>