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19EEE" w14:textId="5E821AF0" w:rsidR="00980EF3" w:rsidRDefault="00980EF3" w:rsidP="00980EF3">
      <w:pPr>
        <w:rPr>
          <w:rFonts w:cs="Arial"/>
          <w:b/>
          <w:bCs/>
        </w:rPr>
      </w:pPr>
      <w:r>
        <w:rPr>
          <w:rFonts w:cs="Arial"/>
          <w:b/>
          <w:bCs/>
        </w:rPr>
        <w:t>PROJEKT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Zał. nr 5</w:t>
      </w:r>
    </w:p>
    <w:p w14:paraId="788E1019" w14:textId="353B3DE1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UMOWA</w:t>
      </w:r>
      <w:r w:rsidR="00370A2D" w:rsidRPr="009F3682">
        <w:rPr>
          <w:rFonts w:cs="Arial"/>
          <w:b/>
          <w:bCs/>
        </w:rPr>
        <w:t>…… / 2021</w:t>
      </w:r>
    </w:p>
    <w:p w14:paraId="1532CD8D" w14:textId="77777777" w:rsidR="009F3682" w:rsidRPr="008022C1" w:rsidRDefault="009F3682" w:rsidP="009F3682">
      <w:pPr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zawarta w dniu .............2021 roku w Bydgoszczy pomiędzy:</w:t>
      </w:r>
    </w:p>
    <w:p w14:paraId="59044DFF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Wojewódzkim Szpitalem Dziecięcym im. J. Brudzińskiego w Bydgoszczy, z siedzibą przy ul. Chodkiewicza 44,85-667 Bydgoszcz, zarejestrowanym w Krajowym Rejestrze Sądowym pod nr</w:t>
      </w:r>
      <w:r>
        <w:rPr>
          <w:rFonts w:cs="Arial"/>
          <w:snapToGrid w:val="0"/>
        </w:rPr>
        <w:t xml:space="preserve"> </w:t>
      </w:r>
      <w:r w:rsidRPr="008022C1">
        <w:rPr>
          <w:rFonts w:cs="Arial"/>
          <w:snapToGrid w:val="0"/>
        </w:rPr>
        <w:t>KRS 0000002360, posiadającym NIP 554-22-35-340, reprezentowanym przez:</w:t>
      </w:r>
    </w:p>
    <w:p w14:paraId="15311D2F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Dyrektora Szpitala – mgr Edwarda Hartwicha</w:t>
      </w:r>
    </w:p>
    <w:p w14:paraId="18395CFB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zwanym w treści umowy „Zamawiającym”,</w:t>
      </w:r>
    </w:p>
    <w:p w14:paraId="6BB0D8E8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a ................................................................................................................................................................ z siedzibą w ..................................................... ul. .................................................................................., zarejestrowanym w .................................................................. pod numerem.........................................., NIP .................................., reprezentowanym przez:</w:t>
      </w:r>
    </w:p>
    <w:p w14:paraId="7A7E204F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53AA636B" w14:textId="77777777" w:rsidR="009F3682" w:rsidRPr="008022C1" w:rsidRDefault="009F3682" w:rsidP="009F3682">
      <w:pPr>
        <w:widowControl w:val="0"/>
        <w:spacing w:line="276" w:lineRule="auto"/>
        <w:jc w:val="both"/>
        <w:rPr>
          <w:rFonts w:cs="Arial"/>
          <w:snapToGrid w:val="0"/>
        </w:rPr>
      </w:pPr>
      <w:r w:rsidRPr="008022C1">
        <w:rPr>
          <w:rFonts w:cs="Arial"/>
          <w:snapToGrid w:val="0"/>
        </w:rPr>
        <w:t>zwanym w treści umowy „Wykonawcą”</w:t>
      </w:r>
    </w:p>
    <w:p w14:paraId="4AB4EF4A" w14:textId="77777777" w:rsidR="009F3682" w:rsidRPr="008022C1" w:rsidRDefault="009F3682" w:rsidP="009F3682">
      <w:pPr>
        <w:spacing w:line="276" w:lineRule="auto"/>
        <w:jc w:val="both"/>
        <w:rPr>
          <w:rFonts w:cs="Arial"/>
        </w:rPr>
      </w:pPr>
      <w:r w:rsidRPr="008022C1">
        <w:rPr>
          <w:rFonts w:cs="Arial"/>
        </w:rPr>
        <w:t>o następującej treści:</w:t>
      </w:r>
    </w:p>
    <w:p w14:paraId="1A4CC78C" w14:textId="77777777" w:rsidR="009F3682" w:rsidRPr="008022C1" w:rsidRDefault="009F3682" w:rsidP="009F3682">
      <w:pPr>
        <w:spacing w:before="240" w:line="276" w:lineRule="auto"/>
        <w:ind w:firstLine="567"/>
        <w:jc w:val="both"/>
        <w:rPr>
          <w:rFonts w:cs="Arial"/>
          <w:b/>
          <w:sz w:val="16"/>
          <w:szCs w:val="16"/>
        </w:rPr>
      </w:pPr>
      <w:r w:rsidRPr="008022C1">
        <w:rPr>
          <w:rFonts w:cs="Arial"/>
        </w:rPr>
        <w:t xml:space="preserve">Niniejsza umowa zostaje zawarta w wyniku przeprowadzenia postępowania o udzielenie zamówienia publicznego w trybie podstawowym, po dokonaniu przez Zamawiającego wyboru oferty Wykonawcy, zgodnie z ustawą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(tekst jednolity: Dz. U. z 2019r., poz. 2019 z późn. zm.).</w:t>
      </w:r>
    </w:p>
    <w:p w14:paraId="2D34767C" w14:textId="361E1961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§1</w:t>
      </w:r>
    </w:p>
    <w:p w14:paraId="50B22B94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Przedmiot umowy</w:t>
      </w:r>
    </w:p>
    <w:p w14:paraId="5E3EBB9F" w14:textId="56C2F26B" w:rsidR="00D226D2" w:rsidRPr="00CF41BC" w:rsidRDefault="00D226D2" w:rsidP="009F3682">
      <w:pPr>
        <w:numPr>
          <w:ilvl w:val="0"/>
          <w:numId w:val="14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Przedmiotem umowy jest: </w:t>
      </w:r>
      <w:r w:rsidR="001B6617" w:rsidRPr="00CF41BC">
        <w:rPr>
          <w:rFonts w:cs="Arial"/>
        </w:rPr>
        <w:t>wywóz</w:t>
      </w:r>
      <w:r w:rsidRPr="00CF41BC">
        <w:rPr>
          <w:rFonts w:cs="Arial"/>
        </w:rPr>
        <w:t xml:space="preserve"> odpadów medycznych</w:t>
      </w:r>
      <w:r w:rsidR="001B6617" w:rsidRPr="00CF41BC">
        <w:rPr>
          <w:rFonts w:cs="Arial"/>
        </w:rPr>
        <w:t xml:space="preserve"> i niebezpiecznych</w:t>
      </w:r>
      <w:r w:rsidRPr="00CF41BC">
        <w:rPr>
          <w:rFonts w:cs="Arial"/>
        </w:rPr>
        <w:t xml:space="preserve"> oznaczonych kodem: 18 01, a</w:t>
      </w:r>
      <w:r w:rsidR="007A47F4">
        <w:rPr>
          <w:rFonts w:cs="Arial"/>
        </w:rPr>
        <w:t> </w:t>
      </w:r>
      <w:r w:rsidRPr="00CF41BC">
        <w:rPr>
          <w:rFonts w:cs="Arial"/>
        </w:rPr>
        <w:t>w</w:t>
      </w:r>
      <w:r w:rsidR="007A47F4">
        <w:rPr>
          <w:rFonts w:cs="Arial"/>
        </w:rPr>
        <w:t> </w:t>
      </w:r>
      <w:r w:rsidRPr="00CF41BC">
        <w:rPr>
          <w:rFonts w:cs="Arial"/>
        </w:rPr>
        <w:t xml:space="preserve">szczególności: </w:t>
      </w:r>
      <w:r w:rsidR="00094C39" w:rsidRPr="00CF41BC">
        <w:rPr>
          <w:rFonts w:cs="Arial"/>
        </w:rPr>
        <w:t>18 01 01,18 01 02,18 01 03, 18 01 04, 18 01 06</w:t>
      </w:r>
      <w:r w:rsidR="00403090" w:rsidRPr="00CF41BC">
        <w:rPr>
          <w:rFonts w:cs="Arial"/>
        </w:rPr>
        <w:t>,</w:t>
      </w:r>
      <w:r w:rsidR="00094C39" w:rsidRPr="00CF41BC">
        <w:rPr>
          <w:rFonts w:cs="Arial"/>
        </w:rPr>
        <w:t xml:space="preserve"> 18 01 08, 18.01.09 </w:t>
      </w:r>
      <w:r w:rsidRPr="00CF41BC">
        <w:rPr>
          <w:rFonts w:cs="Arial"/>
        </w:rPr>
        <w:t>w ilości określonej w</w:t>
      </w:r>
      <w:r w:rsidR="00922405">
        <w:rPr>
          <w:rFonts w:cs="Arial"/>
        </w:rPr>
        <w:t> </w:t>
      </w:r>
      <w:r w:rsidRPr="00CF41BC">
        <w:rPr>
          <w:rFonts w:cs="Arial"/>
        </w:rPr>
        <w:t>załączniku nr 2 do niniejszej umowy</w:t>
      </w:r>
      <w:r w:rsidR="00EE62D7">
        <w:rPr>
          <w:rFonts w:cs="Arial"/>
        </w:rPr>
        <w:t xml:space="preserve"> </w:t>
      </w:r>
      <w:r w:rsidRPr="00EE62D7">
        <w:rPr>
          <w:rFonts w:cs="Arial"/>
          <w:i/>
          <w:iCs/>
          <w:sz w:val="16"/>
          <w:szCs w:val="16"/>
        </w:rPr>
        <w:t>(Formularz cenowy)</w:t>
      </w:r>
      <w:r w:rsidRPr="00CF41BC">
        <w:rPr>
          <w:rFonts w:cs="Arial"/>
        </w:rPr>
        <w:t xml:space="preserve"> oraz zgodnie z ofertą – załącznik nr 1 do umowy.</w:t>
      </w:r>
    </w:p>
    <w:p w14:paraId="27B0A5AB" w14:textId="77777777" w:rsidR="00D226D2" w:rsidRPr="00CF41BC" w:rsidRDefault="00D226D2" w:rsidP="009F3682">
      <w:pPr>
        <w:numPr>
          <w:ilvl w:val="0"/>
          <w:numId w:val="9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Załączniki nr 1 i 2 stanowią integralną część umowy.</w:t>
      </w:r>
    </w:p>
    <w:p w14:paraId="5B4B408F" w14:textId="276C3BDA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§2</w:t>
      </w:r>
    </w:p>
    <w:p w14:paraId="70F88324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Czas trwania umowy</w:t>
      </w:r>
    </w:p>
    <w:p w14:paraId="08CBEA14" w14:textId="0BC77CC4" w:rsidR="00D226D2" w:rsidRPr="00CF41BC" w:rsidRDefault="00D226D2" w:rsidP="009F3682">
      <w:r w:rsidRPr="00CF41BC">
        <w:t xml:space="preserve">Umowa niniejsza obowiązuje przez okres: </w:t>
      </w:r>
      <w:r w:rsidR="00E9466C" w:rsidRPr="00CF41BC">
        <w:t xml:space="preserve">od dnia </w:t>
      </w:r>
      <w:r w:rsidR="00BE691A">
        <w:t>…………………..</w:t>
      </w:r>
      <w:r w:rsidR="001B6617" w:rsidRPr="00CF41BC">
        <w:t>.</w:t>
      </w:r>
      <w:r w:rsidR="00E9466C" w:rsidRPr="00CF41BC">
        <w:t xml:space="preserve"> do dnia 31.12.20</w:t>
      </w:r>
      <w:r w:rsidR="001B6617" w:rsidRPr="00CF41BC">
        <w:t>2</w:t>
      </w:r>
      <w:r w:rsidR="009F3682">
        <w:t>2</w:t>
      </w:r>
      <w:r w:rsidRPr="00CF41BC">
        <w:t>r.</w:t>
      </w:r>
    </w:p>
    <w:p w14:paraId="4C2045F9" w14:textId="315CA163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§3</w:t>
      </w:r>
    </w:p>
    <w:p w14:paraId="0D2947BD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Realizacja usług – obowiązki Wykonawcy</w:t>
      </w:r>
    </w:p>
    <w:p w14:paraId="03B1CED1" w14:textId="2094844E" w:rsidR="00D226D2" w:rsidRPr="00CF41BC" w:rsidRDefault="00D226D2" w:rsidP="009F3682">
      <w:r w:rsidRPr="00CF41BC">
        <w:t>1. Wykonawca zobowiązany jest: wykonać usługi określone w §1</w:t>
      </w:r>
      <w:r w:rsidR="00804330" w:rsidRPr="00CF41BC">
        <w:t xml:space="preserve"> ust. 1</w:t>
      </w:r>
      <w:r w:rsidRPr="00CF41BC">
        <w:t xml:space="preserve"> w następujący sposób:</w:t>
      </w:r>
    </w:p>
    <w:p w14:paraId="5757E165" w14:textId="0488782F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Wywóz odpadów </w:t>
      </w:r>
      <w:r w:rsidR="009F3682">
        <w:rPr>
          <w:rFonts w:cs="Arial"/>
          <w:b/>
          <w:bCs/>
        </w:rPr>
        <w:t>5</w:t>
      </w:r>
      <w:r w:rsidRPr="00CF41BC">
        <w:rPr>
          <w:rFonts w:cs="Arial"/>
          <w:b/>
          <w:bCs/>
        </w:rPr>
        <w:t xml:space="preserve"> razy w tygodniu: poniedziałek,</w:t>
      </w:r>
      <w:r w:rsidR="009F3682">
        <w:rPr>
          <w:rFonts w:cs="Arial"/>
          <w:b/>
          <w:bCs/>
        </w:rPr>
        <w:t xml:space="preserve"> wtorek,</w:t>
      </w:r>
      <w:r w:rsidRPr="00CF41BC">
        <w:rPr>
          <w:rFonts w:cs="Arial"/>
          <w:b/>
          <w:bCs/>
        </w:rPr>
        <w:t xml:space="preserve"> środa </w:t>
      </w:r>
      <w:r w:rsidR="009F3682">
        <w:rPr>
          <w:rFonts w:cs="Arial"/>
          <w:b/>
          <w:bCs/>
        </w:rPr>
        <w:t xml:space="preserve">czwartek </w:t>
      </w:r>
      <w:r w:rsidRPr="00CF41BC">
        <w:rPr>
          <w:rFonts w:cs="Arial"/>
          <w:b/>
          <w:bCs/>
        </w:rPr>
        <w:t>i piątek.</w:t>
      </w:r>
      <w:r w:rsidRPr="00CF41BC">
        <w:rPr>
          <w:rFonts w:cs="Arial"/>
        </w:rPr>
        <w:t xml:space="preserve"> W przypadku świąt lub dni ustawowo wolnych od pracy przypadających w podane dni tygodnia Wykonawca zapewni odbiór odpadów w</w:t>
      </w:r>
      <w:r w:rsidR="006B444C">
        <w:rPr>
          <w:rFonts w:cs="Arial"/>
        </w:rPr>
        <w:t xml:space="preserve"> </w:t>
      </w:r>
      <w:r w:rsidRPr="00CF41BC">
        <w:rPr>
          <w:rFonts w:cs="Arial"/>
        </w:rPr>
        <w:t>pierwszy dzień roboczy przypadający po dniu świątecznym lub ustawowo wolnym od pracy oraz incydentalnie dodatkowo w trybie pilnym w ciągu 24 godz. od momentu złożenia zamówienia</w:t>
      </w:r>
      <w:r w:rsidR="00804330" w:rsidRPr="00CF41BC">
        <w:rPr>
          <w:rFonts w:cs="Arial"/>
        </w:rPr>
        <w:t>,</w:t>
      </w:r>
    </w:p>
    <w:p w14:paraId="616EC5BE" w14:textId="77777777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Wywóz odpadów z terenu szpitala w godz. 7:00 – 9:00</w:t>
      </w:r>
      <w:r w:rsidR="00804330" w:rsidRPr="00CF41BC">
        <w:rPr>
          <w:rFonts w:cs="Arial"/>
        </w:rPr>
        <w:t>,</w:t>
      </w:r>
    </w:p>
    <w:p w14:paraId="71A4F2FF" w14:textId="29054101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Wyposażenie magazynu </w:t>
      </w:r>
      <w:r w:rsidR="00D31AA1">
        <w:rPr>
          <w:rFonts w:cs="Arial"/>
        </w:rPr>
        <w:t>Z</w:t>
      </w:r>
      <w:r w:rsidRPr="00CF41BC">
        <w:rPr>
          <w:rFonts w:cs="Arial"/>
        </w:rPr>
        <w:t xml:space="preserve">amawiającego w 14 sztuk zamykanych pojemników typu MPO o pojemności </w:t>
      </w:r>
      <w:r w:rsidRPr="00CF41BC">
        <w:rPr>
          <w:rFonts w:cs="Arial"/>
          <w:b/>
          <w:bCs/>
        </w:rPr>
        <w:t>360l</w:t>
      </w:r>
      <w:r w:rsidRPr="00CF41BC">
        <w:rPr>
          <w:rFonts w:cs="Arial"/>
        </w:rPr>
        <w:t xml:space="preserve"> i 1</w:t>
      </w:r>
      <w:r w:rsidR="006B444C">
        <w:rPr>
          <w:rFonts w:cs="Arial"/>
        </w:rPr>
        <w:t xml:space="preserve"> </w:t>
      </w:r>
      <w:r w:rsidRPr="00CF41BC">
        <w:rPr>
          <w:rFonts w:cs="Arial"/>
        </w:rPr>
        <w:t xml:space="preserve">pojemnik o pojemności </w:t>
      </w:r>
      <w:r w:rsidRPr="00CF41BC">
        <w:rPr>
          <w:rFonts w:cs="Arial"/>
          <w:b/>
          <w:bCs/>
        </w:rPr>
        <w:t>120l</w:t>
      </w:r>
      <w:r w:rsidRPr="00CF41BC">
        <w:rPr>
          <w:rFonts w:cs="Arial"/>
        </w:rPr>
        <w:t xml:space="preserve"> na</w:t>
      </w:r>
      <w:r w:rsidR="000B57F4" w:rsidRPr="00CF41BC">
        <w:rPr>
          <w:rFonts w:cs="Arial"/>
        </w:rPr>
        <w:t xml:space="preserve"> odpady oznaczone kodem 18 01 06</w:t>
      </w:r>
      <w:r w:rsidRPr="00CF41BC">
        <w:rPr>
          <w:rFonts w:cs="Arial"/>
        </w:rPr>
        <w:t xml:space="preserve">, </w:t>
      </w:r>
      <w:r w:rsidR="000B57F4" w:rsidRPr="00CF41BC">
        <w:rPr>
          <w:rFonts w:cs="Arial"/>
        </w:rPr>
        <w:t>18 01 08,</w:t>
      </w:r>
      <w:r w:rsidR="00E52D24">
        <w:rPr>
          <w:rFonts w:cs="Arial"/>
        </w:rPr>
        <w:t xml:space="preserve"> 5 pojemników o</w:t>
      </w:r>
      <w:r w:rsidR="008176F5">
        <w:rPr>
          <w:rFonts w:cs="Arial"/>
        </w:rPr>
        <w:t> </w:t>
      </w:r>
      <w:r w:rsidR="00E52D24">
        <w:rPr>
          <w:rFonts w:cs="Arial"/>
        </w:rPr>
        <w:t xml:space="preserve">pojemności 660l. </w:t>
      </w:r>
      <w:r w:rsidR="00E52D24" w:rsidRPr="00CF41BC">
        <w:rPr>
          <w:rFonts w:cs="Arial"/>
        </w:rPr>
        <w:t>na odpady oznaczone kodem 18 01 0</w:t>
      </w:r>
      <w:r w:rsidR="00E52D24">
        <w:rPr>
          <w:rFonts w:cs="Arial"/>
        </w:rPr>
        <w:t>3,</w:t>
      </w:r>
    </w:p>
    <w:p w14:paraId="600B0CD5" w14:textId="1D29FA90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Odbiór odpadów nastąpi poprzez zabranie pełnych pojemników z jednoczesnym wstawieniem tej samej ilości pustych i</w:t>
      </w:r>
      <w:r w:rsidR="006B444C">
        <w:rPr>
          <w:rFonts w:cs="Arial"/>
        </w:rPr>
        <w:t xml:space="preserve"> </w:t>
      </w:r>
      <w:r w:rsidRPr="00CF41BC">
        <w:rPr>
          <w:rFonts w:cs="Arial"/>
        </w:rPr>
        <w:t xml:space="preserve">zdezynfekowanych </w:t>
      </w:r>
      <w:r w:rsidR="00E52D24">
        <w:rPr>
          <w:rFonts w:cs="Arial"/>
        </w:rPr>
        <w:t xml:space="preserve">oraz </w:t>
      </w:r>
      <w:r w:rsidRPr="00CF41BC">
        <w:rPr>
          <w:rFonts w:cs="Arial"/>
        </w:rPr>
        <w:t>opatrzonych nalepką z datą dezynfekcji,</w:t>
      </w:r>
    </w:p>
    <w:p w14:paraId="22F82C4F" w14:textId="77777777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zobowiązany jest do załadunku odpadów</w:t>
      </w:r>
      <w:r w:rsidR="00804330" w:rsidRPr="00CF41BC">
        <w:rPr>
          <w:rFonts w:cs="Arial"/>
        </w:rPr>
        <w:t>,</w:t>
      </w:r>
    </w:p>
    <w:p w14:paraId="2A35D5FB" w14:textId="16C288F4" w:rsidR="00E23465" w:rsidRPr="00E23465" w:rsidRDefault="00804330" w:rsidP="009F3682">
      <w:pPr>
        <w:numPr>
          <w:ilvl w:val="0"/>
          <w:numId w:val="13"/>
        </w:numPr>
        <w:tabs>
          <w:tab w:val="clear" w:pos="0"/>
        </w:tabs>
        <w:spacing w:line="276" w:lineRule="auto"/>
        <w:jc w:val="both"/>
        <w:rPr>
          <w:rFonts w:cs="Arial"/>
        </w:rPr>
      </w:pPr>
      <w:r w:rsidRPr="00E23465">
        <w:rPr>
          <w:rFonts w:cs="Arial"/>
        </w:rPr>
        <w:t xml:space="preserve">Wykonawca jest obowiązany </w:t>
      </w:r>
      <w:r w:rsidR="00E23465">
        <w:rPr>
          <w:rFonts w:cs="Arial"/>
        </w:rPr>
        <w:t xml:space="preserve">każdorazowo </w:t>
      </w:r>
      <w:r w:rsidR="00E23465" w:rsidRPr="00E23465">
        <w:rPr>
          <w:rFonts w:cs="Arial"/>
        </w:rPr>
        <w:t>zważyć odpady niebezpieczne w obecności osoby wyznaczonej ze strony Zamawiającego,</w:t>
      </w:r>
    </w:p>
    <w:p w14:paraId="483FFFB4" w14:textId="03A41F08" w:rsidR="00D226D2" w:rsidRPr="00CF41BC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Pojazdy Wykonawcy winny spełniać wymogi ustawy z dnia 19 sierpnia 2011r. o przewozie towaró</w:t>
      </w:r>
      <w:r w:rsidR="00DA3FF9" w:rsidRPr="00CF41BC">
        <w:rPr>
          <w:rFonts w:cs="Arial"/>
        </w:rPr>
        <w:t xml:space="preserve">w niebezpiecznych </w:t>
      </w:r>
      <w:r w:rsidR="00DA3FF9" w:rsidRPr="00EE62D7">
        <w:rPr>
          <w:rFonts w:cs="Arial"/>
          <w:i/>
          <w:iCs/>
          <w:sz w:val="16"/>
          <w:szCs w:val="16"/>
        </w:rPr>
        <w:t>(tekst jednolity Dz. U. z 20</w:t>
      </w:r>
      <w:r w:rsidR="00A066F1">
        <w:rPr>
          <w:rFonts w:cs="Arial"/>
          <w:i/>
          <w:iCs/>
          <w:sz w:val="16"/>
          <w:szCs w:val="16"/>
        </w:rPr>
        <w:t>2</w:t>
      </w:r>
      <w:r w:rsidR="00460E6A">
        <w:rPr>
          <w:rFonts w:cs="Arial"/>
          <w:i/>
          <w:iCs/>
          <w:sz w:val="16"/>
          <w:szCs w:val="16"/>
        </w:rPr>
        <w:t>1</w:t>
      </w:r>
      <w:r w:rsidRPr="00EE62D7">
        <w:rPr>
          <w:rFonts w:cs="Arial"/>
          <w:i/>
          <w:iCs/>
          <w:sz w:val="16"/>
          <w:szCs w:val="16"/>
        </w:rPr>
        <w:t>r. poz.</w:t>
      </w:r>
      <w:r w:rsidR="00460E6A">
        <w:rPr>
          <w:rFonts w:cs="Arial"/>
          <w:i/>
          <w:iCs/>
          <w:sz w:val="16"/>
          <w:szCs w:val="16"/>
        </w:rPr>
        <w:t>756</w:t>
      </w:r>
      <w:r w:rsidRPr="00EE62D7">
        <w:rPr>
          <w:rFonts w:cs="Arial"/>
          <w:i/>
          <w:iCs/>
          <w:sz w:val="16"/>
          <w:szCs w:val="16"/>
        </w:rPr>
        <w:t>)</w:t>
      </w:r>
      <w:r w:rsidR="00E920B3" w:rsidRPr="00CF41BC">
        <w:rPr>
          <w:rFonts w:cs="Arial"/>
        </w:rPr>
        <w:t xml:space="preserve"> </w:t>
      </w:r>
      <w:r w:rsidRPr="00CF41BC">
        <w:rPr>
          <w:rFonts w:cs="Arial"/>
        </w:rPr>
        <w:t>oraz europejskiej umowy dotyczącej międzynarodowego przewozu towarów niebezpiecznych ADR,</w:t>
      </w:r>
    </w:p>
    <w:p w14:paraId="5A417807" w14:textId="13FF89CB" w:rsidR="007A47F4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Kierowcy winni posiadać odpowiednie kwalifikacje i zaświadczenia uprawniające do transportu towarów niebezpiecznych,</w:t>
      </w:r>
      <w:r w:rsidR="007A47F4">
        <w:rPr>
          <w:rFonts w:cs="Arial"/>
        </w:rPr>
        <w:br w:type="page"/>
      </w:r>
    </w:p>
    <w:p w14:paraId="71FC5068" w14:textId="77777777" w:rsidR="009F3682" w:rsidRDefault="00D226D2" w:rsidP="009F3682">
      <w:pPr>
        <w:numPr>
          <w:ilvl w:val="0"/>
          <w:numId w:val="13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lastRenderedPageBreak/>
        <w:t>Wykonawca zapewni pojazd o ładowności do 10 ton ze względu na trudności wjazdowe na teren szpitala.</w:t>
      </w:r>
    </w:p>
    <w:p w14:paraId="439B279E" w14:textId="502CAC27" w:rsidR="00D226D2" w:rsidRPr="009F3682" w:rsidRDefault="00D226D2" w:rsidP="009F3682">
      <w:pPr>
        <w:spacing w:line="276" w:lineRule="auto"/>
        <w:ind w:left="426"/>
        <w:rPr>
          <w:rFonts w:cs="Arial"/>
        </w:rPr>
      </w:pPr>
      <w:r w:rsidRPr="009F3682">
        <w:rPr>
          <w:b/>
          <w:bCs/>
        </w:rPr>
        <w:t>Wykonawca zapewnia realizację umowy z zachowaniem wymogów ustawy</w:t>
      </w:r>
      <w:r w:rsidRPr="009F3682">
        <w:t xml:space="preserve"> z dnia 14.12.2012r. o</w:t>
      </w:r>
      <w:r w:rsidR="00D86F38">
        <w:t> </w:t>
      </w:r>
      <w:r w:rsidRPr="009F3682">
        <w:t xml:space="preserve">odpadach </w:t>
      </w:r>
      <w:r w:rsidRPr="009F3682">
        <w:rPr>
          <w:i/>
          <w:iCs/>
          <w:sz w:val="16"/>
          <w:szCs w:val="16"/>
        </w:rPr>
        <w:t>(Dz. U. z 20</w:t>
      </w:r>
      <w:r w:rsidR="00A066F1" w:rsidRPr="009F3682">
        <w:rPr>
          <w:i/>
          <w:iCs/>
          <w:sz w:val="16"/>
          <w:szCs w:val="16"/>
        </w:rPr>
        <w:t>2</w:t>
      </w:r>
      <w:r w:rsidR="00460E6A">
        <w:rPr>
          <w:i/>
          <w:iCs/>
          <w:sz w:val="16"/>
          <w:szCs w:val="16"/>
        </w:rPr>
        <w:t>1</w:t>
      </w:r>
      <w:r w:rsidRPr="009F3682">
        <w:rPr>
          <w:i/>
          <w:iCs/>
          <w:sz w:val="16"/>
          <w:szCs w:val="16"/>
        </w:rPr>
        <w:t>r. poz.</w:t>
      </w:r>
      <w:r w:rsidR="00804330" w:rsidRPr="009F3682">
        <w:rPr>
          <w:i/>
          <w:iCs/>
          <w:sz w:val="16"/>
          <w:szCs w:val="16"/>
        </w:rPr>
        <w:t xml:space="preserve"> </w:t>
      </w:r>
      <w:r w:rsidR="005774E9" w:rsidRPr="009F3682">
        <w:rPr>
          <w:i/>
          <w:iCs/>
          <w:sz w:val="16"/>
          <w:szCs w:val="16"/>
        </w:rPr>
        <w:t>7</w:t>
      </w:r>
      <w:r w:rsidR="00460E6A">
        <w:rPr>
          <w:i/>
          <w:iCs/>
          <w:sz w:val="16"/>
          <w:szCs w:val="16"/>
        </w:rPr>
        <w:t>79</w:t>
      </w:r>
      <w:r w:rsidR="00D31AA1">
        <w:rPr>
          <w:i/>
          <w:iCs/>
          <w:sz w:val="16"/>
          <w:szCs w:val="16"/>
        </w:rPr>
        <w:t xml:space="preserve"> z późn. zm.</w:t>
      </w:r>
      <w:r w:rsidRPr="009F3682">
        <w:rPr>
          <w:i/>
          <w:iCs/>
          <w:sz w:val="16"/>
          <w:szCs w:val="16"/>
        </w:rPr>
        <w:t>)</w:t>
      </w:r>
      <w:r w:rsidRPr="009F3682">
        <w:t xml:space="preserve"> oraz ustawy z dnia 27 kwietnia 2001 r. prawo ochrony środowisk</w:t>
      </w:r>
      <w:r w:rsidR="00DA3FF9" w:rsidRPr="009F3682">
        <w:t xml:space="preserve">a </w:t>
      </w:r>
      <w:r w:rsidR="00DA3FF9" w:rsidRPr="009F3682">
        <w:rPr>
          <w:i/>
          <w:iCs/>
          <w:sz w:val="16"/>
          <w:szCs w:val="16"/>
        </w:rPr>
        <w:t>(tekst jednolity: Dz. U z 20</w:t>
      </w:r>
      <w:r w:rsidR="00A066F1" w:rsidRPr="009F3682">
        <w:rPr>
          <w:i/>
          <w:iCs/>
          <w:sz w:val="16"/>
          <w:szCs w:val="16"/>
        </w:rPr>
        <w:t>20</w:t>
      </w:r>
      <w:r w:rsidRPr="009F3682">
        <w:rPr>
          <w:i/>
          <w:iCs/>
          <w:sz w:val="16"/>
          <w:szCs w:val="16"/>
        </w:rPr>
        <w:t>r. poz.</w:t>
      </w:r>
      <w:r w:rsidR="00EC233C" w:rsidRPr="009F3682">
        <w:rPr>
          <w:i/>
          <w:iCs/>
          <w:sz w:val="16"/>
          <w:szCs w:val="16"/>
        </w:rPr>
        <w:t xml:space="preserve"> 1</w:t>
      </w:r>
      <w:r w:rsidR="00A066F1" w:rsidRPr="009F3682">
        <w:rPr>
          <w:i/>
          <w:iCs/>
          <w:sz w:val="16"/>
          <w:szCs w:val="16"/>
        </w:rPr>
        <w:t>219</w:t>
      </w:r>
      <w:r w:rsidR="00D31AA1">
        <w:rPr>
          <w:i/>
          <w:iCs/>
          <w:sz w:val="16"/>
          <w:szCs w:val="16"/>
        </w:rPr>
        <w:t xml:space="preserve"> z późn.zm.</w:t>
      </w:r>
      <w:r w:rsidR="005229E2" w:rsidRPr="009F3682">
        <w:rPr>
          <w:i/>
          <w:iCs/>
          <w:sz w:val="16"/>
          <w:szCs w:val="16"/>
        </w:rPr>
        <w:t>)</w:t>
      </w:r>
      <w:r w:rsidR="005229E2" w:rsidRPr="009F3682">
        <w:t xml:space="preserve"> </w:t>
      </w:r>
      <w:r w:rsidRPr="009F3682">
        <w:t>i ponosi odpowiedzialność za przyjęte odpady w zakresie określonym przepisami ww. ustaw.</w:t>
      </w:r>
    </w:p>
    <w:p w14:paraId="324BC2B9" w14:textId="4EA16769" w:rsidR="00D226D2" w:rsidRPr="00CF41BC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oświadcza, że stosownie do treści dokumentu  nr ......</w:t>
      </w:r>
      <w:r w:rsidR="00460E6A">
        <w:rPr>
          <w:rFonts w:cs="Arial"/>
        </w:rPr>
        <w:t>...............</w:t>
      </w:r>
      <w:r w:rsidRPr="00CF41BC">
        <w:rPr>
          <w:rFonts w:cs="Arial"/>
        </w:rPr>
        <w:t>.. z dnia ....</w:t>
      </w:r>
      <w:r w:rsidR="00460E6A">
        <w:rPr>
          <w:rFonts w:cs="Arial"/>
        </w:rPr>
        <w:t>..................</w:t>
      </w:r>
      <w:r w:rsidRPr="00CF41BC">
        <w:rPr>
          <w:rFonts w:cs="Arial"/>
        </w:rPr>
        <w:t>.... wydanego przez ..................</w:t>
      </w:r>
      <w:r w:rsidR="00460E6A">
        <w:rPr>
          <w:rFonts w:cs="Arial"/>
        </w:rPr>
        <w:t>...................................................................</w:t>
      </w:r>
      <w:r w:rsidRPr="00CF41BC">
        <w:rPr>
          <w:rFonts w:cs="Arial"/>
        </w:rPr>
        <w:t>.., posiada stosowne uprawnienia wymagane do przyjęcia i wykonywania usług określonych w §1 ust. 1 umowy.</w:t>
      </w:r>
    </w:p>
    <w:p w14:paraId="26E087B7" w14:textId="73872742" w:rsidR="00D226D2" w:rsidRPr="00922405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922405">
        <w:rPr>
          <w:rFonts w:cs="Arial"/>
        </w:rPr>
        <w:t>Miejscem realizacji Zamówienia jest Wojewódzki Szpital Dziecięcy im. J. Brudzińskiego w Bydgoszczy przy</w:t>
      </w:r>
      <w:r w:rsidR="00922405">
        <w:rPr>
          <w:rFonts w:cs="Arial"/>
        </w:rPr>
        <w:t xml:space="preserve"> </w:t>
      </w:r>
      <w:r w:rsidRPr="00922405">
        <w:rPr>
          <w:rFonts w:cs="Arial"/>
        </w:rPr>
        <w:t>ul.</w:t>
      </w:r>
      <w:r w:rsidR="00922405">
        <w:rPr>
          <w:rFonts w:cs="Arial"/>
        </w:rPr>
        <w:t> </w:t>
      </w:r>
      <w:r w:rsidRPr="00922405">
        <w:rPr>
          <w:rFonts w:cs="Arial"/>
        </w:rPr>
        <w:t>Chodkiewicza 44.</w:t>
      </w:r>
    </w:p>
    <w:p w14:paraId="0EC34B67" w14:textId="55B1BB27" w:rsidR="00D226D2" w:rsidRPr="00CF41BC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 razie uszkodzenia pojemników z winy Wykonawcy, koszty związane z naprawą obciążają w całości Wykonawcę.</w:t>
      </w:r>
    </w:p>
    <w:p w14:paraId="753072AD" w14:textId="77777777" w:rsidR="00D226D2" w:rsidRPr="00CF41BC" w:rsidRDefault="00D226D2" w:rsidP="009F3682">
      <w:pPr>
        <w:numPr>
          <w:ilvl w:val="0"/>
          <w:numId w:val="7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zobowiązany jest posiadać ważne ubezpieczenie od odpowiedzialności cywilnej, na okres trwania umowy lub odnawiać je w okresie trwania niniejszej umowy. Polisę oraz dowód jej opłacenia Wykonawca przedstawi Zamawiającemu przed upływem terminu ważności poprzednio zawartego ubezpieczenia</w:t>
      </w:r>
      <w:r w:rsidR="00E9466C" w:rsidRPr="00CF41BC">
        <w:rPr>
          <w:rFonts w:cs="Arial"/>
        </w:rPr>
        <w:t>.</w:t>
      </w:r>
    </w:p>
    <w:p w14:paraId="5EAC42E5" w14:textId="77777777" w:rsidR="00D226D2" w:rsidRPr="00CF41BC" w:rsidRDefault="00D226D2" w:rsidP="009F3682">
      <w:pPr>
        <w:pStyle w:val="Tekstpodstawowywcity21"/>
        <w:numPr>
          <w:ilvl w:val="0"/>
          <w:numId w:val="7"/>
        </w:numPr>
        <w:tabs>
          <w:tab w:val="clear" w:pos="360"/>
        </w:tabs>
        <w:spacing w:line="276" w:lineRule="auto"/>
      </w:pPr>
      <w:r w:rsidRPr="00CF41BC">
        <w:t>Zamawiający zastrzega sobie możliwość zamówienia określonego rodzaju usług w ilości mniejszej lub większej niż wskazana w zał. nr 2, uzasadniając to zmniejszonym lub zwiększonym zapotrzebowaniem na określone usługi.</w:t>
      </w:r>
    </w:p>
    <w:p w14:paraId="118F2256" w14:textId="1E65AA9A" w:rsidR="00D226D2" w:rsidRPr="00CF41BC" w:rsidRDefault="00D226D2" w:rsidP="009F3682">
      <w:pPr>
        <w:pStyle w:val="Tekstpodstawowywcity21"/>
        <w:numPr>
          <w:ilvl w:val="0"/>
          <w:numId w:val="7"/>
        </w:numPr>
        <w:tabs>
          <w:tab w:val="clear" w:pos="360"/>
        </w:tabs>
        <w:spacing w:line="276" w:lineRule="auto"/>
      </w:pPr>
      <w:r w:rsidRPr="00CF41BC">
        <w:t>Umowa wygasa w przypadku wyczerpania wartości przedmiotu umowy wskazanej w §5 ust.1 albo z końcem okresu obowiązywania umowy - w zależności od tego, które z tych zdarzeń nastąpi wcześniej.</w:t>
      </w:r>
    </w:p>
    <w:p w14:paraId="14A0A418" w14:textId="1058C698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§4</w:t>
      </w:r>
    </w:p>
    <w:p w14:paraId="71C3ED74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Realizacja usług – obowiązki Zamawiającego</w:t>
      </w:r>
    </w:p>
    <w:p w14:paraId="047978F3" w14:textId="77777777" w:rsidR="00D226D2" w:rsidRPr="00CF41BC" w:rsidRDefault="00D226D2" w:rsidP="009F3682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F41BC">
        <w:rPr>
          <w:rFonts w:cs="Arial"/>
          <w:sz w:val="20"/>
        </w:rPr>
        <w:t>Zamawiający zobowiązany jest :</w:t>
      </w:r>
    </w:p>
    <w:p w14:paraId="4321B4DB" w14:textId="77777777" w:rsidR="00D226D2" w:rsidRPr="00CF41BC" w:rsidRDefault="00D226D2" w:rsidP="00460E6A">
      <w:pPr>
        <w:pStyle w:val="Tekstpodstawowy"/>
        <w:numPr>
          <w:ilvl w:val="0"/>
          <w:numId w:val="10"/>
        </w:numPr>
        <w:tabs>
          <w:tab w:val="clear" w:pos="360"/>
        </w:tabs>
        <w:spacing w:line="276" w:lineRule="auto"/>
        <w:ind w:left="851"/>
        <w:rPr>
          <w:rFonts w:cs="Arial"/>
          <w:sz w:val="20"/>
        </w:rPr>
      </w:pPr>
      <w:r w:rsidRPr="00CF41BC">
        <w:rPr>
          <w:rFonts w:cs="Arial"/>
          <w:sz w:val="20"/>
        </w:rPr>
        <w:t>Używać pojemników zgodnie z przeznaczeniem</w:t>
      </w:r>
      <w:r w:rsidR="00804330" w:rsidRPr="00CF41BC">
        <w:rPr>
          <w:rFonts w:cs="Arial"/>
          <w:sz w:val="20"/>
        </w:rPr>
        <w:t>,</w:t>
      </w:r>
    </w:p>
    <w:p w14:paraId="7F240055" w14:textId="77777777" w:rsidR="00D226D2" w:rsidRPr="00CF41BC" w:rsidRDefault="00D226D2" w:rsidP="00460E6A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ind w:left="851"/>
        <w:rPr>
          <w:rFonts w:cs="Arial"/>
          <w:sz w:val="20"/>
        </w:rPr>
      </w:pPr>
      <w:r w:rsidRPr="00CF41BC">
        <w:rPr>
          <w:rFonts w:cs="Arial"/>
          <w:sz w:val="20"/>
        </w:rPr>
        <w:t>Zabezpieczyć pojemniki przed uszkodzeniem lub zniszczeniem</w:t>
      </w:r>
      <w:r w:rsidR="00804330" w:rsidRPr="00CF41BC">
        <w:rPr>
          <w:rFonts w:cs="Arial"/>
          <w:sz w:val="20"/>
        </w:rPr>
        <w:t>,</w:t>
      </w:r>
    </w:p>
    <w:p w14:paraId="232DC7B9" w14:textId="4276E58D" w:rsidR="00D226D2" w:rsidRPr="00CF41BC" w:rsidRDefault="00D226D2" w:rsidP="00460E6A">
      <w:pPr>
        <w:pStyle w:val="Tekstpodstawowy"/>
        <w:numPr>
          <w:ilvl w:val="0"/>
          <w:numId w:val="11"/>
        </w:numPr>
        <w:tabs>
          <w:tab w:val="clear" w:pos="360"/>
        </w:tabs>
        <w:spacing w:line="276" w:lineRule="auto"/>
        <w:ind w:left="851"/>
        <w:rPr>
          <w:rFonts w:cs="Arial"/>
          <w:sz w:val="20"/>
        </w:rPr>
      </w:pPr>
      <w:r w:rsidRPr="00CF41BC">
        <w:rPr>
          <w:rFonts w:cs="Arial"/>
          <w:sz w:val="20"/>
        </w:rPr>
        <w:t>Przestrzegać zakazu wrzucania do pojemników, określonych w §3 ust.1 pkt c</w:t>
      </w:r>
      <w:r w:rsidR="00804330" w:rsidRPr="00CF41BC">
        <w:rPr>
          <w:rFonts w:cs="Arial"/>
          <w:sz w:val="20"/>
        </w:rPr>
        <w:t>,</w:t>
      </w:r>
      <w:r w:rsidRPr="00CF41BC">
        <w:rPr>
          <w:rFonts w:cs="Arial"/>
          <w:sz w:val="20"/>
        </w:rPr>
        <w:t xml:space="preserve"> innych odpadów niż zgodnych z</w:t>
      </w:r>
      <w:r w:rsidR="00460E6A">
        <w:rPr>
          <w:rFonts w:cs="Arial"/>
          <w:sz w:val="20"/>
        </w:rPr>
        <w:t xml:space="preserve"> </w:t>
      </w:r>
      <w:r w:rsidRPr="00CF41BC">
        <w:rPr>
          <w:rFonts w:cs="Arial"/>
          <w:sz w:val="20"/>
        </w:rPr>
        <w:t>przeznaczeniem.</w:t>
      </w:r>
    </w:p>
    <w:p w14:paraId="2E53CE03" w14:textId="77777777" w:rsidR="00D226D2" w:rsidRPr="00CF41BC" w:rsidRDefault="00D226D2" w:rsidP="009F3682">
      <w:pPr>
        <w:pStyle w:val="Tekstpodstawowy"/>
        <w:numPr>
          <w:ilvl w:val="0"/>
          <w:numId w:val="15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CF41BC">
        <w:rPr>
          <w:rFonts w:cs="Arial"/>
          <w:sz w:val="20"/>
        </w:rPr>
        <w:t>W razie uszkodzenia pojemników z winy Zamawiającego koszty związane z naprawą obciążają w całości Zamawiającego.</w:t>
      </w:r>
    </w:p>
    <w:p w14:paraId="58B43BB1" w14:textId="22FA0093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§5</w:t>
      </w:r>
    </w:p>
    <w:p w14:paraId="1562E672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Wartość przedmiotu umowy i warunki płatności</w:t>
      </w:r>
    </w:p>
    <w:p w14:paraId="0E2F6188" w14:textId="77777777" w:rsidR="00D226D2" w:rsidRPr="00CF41BC" w:rsidRDefault="00D226D2" w:rsidP="009F3682">
      <w:pPr>
        <w:numPr>
          <w:ilvl w:val="0"/>
          <w:numId w:val="6"/>
        </w:numPr>
        <w:tabs>
          <w:tab w:val="clear" w:pos="0"/>
        </w:tabs>
        <w:spacing w:line="276" w:lineRule="auto"/>
        <w:rPr>
          <w:rFonts w:cs="Arial"/>
        </w:rPr>
      </w:pPr>
      <w:r w:rsidRPr="00CF41BC">
        <w:rPr>
          <w:rFonts w:cs="Arial"/>
        </w:rPr>
        <w:t>Wartość przedmiotu umowy stanowi kwotę:</w:t>
      </w:r>
    </w:p>
    <w:p w14:paraId="4ABD6823" w14:textId="66A1A63C" w:rsidR="00D226D2" w:rsidRPr="00CF41BC" w:rsidRDefault="00D226D2" w:rsidP="009F3682">
      <w:pPr>
        <w:spacing w:line="276" w:lineRule="auto"/>
        <w:rPr>
          <w:rFonts w:cs="Arial"/>
        </w:rPr>
      </w:pPr>
      <w:r w:rsidRPr="00CF41BC">
        <w:rPr>
          <w:rFonts w:cs="Arial"/>
        </w:rPr>
        <w:tab/>
        <w:t xml:space="preserve">netto: </w:t>
      </w:r>
      <w:r w:rsidR="00460E6A">
        <w:rPr>
          <w:rFonts w:cs="Arial"/>
        </w:rPr>
        <w:t>…………………………..</w:t>
      </w:r>
      <w:r w:rsidRPr="00CF41BC">
        <w:rPr>
          <w:rFonts w:cs="Arial"/>
        </w:rPr>
        <w:t>.</w:t>
      </w:r>
    </w:p>
    <w:p w14:paraId="5F50D65D" w14:textId="1757CDFB" w:rsidR="00D226D2" w:rsidRPr="00CF41BC" w:rsidRDefault="00D226D2" w:rsidP="009F3682">
      <w:pPr>
        <w:spacing w:line="276" w:lineRule="auto"/>
        <w:rPr>
          <w:rFonts w:eastAsia="Arial" w:cs="Arial"/>
        </w:rPr>
      </w:pPr>
      <w:r w:rsidRPr="00CF41BC">
        <w:rPr>
          <w:rFonts w:cs="Arial"/>
        </w:rPr>
        <w:tab/>
        <w:t xml:space="preserve">podatek VAT </w:t>
      </w:r>
      <w:r w:rsidR="00460E6A">
        <w:rPr>
          <w:rFonts w:cs="Arial"/>
        </w:rPr>
        <w:t>…</w:t>
      </w:r>
      <w:r w:rsidRPr="00CF41BC">
        <w:rPr>
          <w:rFonts w:cs="Arial"/>
        </w:rPr>
        <w:t xml:space="preserve">%, tj. </w:t>
      </w:r>
      <w:r w:rsidR="00460E6A">
        <w:rPr>
          <w:rFonts w:cs="Arial"/>
        </w:rPr>
        <w:t>…………………………</w:t>
      </w:r>
    </w:p>
    <w:p w14:paraId="3B3C8AD9" w14:textId="6435E880" w:rsidR="00D226D2" w:rsidRPr="00CF41BC" w:rsidRDefault="00D226D2" w:rsidP="009F3682">
      <w:pPr>
        <w:spacing w:line="276" w:lineRule="auto"/>
        <w:rPr>
          <w:rFonts w:cs="Arial"/>
        </w:rPr>
      </w:pPr>
      <w:r w:rsidRPr="00CF41BC">
        <w:rPr>
          <w:rFonts w:cs="Arial"/>
        </w:rPr>
        <w:tab/>
        <w:t xml:space="preserve">brutto: </w:t>
      </w:r>
      <w:r w:rsidR="00460E6A">
        <w:rPr>
          <w:rFonts w:cs="Arial"/>
        </w:rPr>
        <w:t>………………………….</w:t>
      </w:r>
    </w:p>
    <w:p w14:paraId="1CA7713D" w14:textId="6BF4B9AD" w:rsidR="00D226D2" w:rsidRPr="00CF41BC" w:rsidRDefault="00D226D2" w:rsidP="009F3682">
      <w:pPr>
        <w:spacing w:line="276" w:lineRule="auto"/>
        <w:rPr>
          <w:rFonts w:cs="Arial"/>
        </w:rPr>
      </w:pPr>
      <w:r w:rsidRPr="00CF41BC">
        <w:rPr>
          <w:rFonts w:cs="Arial"/>
        </w:rPr>
        <w:tab/>
        <w:t xml:space="preserve">(słownie: </w:t>
      </w:r>
      <w:r w:rsidR="007A47F4">
        <w:rPr>
          <w:rFonts w:cs="Arial"/>
        </w:rPr>
        <w:t>…………………………..</w:t>
      </w:r>
      <w:r w:rsidR="00F91AD8" w:rsidRPr="00CF41BC">
        <w:rPr>
          <w:rFonts w:cs="Arial"/>
        </w:rPr>
        <w:t xml:space="preserve"> złotych </w:t>
      </w:r>
      <w:r w:rsidR="007A47F4">
        <w:rPr>
          <w:rFonts w:cs="Arial"/>
        </w:rPr>
        <w:t>….</w:t>
      </w:r>
      <w:r w:rsidR="00F91AD8" w:rsidRPr="00CF41BC">
        <w:rPr>
          <w:rFonts w:cs="Arial"/>
        </w:rPr>
        <w:t>/100gr.</w:t>
      </w:r>
      <w:r w:rsidRPr="00CF41BC">
        <w:rPr>
          <w:rFonts w:cs="Arial"/>
        </w:rPr>
        <w:t>).</w:t>
      </w:r>
    </w:p>
    <w:p w14:paraId="47AEEFDB" w14:textId="77777777" w:rsidR="000461F6" w:rsidRPr="00CF41BC" w:rsidRDefault="000461F6" w:rsidP="000461F6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 w:rsidRPr="007A47F4">
        <w:rPr>
          <w:rFonts w:cs="Arial"/>
        </w:rPr>
        <w:t xml:space="preserve">Wartość każdej wykonanej usługi ustalana będzie w oparciu </w:t>
      </w:r>
      <w:r w:rsidRPr="00CF41BC">
        <w:rPr>
          <w:rFonts w:cs="Arial"/>
        </w:rPr>
        <w:t xml:space="preserve">o ilość odebranych odpadów i ceny jednostkowej </w:t>
      </w:r>
      <w:r w:rsidRPr="007A47F4">
        <w:rPr>
          <w:rFonts w:cs="Arial"/>
          <w:i/>
          <w:iCs/>
          <w:sz w:val="16"/>
          <w:szCs w:val="16"/>
        </w:rPr>
        <w:t>(netto i brutto)</w:t>
      </w:r>
      <w:r w:rsidRPr="00CF41BC">
        <w:rPr>
          <w:rFonts w:cs="Arial"/>
        </w:rPr>
        <w:t xml:space="preserve"> wskazanej w formularzu cenowym </w:t>
      </w:r>
      <w:r w:rsidRPr="007A47F4">
        <w:rPr>
          <w:rFonts w:cs="Arial"/>
          <w:i/>
          <w:iCs/>
          <w:sz w:val="16"/>
          <w:szCs w:val="16"/>
        </w:rPr>
        <w:t>(załącznik nr 2)</w:t>
      </w:r>
      <w:r w:rsidRPr="00CF41BC">
        <w:rPr>
          <w:rFonts w:cs="Arial"/>
        </w:rPr>
        <w:t>.</w:t>
      </w:r>
    </w:p>
    <w:p w14:paraId="35FF5F58" w14:textId="671CB56D" w:rsidR="00B83F8A" w:rsidRDefault="00B83F8A" w:rsidP="009F3682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>
        <w:rPr>
          <w:rFonts w:cs="Arial"/>
        </w:rPr>
        <w:t>Termin płatności -</w:t>
      </w:r>
      <w:r w:rsidRPr="00FA57DC">
        <w:rPr>
          <w:rFonts w:cs="Arial"/>
        </w:rPr>
        <w:t xml:space="preserve"> </w:t>
      </w:r>
      <w:r>
        <w:rPr>
          <w:rFonts w:cs="Arial"/>
          <w:b/>
        </w:rPr>
        <w:t>60</w:t>
      </w:r>
      <w:r w:rsidRPr="00FA57DC">
        <w:rPr>
          <w:rFonts w:cs="Arial"/>
          <w:b/>
        </w:rPr>
        <w:t xml:space="preserve"> </w:t>
      </w:r>
      <w:r w:rsidRPr="00FA57DC">
        <w:rPr>
          <w:rFonts w:cs="Arial"/>
        </w:rPr>
        <w:t>dni od dnia otrzymania faktury przez Zamawiającego.</w:t>
      </w:r>
    </w:p>
    <w:p w14:paraId="5EAFF2CC" w14:textId="11DD620A" w:rsidR="00D226D2" w:rsidRPr="00CF41BC" w:rsidRDefault="00D226D2" w:rsidP="009F3682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Zapłata za wykonane usługi, następować będzie na podstawie faktur VAT wystawianych </w:t>
      </w:r>
      <w:r w:rsidR="00B83F8A">
        <w:rPr>
          <w:rFonts w:cs="Arial"/>
        </w:rPr>
        <w:t xml:space="preserve">zbiorczo </w:t>
      </w:r>
      <w:r w:rsidRPr="00CF41BC">
        <w:rPr>
          <w:rFonts w:cs="Arial"/>
        </w:rPr>
        <w:t>przez Wykonawcę jeden raz w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miesiącu, przelewem na rachunek bankowy Wykonawcy</w:t>
      </w:r>
      <w:r w:rsidR="000461F6">
        <w:rPr>
          <w:rFonts w:cs="Arial"/>
        </w:rPr>
        <w:t>.</w:t>
      </w:r>
    </w:p>
    <w:p w14:paraId="1F025A72" w14:textId="77777777" w:rsidR="000A3234" w:rsidRPr="00CF41BC" w:rsidRDefault="000A3234" w:rsidP="009F3682">
      <w:pPr>
        <w:pStyle w:val="Akapitzlist"/>
        <w:numPr>
          <w:ilvl w:val="0"/>
          <w:numId w:val="5"/>
        </w:numPr>
        <w:tabs>
          <w:tab w:val="clear" w:pos="360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CF41BC">
        <w:rPr>
          <w:rFonts w:ascii="Arial" w:hAnsi="Arial" w:cs="Arial"/>
          <w:sz w:val="20"/>
          <w:szCs w:val="20"/>
        </w:rPr>
        <w:t>Formą zapłaty jest przelew na rachunek bankowy Wykonawcy.</w:t>
      </w:r>
    </w:p>
    <w:p w14:paraId="1FEC411C" w14:textId="4CD3704F" w:rsidR="000A3234" w:rsidRPr="007A47F4" w:rsidRDefault="000A3234" w:rsidP="009F3682">
      <w:pPr>
        <w:pStyle w:val="Akapitzlist"/>
        <w:numPr>
          <w:ilvl w:val="0"/>
          <w:numId w:val="5"/>
        </w:numPr>
        <w:tabs>
          <w:tab w:val="clear" w:pos="360"/>
        </w:tabs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7A47F4">
        <w:rPr>
          <w:rFonts w:ascii="Arial" w:hAnsi="Arial" w:cs="Arial"/>
          <w:sz w:val="20"/>
          <w:szCs w:val="20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7A47F4">
        <w:rPr>
          <w:rFonts w:ascii="Arial" w:hAnsi="Arial" w:cs="Arial"/>
          <w:i/>
          <w:iCs/>
          <w:sz w:val="16"/>
          <w:szCs w:val="16"/>
        </w:rPr>
        <w:t>(tj. Dz.U. z 20</w:t>
      </w:r>
      <w:r w:rsidR="00A066F1">
        <w:rPr>
          <w:rFonts w:ascii="Arial" w:hAnsi="Arial" w:cs="Arial"/>
          <w:i/>
          <w:iCs/>
          <w:sz w:val="16"/>
          <w:szCs w:val="16"/>
        </w:rPr>
        <w:t>2</w:t>
      </w:r>
      <w:r w:rsidR="00392AE4">
        <w:rPr>
          <w:rFonts w:ascii="Arial" w:hAnsi="Arial" w:cs="Arial"/>
          <w:i/>
          <w:iCs/>
          <w:sz w:val="16"/>
          <w:szCs w:val="16"/>
        </w:rPr>
        <w:t>1</w:t>
      </w:r>
      <w:r w:rsidRPr="007A47F4">
        <w:rPr>
          <w:rFonts w:ascii="Arial" w:hAnsi="Arial" w:cs="Arial"/>
          <w:i/>
          <w:iCs/>
          <w:sz w:val="16"/>
          <w:szCs w:val="16"/>
        </w:rPr>
        <w:t>r.</w:t>
      </w:r>
      <w:r w:rsidRPr="007A47F4">
        <w:rPr>
          <w:rFonts w:ascii="Arial" w:hAnsi="Arial" w:cs="Arial"/>
          <w:sz w:val="20"/>
          <w:szCs w:val="20"/>
        </w:rPr>
        <w:t>,</w:t>
      </w:r>
      <w:r w:rsidRPr="007A47F4">
        <w:rPr>
          <w:rFonts w:ascii="Arial" w:hAnsi="Arial" w:cs="Arial"/>
          <w:i/>
          <w:iCs/>
          <w:sz w:val="16"/>
          <w:szCs w:val="16"/>
        </w:rPr>
        <w:t xml:space="preserve">Nr </w:t>
      </w:r>
      <w:r w:rsidR="00392AE4">
        <w:rPr>
          <w:rFonts w:ascii="Arial" w:hAnsi="Arial" w:cs="Arial"/>
          <w:i/>
          <w:iCs/>
          <w:sz w:val="16"/>
          <w:szCs w:val="16"/>
        </w:rPr>
        <w:t>685</w:t>
      </w:r>
      <w:r w:rsidRPr="007A47F4">
        <w:rPr>
          <w:rFonts w:ascii="Arial" w:hAnsi="Arial" w:cs="Arial"/>
          <w:i/>
          <w:iCs/>
          <w:sz w:val="16"/>
          <w:szCs w:val="16"/>
        </w:rPr>
        <w:t>)</w:t>
      </w:r>
      <w:r w:rsidRPr="007A47F4">
        <w:rPr>
          <w:rFonts w:ascii="Arial" w:hAnsi="Arial" w:cs="Arial"/>
          <w:sz w:val="20"/>
          <w:szCs w:val="20"/>
        </w:rPr>
        <w:t>. Faktury elektroniczne będą Zamawiającemu wysyłane na Platformę Elektronicznego Fakturowania.</w:t>
      </w:r>
    </w:p>
    <w:p w14:paraId="458A8D83" w14:textId="77777777" w:rsidR="000A3234" w:rsidRPr="00CF41BC" w:rsidRDefault="000A3234" w:rsidP="009F368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CF41BC">
        <w:rPr>
          <w:rFonts w:ascii="Arial" w:hAnsi="Arial" w:cs="Arial"/>
          <w:sz w:val="20"/>
          <w:szCs w:val="20"/>
        </w:rPr>
        <w:t>Adres: PEF 5542235340</w:t>
      </w:r>
    </w:p>
    <w:p w14:paraId="6F63B939" w14:textId="77777777" w:rsidR="000A3234" w:rsidRPr="007A47F4" w:rsidRDefault="000A3234" w:rsidP="009F368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CF41BC">
        <w:rPr>
          <w:rFonts w:ascii="Arial" w:hAnsi="Arial" w:cs="Arial"/>
          <w:sz w:val="20"/>
          <w:szCs w:val="20"/>
        </w:rPr>
        <w:t>Osobą upoważnioną do kontaktów w sprawie e-</w:t>
      </w:r>
      <w:r w:rsidRPr="007A47F4">
        <w:rPr>
          <w:rFonts w:ascii="Arial" w:hAnsi="Arial" w:cs="Arial"/>
          <w:sz w:val="20"/>
          <w:szCs w:val="20"/>
        </w:rPr>
        <w:t>faktur ze strony Zamawiającego jest</w:t>
      </w:r>
    </w:p>
    <w:p w14:paraId="5FC5A95B" w14:textId="0A029FE4" w:rsidR="000A3234" w:rsidRPr="007A47F4" w:rsidRDefault="007A47F4" w:rsidP="009F368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7A47F4">
        <w:rPr>
          <w:rFonts w:ascii="Arial" w:hAnsi="Arial" w:cs="Arial"/>
          <w:sz w:val="20"/>
          <w:szCs w:val="20"/>
        </w:rPr>
        <w:t>……………………………..</w:t>
      </w:r>
      <w:r w:rsidR="00F91AD8" w:rsidRPr="007A47F4">
        <w:rPr>
          <w:rFonts w:ascii="Arial" w:hAnsi="Arial" w:cs="Arial"/>
          <w:sz w:val="20"/>
          <w:szCs w:val="20"/>
        </w:rPr>
        <w:t xml:space="preserve"> – tel. 52 </w:t>
      </w:r>
      <w:r w:rsidRPr="007A47F4">
        <w:rPr>
          <w:rFonts w:ascii="Arial" w:hAnsi="Arial" w:cs="Arial"/>
          <w:sz w:val="20"/>
          <w:szCs w:val="20"/>
        </w:rPr>
        <w:t>……………………</w:t>
      </w:r>
    </w:p>
    <w:p w14:paraId="19D97E78" w14:textId="3095D5A1" w:rsidR="00D226D2" w:rsidRPr="00CF41BC" w:rsidRDefault="00D226D2" w:rsidP="009F3682">
      <w:pPr>
        <w:numPr>
          <w:ilvl w:val="0"/>
          <w:numId w:val="5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Wykonawca gwarantuje niezmienność cen przez cały okres trwania umowy, z zastrzeżeniem ust. </w:t>
      </w:r>
      <w:r w:rsidR="000461F6">
        <w:rPr>
          <w:rFonts w:cs="Arial"/>
        </w:rPr>
        <w:t>8</w:t>
      </w:r>
      <w:r w:rsidRPr="00CF41BC">
        <w:rPr>
          <w:rFonts w:cs="Arial"/>
        </w:rPr>
        <w:t>.</w:t>
      </w:r>
    </w:p>
    <w:p w14:paraId="47D589E6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 xml:space="preserve">Ceny jednostkowe określone w Formularzu cenowym </w:t>
      </w:r>
      <w:r w:rsidRPr="007A47F4">
        <w:rPr>
          <w:i/>
          <w:iCs/>
          <w:sz w:val="16"/>
          <w:szCs w:val="16"/>
        </w:rPr>
        <w:t>(załącznik nr 2)</w:t>
      </w:r>
      <w:r w:rsidRPr="00CF41BC">
        <w:rPr>
          <w:sz w:val="20"/>
        </w:rPr>
        <w:t xml:space="preserve"> mogą ulec zmianie tylko w przypadku urzędowej zmiany stawki podatku VAT- z dniem wejścia w życie aktu prawnego zmieniającego stawkę, przy czym zmianie ulegnie wyłącznie cena brutto, a cena netto pozostanie bez zmian.</w:t>
      </w:r>
    </w:p>
    <w:p w14:paraId="66182142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>Za dzień zapłaty uważany będzie dzień obciążenia rachunku Zamawiającego.</w:t>
      </w:r>
    </w:p>
    <w:p w14:paraId="46C0BF9C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lastRenderedPageBreak/>
        <w:t>Zamawiający jest zobowiązany do zapłaty odsetek ustawowych z tytułu opóźnienia w zapłacie za wykonane usługi.</w:t>
      </w:r>
    </w:p>
    <w:p w14:paraId="6B83AD52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>Zamawiający upoważnia Wykonawcę do wystawiania faktur VAT bez podpisu osoby upoważnionej do ich otrzymania.</w:t>
      </w:r>
    </w:p>
    <w:p w14:paraId="359D00FA" w14:textId="77777777" w:rsidR="00D226D2" w:rsidRPr="00CF41BC" w:rsidRDefault="00D226D2" w:rsidP="009F3682">
      <w:pPr>
        <w:pStyle w:val="Tekstpodstawowywcity"/>
        <w:numPr>
          <w:ilvl w:val="0"/>
          <w:numId w:val="5"/>
        </w:numPr>
        <w:tabs>
          <w:tab w:val="clear" w:pos="360"/>
        </w:tabs>
        <w:spacing w:line="276" w:lineRule="auto"/>
        <w:rPr>
          <w:sz w:val="20"/>
        </w:rPr>
      </w:pPr>
      <w:r w:rsidRPr="00CF41BC">
        <w:rPr>
          <w:sz w:val="20"/>
        </w:rPr>
        <w:t>Wykonawca nie może przenieść swojej wierzytelności z tytułu zapłaty ceny za wykonaną usługę na osoby trzecie bez uprzedniej zgody Zarządu Województwa Kujawsko-Pomorskiego, wyrażonej na piśmie pod rygorem nieważności</w:t>
      </w:r>
    </w:p>
    <w:p w14:paraId="71AFA1CF" w14:textId="5360A4D6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§6</w:t>
      </w:r>
    </w:p>
    <w:p w14:paraId="79DF8865" w14:textId="77777777" w:rsidR="00D226D2" w:rsidRPr="00CF41BC" w:rsidRDefault="00D226D2" w:rsidP="009F3682">
      <w:pPr>
        <w:pStyle w:val="Tekstpodstawowy"/>
        <w:spacing w:line="276" w:lineRule="auto"/>
        <w:jc w:val="center"/>
        <w:rPr>
          <w:rFonts w:cs="Arial"/>
          <w:sz w:val="20"/>
        </w:rPr>
      </w:pPr>
      <w:r w:rsidRPr="00CF41BC">
        <w:rPr>
          <w:rFonts w:cs="Arial"/>
          <w:b/>
          <w:bCs/>
          <w:sz w:val="20"/>
        </w:rPr>
        <w:t>Reklamacje</w:t>
      </w:r>
    </w:p>
    <w:p w14:paraId="0F8070D2" w14:textId="06A159DE" w:rsidR="00D226D2" w:rsidRPr="00CF41BC" w:rsidRDefault="00D226D2" w:rsidP="009F3682">
      <w:pPr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W razie nie wykonania usługi wywozu odpadów w terminie określonym w §3 ust 1 pkt a i b Zamawiający uprawniony jest do zgłoszenia reklamacji </w:t>
      </w:r>
      <w:r w:rsidR="009640B6">
        <w:rPr>
          <w:rFonts w:cs="Arial"/>
        </w:rPr>
        <w:t>e-mailem</w:t>
      </w:r>
      <w:r w:rsidRPr="00CF41BC">
        <w:rPr>
          <w:rFonts w:cs="Arial"/>
        </w:rPr>
        <w:t>. Wykonawca zobowiązany jest do wykonania usługi nie później, niż w ciągu 24 godzin od zgłoszenia reklamacji.</w:t>
      </w:r>
    </w:p>
    <w:p w14:paraId="4D74F1F1" w14:textId="77777777" w:rsidR="00D226D2" w:rsidRPr="00CF41BC" w:rsidRDefault="00D226D2" w:rsidP="009F3682">
      <w:pPr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 razie niedotrzymania 24 godzinnego terminu na zrealizowanie usługi w ramach reklamacji, Zamawiający zleci wykonanie przedmiotowej usługi innej firmie</w:t>
      </w:r>
      <w:r w:rsidR="003973E6" w:rsidRPr="00CF41BC">
        <w:rPr>
          <w:rFonts w:cs="Arial"/>
        </w:rPr>
        <w:t>,</w:t>
      </w:r>
      <w:r w:rsidRPr="00CF41BC">
        <w:rPr>
          <w:rFonts w:cs="Arial"/>
        </w:rPr>
        <w:t xml:space="preserve"> a kosztami obciąży Wykonawcę.</w:t>
      </w:r>
    </w:p>
    <w:p w14:paraId="1A729999" w14:textId="4E6934FA" w:rsidR="00D226D2" w:rsidRPr="00CF41BC" w:rsidRDefault="00D226D2" w:rsidP="009F3682">
      <w:pPr>
        <w:numPr>
          <w:ilvl w:val="0"/>
          <w:numId w:val="16"/>
        </w:numPr>
        <w:tabs>
          <w:tab w:val="clear" w:pos="360"/>
        </w:tabs>
        <w:spacing w:line="276" w:lineRule="auto"/>
        <w:rPr>
          <w:rFonts w:cs="Arial"/>
          <w:b/>
          <w:bCs/>
        </w:rPr>
      </w:pPr>
      <w:r w:rsidRPr="00CF41BC">
        <w:rPr>
          <w:rFonts w:cs="Arial"/>
        </w:rPr>
        <w:t>O niewykonaniu usługi reklamacyjnej oraz zleceniu wykonana usługi innej firmie z powodów określonych w</w:t>
      </w:r>
      <w:r w:rsidR="007A47F4">
        <w:rPr>
          <w:rFonts w:cs="Arial"/>
        </w:rPr>
        <w:t> </w:t>
      </w:r>
      <w:r w:rsidRPr="00CF41BC">
        <w:rPr>
          <w:rFonts w:cs="Arial"/>
        </w:rPr>
        <w:t>ust.2 Zamawiający powiadomi Wykonawcę na piśmie.</w:t>
      </w:r>
    </w:p>
    <w:p w14:paraId="47EF6272" w14:textId="7697BEBD" w:rsidR="00D226D2" w:rsidRPr="00CF41BC" w:rsidRDefault="00D226D2" w:rsidP="009F3682">
      <w:pPr>
        <w:spacing w:before="240"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§7</w:t>
      </w:r>
    </w:p>
    <w:p w14:paraId="45A09AF0" w14:textId="77777777" w:rsidR="00D226D2" w:rsidRPr="009F3682" w:rsidRDefault="00D226D2" w:rsidP="009F3682">
      <w:pPr>
        <w:jc w:val="center"/>
        <w:rPr>
          <w:rFonts w:cs="Arial"/>
          <w:b/>
          <w:bCs/>
        </w:rPr>
      </w:pPr>
      <w:r w:rsidRPr="009F3682">
        <w:rPr>
          <w:rFonts w:cs="Arial"/>
          <w:b/>
          <w:bCs/>
        </w:rPr>
        <w:t>Kary umowne</w:t>
      </w:r>
    </w:p>
    <w:p w14:paraId="3D64B5C4" w14:textId="2DC304DC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 przypadku nie wykonania usługi w terminie wskazanym w §3 ust 1 pkt a i b lub nierozpatrzenia reklamacji w</w:t>
      </w:r>
      <w:r w:rsidR="007A47F4">
        <w:rPr>
          <w:rFonts w:cs="Arial"/>
        </w:rPr>
        <w:t> </w:t>
      </w:r>
      <w:r w:rsidRPr="00CF41BC">
        <w:rPr>
          <w:rFonts w:cs="Arial"/>
        </w:rPr>
        <w:t>terminie określonym w §6 ust.1 Wykonawca zapłaci Zamawiającemu karę umowną w wysokości 1% wartości faktury VAT z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miesiąca poprzedzającego miesiąc, w którym miała miejsce okoliczność, będąca podstawą naliczania kary umownej.</w:t>
      </w:r>
    </w:p>
    <w:p w14:paraId="5B9DEC1B" w14:textId="161A7BDD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Wykonawca zapłaci Zamawiającemu karę umowną w wysokości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5% wartości brutto niezrealizowanej części umowy, o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której mowa w §5 ust.1, jeżeli z przyczyn leżących po stronie Wykonawcy, Zamawiający odstąpi od umowy przed upływem terminu, na który umowa została zawarta.</w:t>
      </w:r>
    </w:p>
    <w:p w14:paraId="5477A1B9" w14:textId="5359D4A8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Z zastrzeżeniem art. </w:t>
      </w:r>
      <w:r w:rsidR="009640B6">
        <w:rPr>
          <w:rFonts w:cs="Arial"/>
        </w:rPr>
        <w:t>456 ust. 1 pkt 1</w:t>
      </w:r>
      <w:r w:rsidRPr="00CF41BC">
        <w:rPr>
          <w:rFonts w:cs="Arial"/>
        </w:rPr>
        <w:t xml:space="preserve"> ustawy Prawo zamówień publicznych, Zamawiający zapłaci Wykonawcy karę umowną w</w:t>
      </w:r>
      <w:r w:rsidR="007A47F4">
        <w:rPr>
          <w:rFonts w:cs="Arial"/>
        </w:rPr>
        <w:t xml:space="preserve"> </w:t>
      </w:r>
      <w:r w:rsidRPr="00CF41BC">
        <w:rPr>
          <w:rFonts w:cs="Arial"/>
        </w:rPr>
        <w:t>wysokości 5% wartości brutto niezrealizowanej części umowy, o której mowa w §5 ust.1, w</w:t>
      </w:r>
      <w:r w:rsidR="007A47F4">
        <w:rPr>
          <w:rFonts w:cs="Arial"/>
        </w:rPr>
        <w:t> </w:t>
      </w:r>
      <w:r w:rsidRPr="00CF41BC">
        <w:rPr>
          <w:rFonts w:cs="Arial"/>
        </w:rPr>
        <w:t>przypadku odstąpienia od umowy przez Wykonawcę z winy Zamawiającego.</w:t>
      </w:r>
    </w:p>
    <w:p w14:paraId="0C840EDA" w14:textId="77777777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413A701A" w14:textId="77777777" w:rsidR="00D226D2" w:rsidRPr="00CF41BC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Zamawiający może potrącić należność z tytułu kar umownych z wynagrodzenia przysługującego Wykonawcy.</w:t>
      </w:r>
    </w:p>
    <w:p w14:paraId="79EB640B" w14:textId="1212A400" w:rsidR="00D226D2" w:rsidRDefault="00D226D2" w:rsidP="009F3682">
      <w:pPr>
        <w:numPr>
          <w:ilvl w:val="0"/>
          <w:numId w:val="1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Naliczenie przez Zamawiającego kary umownej następuje przez sporządzenie noty księgowej wraz z</w:t>
      </w:r>
      <w:r w:rsidR="008C7D79">
        <w:rPr>
          <w:rFonts w:cs="Arial"/>
        </w:rPr>
        <w:t> </w:t>
      </w:r>
      <w:r w:rsidRPr="00CF41BC">
        <w:rPr>
          <w:rFonts w:cs="Arial"/>
        </w:rPr>
        <w:t>pisemnym uzasadnieniem oraz terminem zapłaty.</w:t>
      </w:r>
    </w:p>
    <w:p w14:paraId="702A5A94" w14:textId="6A8EA5D9" w:rsidR="009640B6" w:rsidRPr="009640B6" w:rsidRDefault="009640B6" w:rsidP="009640B6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9640B6">
        <w:rPr>
          <w:rFonts w:ascii="Arial" w:hAnsi="Arial" w:cs="Arial"/>
          <w:sz w:val="20"/>
          <w:szCs w:val="20"/>
        </w:rPr>
        <w:t>Maksymalna łączna wysokość kar umownych, których mogą dochodzić strony nie może przekroczyć 5%wysokości przedmiotu umowy.</w:t>
      </w:r>
    </w:p>
    <w:p w14:paraId="5669E897" w14:textId="39F75BDE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§8</w:t>
      </w:r>
    </w:p>
    <w:p w14:paraId="380CC697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Odstąpienie od umowy</w:t>
      </w:r>
    </w:p>
    <w:p w14:paraId="5D2B719C" w14:textId="77777777" w:rsidR="00D226D2" w:rsidRPr="00CF41BC" w:rsidRDefault="00D226D2" w:rsidP="009F3682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Zamawiający może odstąpić od umowy w przypadku:</w:t>
      </w:r>
    </w:p>
    <w:p w14:paraId="66B256F2" w14:textId="396354EC" w:rsidR="00D226D2" w:rsidRPr="00CF41BC" w:rsidRDefault="00D226D2" w:rsidP="009F3682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zaistnienia okoliczności o których mowa w art.</w:t>
      </w:r>
      <w:r w:rsidR="00DD3D3B">
        <w:rPr>
          <w:rFonts w:cs="Arial"/>
        </w:rPr>
        <w:t>456</w:t>
      </w:r>
      <w:r w:rsidRPr="00CF41BC">
        <w:rPr>
          <w:rFonts w:cs="Arial"/>
        </w:rPr>
        <w:t xml:space="preserve"> ustawy Prawo zamówień publicznych,</w:t>
      </w:r>
    </w:p>
    <w:p w14:paraId="62BE639E" w14:textId="588EF388" w:rsidR="00D226D2" w:rsidRPr="00CF41BC" w:rsidRDefault="00D226D2" w:rsidP="009F3682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gdy Wykonawca co najmniej </w:t>
      </w:r>
      <w:r w:rsidR="001D2066" w:rsidRPr="00CF41BC">
        <w:rPr>
          <w:rFonts w:cs="Arial"/>
        </w:rPr>
        <w:t>trzykrotnie</w:t>
      </w:r>
      <w:r w:rsidRPr="00CF41BC">
        <w:rPr>
          <w:rFonts w:cs="Arial"/>
        </w:rPr>
        <w:t xml:space="preserve"> nie zrealizował usługi w terminie wskazanym w §3 ust1 pkt a i b, przy czym opóźnienie w realizacji usługi wyniosło nie mniej niż 24 godziny,</w:t>
      </w:r>
    </w:p>
    <w:p w14:paraId="3D009F35" w14:textId="7F218863" w:rsidR="00D226D2" w:rsidRPr="00CF41BC" w:rsidRDefault="00D226D2" w:rsidP="009F3682">
      <w:pPr>
        <w:numPr>
          <w:ilvl w:val="0"/>
          <w:numId w:val="3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 xml:space="preserve">gdy Wykonawca co najmniej </w:t>
      </w:r>
      <w:r w:rsidR="001D2066" w:rsidRPr="00CF41BC">
        <w:rPr>
          <w:rFonts w:cs="Arial"/>
        </w:rPr>
        <w:t>trzy</w:t>
      </w:r>
      <w:r w:rsidRPr="00CF41BC">
        <w:rPr>
          <w:rFonts w:cs="Arial"/>
        </w:rPr>
        <w:t>krotnie nie uwzględnił reklamacji w terminie określonym w §6 ust.1.</w:t>
      </w:r>
    </w:p>
    <w:p w14:paraId="5BE882ED" w14:textId="77777777" w:rsidR="00D226D2" w:rsidRPr="00CF41BC" w:rsidRDefault="00D226D2" w:rsidP="009F3682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cs="Arial"/>
        </w:rPr>
      </w:pPr>
      <w:r w:rsidRPr="00CF41BC">
        <w:rPr>
          <w:rFonts w:cs="Arial"/>
        </w:rPr>
        <w:t>Odstąpienia dokonuje się pod rygorem nieważności na piśmie wraz z uzasadnieniem w terminie 30 dni od powzięcia wiadomości o okolicznościach wskazanych w ust.1.</w:t>
      </w:r>
    </w:p>
    <w:p w14:paraId="01F3B3AA" w14:textId="77777777" w:rsidR="00D226D2" w:rsidRPr="00CF41BC" w:rsidRDefault="00D226D2" w:rsidP="009F3682">
      <w:pPr>
        <w:numPr>
          <w:ilvl w:val="0"/>
          <w:numId w:val="2"/>
        </w:numPr>
        <w:tabs>
          <w:tab w:val="clear" w:pos="360"/>
        </w:tabs>
        <w:spacing w:line="276" w:lineRule="auto"/>
        <w:rPr>
          <w:rFonts w:cs="Arial"/>
          <w:b/>
          <w:bCs/>
        </w:rPr>
      </w:pPr>
      <w:r w:rsidRPr="00CF41BC">
        <w:rPr>
          <w:rFonts w:cs="Arial"/>
        </w:rPr>
        <w:t>W razie odstąpienia od umowy z winy Wykonawcy, Zamawiający ma prawo zlecić wykonywanie usługi innemu Wykonawcy a różnicą w cenie obciążyć Wykonawcę do czasu wyłonienia w przetargu nowego Wykonawcy, nie dłużej jednak niż przez dwa miesiące.</w:t>
      </w:r>
    </w:p>
    <w:p w14:paraId="6AA50312" w14:textId="77777777" w:rsidR="00865F2A" w:rsidRDefault="00865F2A" w:rsidP="009F3682">
      <w:pPr>
        <w:spacing w:before="240"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83EA876" w14:textId="497D6553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lastRenderedPageBreak/>
        <w:t>§9</w:t>
      </w:r>
    </w:p>
    <w:p w14:paraId="26D18E03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Nadzór nad umową</w:t>
      </w:r>
    </w:p>
    <w:p w14:paraId="5041C615" w14:textId="77777777" w:rsidR="00D226D2" w:rsidRPr="00CF41BC" w:rsidRDefault="00D226D2" w:rsidP="009F3682">
      <w:pPr>
        <w:spacing w:line="276" w:lineRule="auto"/>
        <w:rPr>
          <w:rFonts w:cs="Arial"/>
          <w:b/>
          <w:bCs/>
        </w:rPr>
      </w:pPr>
      <w:r w:rsidRPr="00CF41BC">
        <w:rPr>
          <w:rFonts w:cs="Arial"/>
        </w:rPr>
        <w:t>1. Osobą odpowiedzialną ze strony Zamawiającego do nadzoru nad umową jest:</w:t>
      </w:r>
    </w:p>
    <w:p w14:paraId="0658E7ED" w14:textId="369CD65B" w:rsidR="00B07369" w:rsidRPr="00CF41BC" w:rsidRDefault="008C7D79" w:rsidP="009F3682">
      <w:pPr>
        <w:spacing w:line="276" w:lineRule="auto"/>
        <w:ind w:left="567"/>
        <w:rPr>
          <w:rFonts w:cs="Arial"/>
        </w:rPr>
      </w:pPr>
      <w:r>
        <w:rPr>
          <w:rFonts w:eastAsia="Arial" w:cs="Arial"/>
        </w:rPr>
        <w:t>………………………………</w:t>
      </w:r>
      <w:r w:rsidR="00404923" w:rsidRPr="00CF41BC">
        <w:rPr>
          <w:rFonts w:eastAsia="Arial" w:cs="Arial"/>
        </w:rPr>
        <w:t xml:space="preserve"> </w:t>
      </w:r>
      <w:r w:rsidR="00B07369" w:rsidRPr="00CF41BC">
        <w:rPr>
          <w:rFonts w:cs="Arial"/>
        </w:rPr>
        <w:t xml:space="preserve">tel. </w:t>
      </w:r>
      <w:r>
        <w:rPr>
          <w:rFonts w:cs="Arial"/>
        </w:rPr>
        <w:t>………………………..</w:t>
      </w:r>
    </w:p>
    <w:p w14:paraId="1BC62FD7" w14:textId="77777777" w:rsidR="00D226D2" w:rsidRPr="00CF41BC" w:rsidRDefault="00D226D2" w:rsidP="009F3682">
      <w:pPr>
        <w:spacing w:line="276" w:lineRule="auto"/>
        <w:rPr>
          <w:rFonts w:eastAsia="Arial" w:cs="Arial"/>
        </w:rPr>
      </w:pPr>
      <w:r w:rsidRPr="00CF41BC">
        <w:rPr>
          <w:rFonts w:cs="Arial"/>
        </w:rPr>
        <w:t>2. Osobą wyznaczoną do kontaktów ze strony Wykonawcy jest:</w:t>
      </w:r>
    </w:p>
    <w:p w14:paraId="35C02D97" w14:textId="77777777" w:rsidR="008C7D79" w:rsidRPr="00CF41BC" w:rsidRDefault="008C7D79" w:rsidP="009F3682">
      <w:pPr>
        <w:spacing w:line="276" w:lineRule="auto"/>
        <w:ind w:left="567"/>
        <w:rPr>
          <w:rFonts w:cs="Arial"/>
        </w:rPr>
      </w:pPr>
      <w:r>
        <w:rPr>
          <w:rFonts w:eastAsia="Arial" w:cs="Arial"/>
        </w:rPr>
        <w:t>………………………………</w:t>
      </w:r>
      <w:r w:rsidRPr="00CF41BC">
        <w:rPr>
          <w:rFonts w:eastAsia="Arial" w:cs="Arial"/>
        </w:rPr>
        <w:t xml:space="preserve"> </w:t>
      </w:r>
      <w:r w:rsidRPr="00CF41BC">
        <w:rPr>
          <w:rFonts w:cs="Arial"/>
        </w:rPr>
        <w:t xml:space="preserve">tel. </w:t>
      </w:r>
      <w:r>
        <w:rPr>
          <w:rFonts w:cs="Arial"/>
        </w:rPr>
        <w:t>………………………..</w:t>
      </w:r>
    </w:p>
    <w:p w14:paraId="55486FF0" w14:textId="77777777" w:rsidR="00D226D2" w:rsidRPr="00CF41BC" w:rsidRDefault="00D226D2" w:rsidP="009F3682">
      <w:pPr>
        <w:spacing w:line="276" w:lineRule="auto"/>
        <w:ind w:left="227" w:hanging="227"/>
        <w:rPr>
          <w:rFonts w:cs="Arial"/>
        </w:rPr>
      </w:pPr>
      <w:r w:rsidRPr="00CF41BC">
        <w:rPr>
          <w:rFonts w:cs="Arial"/>
        </w:rPr>
        <w:t>3. W przypadku zmiany osób wskazanych w niniejszym paragrafie strony dopuszczają możliwość zmiany zapisów umowy w tym zakresie.</w:t>
      </w:r>
    </w:p>
    <w:p w14:paraId="7E149605" w14:textId="112B47A8" w:rsidR="00D226D2" w:rsidRPr="00CF41BC" w:rsidRDefault="00D226D2" w:rsidP="009F3682">
      <w:pPr>
        <w:spacing w:before="240" w:line="276" w:lineRule="auto"/>
        <w:jc w:val="center"/>
        <w:rPr>
          <w:rFonts w:cs="Arial"/>
          <w:b/>
          <w:bCs/>
        </w:rPr>
      </w:pPr>
      <w:r w:rsidRPr="00CF41BC">
        <w:rPr>
          <w:rFonts w:cs="Arial"/>
          <w:b/>
          <w:bCs/>
        </w:rPr>
        <w:t>§10</w:t>
      </w:r>
    </w:p>
    <w:p w14:paraId="76CC2D88" w14:textId="77777777" w:rsidR="00D226D2" w:rsidRPr="00CF41BC" w:rsidRDefault="00D226D2" w:rsidP="009F3682">
      <w:pPr>
        <w:spacing w:line="276" w:lineRule="auto"/>
        <w:jc w:val="center"/>
        <w:rPr>
          <w:rFonts w:cs="Arial"/>
        </w:rPr>
      </w:pPr>
      <w:r w:rsidRPr="00CF41BC">
        <w:rPr>
          <w:rFonts w:cs="Arial"/>
          <w:b/>
          <w:bCs/>
        </w:rPr>
        <w:t>Postanowienia końcowe</w:t>
      </w:r>
    </w:p>
    <w:p w14:paraId="11FBB405" w14:textId="42724B84" w:rsidR="00D226D2" w:rsidRPr="00CF41BC" w:rsidRDefault="00D226D2" w:rsidP="009F3682">
      <w:pPr>
        <w:pStyle w:val="Tekstpodstawowy31"/>
        <w:numPr>
          <w:ilvl w:val="0"/>
          <w:numId w:val="8"/>
        </w:numPr>
        <w:tabs>
          <w:tab w:val="clear" w:pos="0"/>
        </w:tabs>
        <w:spacing w:line="276" w:lineRule="auto"/>
        <w:rPr>
          <w:sz w:val="20"/>
        </w:rPr>
      </w:pPr>
      <w:r w:rsidRPr="00CF41BC">
        <w:rPr>
          <w:sz w:val="20"/>
        </w:rPr>
        <w:t xml:space="preserve">W przypadku zmiany przepisów dotyczących częstotliwości odbierania odpadów, strony dopuszczają możliwość zmiany umowy zgodnie z art. </w:t>
      </w:r>
      <w:r w:rsidR="00B30CAF">
        <w:rPr>
          <w:sz w:val="20"/>
        </w:rPr>
        <w:t>455</w:t>
      </w:r>
      <w:r w:rsidRPr="00CF41BC">
        <w:rPr>
          <w:sz w:val="20"/>
        </w:rPr>
        <w:t xml:space="preserve"> ustawy z dnia </w:t>
      </w:r>
      <w:r w:rsidR="00B30CAF">
        <w:rPr>
          <w:sz w:val="20"/>
        </w:rPr>
        <w:t>11</w:t>
      </w:r>
      <w:r w:rsidRPr="00CF41BC">
        <w:rPr>
          <w:sz w:val="20"/>
        </w:rPr>
        <w:t xml:space="preserve"> </w:t>
      </w:r>
      <w:r w:rsidR="00B30CAF">
        <w:rPr>
          <w:sz w:val="20"/>
        </w:rPr>
        <w:t>września</w:t>
      </w:r>
      <w:r w:rsidRPr="00CF41BC">
        <w:rPr>
          <w:sz w:val="20"/>
        </w:rPr>
        <w:t xml:space="preserve"> 20</w:t>
      </w:r>
      <w:r w:rsidR="00B30CAF">
        <w:rPr>
          <w:sz w:val="20"/>
        </w:rPr>
        <w:t>19</w:t>
      </w:r>
      <w:r w:rsidRPr="00CF41BC">
        <w:rPr>
          <w:sz w:val="20"/>
        </w:rPr>
        <w:t xml:space="preserve"> r. Prawo zamówień publicznych.</w:t>
      </w:r>
    </w:p>
    <w:p w14:paraId="0035CFCE" w14:textId="0FC0C3E6" w:rsidR="00D226D2" w:rsidRPr="00B30CAF" w:rsidRDefault="00B30CAF" w:rsidP="00B30CAF">
      <w:pPr>
        <w:pStyle w:val="Tekstpodstawowy3"/>
        <w:numPr>
          <w:ilvl w:val="0"/>
          <w:numId w:val="8"/>
        </w:numPr>
        <w:suppressAutoHyphens w:val="0"/>
        <w:spacing w:after="0" w:line="276" w:lineRule="auto"/>
        <w:jc w:val="both"/>
        <w:rPr>
          <w:rFonts w:cs="Arial"/>
          <w:sz w:val="20"/>
        </w:rPr>
      </w:pPr>
      <w:r w:rsidRPr="008022C1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8022C1">
        <w:rPr>
          <w:rFonts w:cs="Arial"/>
          <w:i/>
          <w:iCs/>
        </w:rPr>
        <w:t>(Dz. U. z</w:t>
      </w:r>
      <w:r>
        <w:rPr>
          <w:rFonts w:cs="Arial"/>
          <w:i/>
          <w:iCs/>
        </w:rPr>
        <w:t xml:space="preserve"> </w:t>
      </w:r>
      <w:r w:rsidRPr="008022C1">
        <w:rPr>
          <w:rFonts w:cs="Arial"/>
          <w:i/>
          <w:iCs/>
        </w:rPr>
        <w:t>2019r., poz. 2019 z późn. zm.)</w:t>
      </w:r>
      <w:r w:rsidR="005774E9" w:rsidRPr="00B30CAF">
        <w:rPr>
          <w:sz w:val="20"/>
        </w:rPr>
        <w:t>.</w:t>
      </w:r>
    </w:p>
    <w:p w14:paraId="2B71B6DA" w14:textId="5E8314FE" w:rsidR="00D226D2" w:rsidRPr="00CF41BC" w:rsidRDefault="00D226D2" w:rsidP="009F3682">
      <w:pPr>
        <w:pStyle w:val="Tekstpodstawowy31"/>
        <w:numPr>
          <w:ilvl w:val="0"/>
          <w:numId w:val="8"/>
        </w:numPr>
        <w:tabs>
          <w:tab w:val="clear" w:pos="0"/>
        </w:tabs>
        <w:spacing w:line="276" w:lineRule="auto"/>
        <w:rPr>
          <w:sz w:val="20"/>
        </w:rPr>
      </w:pPr>
      <w:r w:rsidRPr="00CF41BC">
        <w:rPr>
          <w:sz w:val="20"/>
        </w:rPr>
        <w:t>Strony zobowiązują się załatwiać spory wynikłe na tle stosowania niniejszej umowy polubownie w drodze negocjacji. W</w:t>
      </w:r>
      <w:r w:rsidR="008C7D79">
        <w:rPr>
          <w:sz w:val="20"/>
        </w:rPr>
        <w:t xml:space="preserve"> </w:t>
      </w:r>
      <w:r w:rsidRPr="00CF41BC">
        <w:rPr>
          <w:sz w:val="20"/>
        </w:rPr>
        <w:t>wypadku, gdy strony nie osiągną porozumienia w powyższy sposób, mogą poddać spór pod rozstrzygnięcie sądu powszechnego właściwego miejscowo dla siedziby Zamawiającego.</w:t>
      </w:r>
    </w:p>
    <w:p w14:paraId="448098B2" w14:textId="77777777" w:rsidR="00D226D2" w:rsidRPr="00CF41BC" w:rsidRDefault="00D226D2" w:rsidP="009F3682">
      <w:pPr>
        <w:pStyle w:val="Tekstpodstawowy31"/>
        <w:numPr>
          <w:ilvl w:val="0"/>
          <w:numId w:val="8"/>
        </w:numPr>
        <w:tabs>
          <w:tab w:val="clear" w:pos="0"/>
        </w:tabs>
        <w:spacing w:after="240" w:line="276" w:lineRule="auto"/>
        <w:rPr>
          <w:sz w:val="20"/>
        </w:rPr>
      </w:pPr>
      <w:r w:rsidRPr="00CF41BC">
        <w:rPr>
          <w:sz w:val="20"/>
        </w:rPr>
        <w:t>Umowę sporządzono w dwóch jednobrzmiących egzemplarzach, po jednym dla każdej ze stron.</w:t>
      </w:r>
    </w:p>
    <w:p w14:paraId="4AD2B5D6" w14:textId="09D160D7" w:rsidR="00D226D2" w:rsidRPr="00CF41BC" w:rsidRDefault="00D226D2" w:rsidP="009F3682">
      <w:pPr>
        <w:spacing w:before="240" w:line="276" w:lineRule="auto"/>
        <w:rPr>
          <w:rFonts w:cs="Arial"/>
          <w:b/>
          <w:bCs/>
        </w:rPr>
      </w:pPr>
      <w:r w:rsidRPr="00CF41BC">
        <w:rPr>
          <w:rFonts w:cs="Arial"/>
          <w:b/>
          <w:bCs/>
        </w:rPr>
        <w:t>WYKONAWCA:</w:t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="008C7D79">
        <w:rPr>
          <w:rFonts w:cs="Arial"/>
          <w:b/>
          <w:bCs/>
        </w:rPr>
        <w:tab/>
      </w:r>
      <w:r w:rsidRPr="00CF41BC">
        <w:rPr>
          <w:rFonts w:cs="Arial"/>
          <w:b/>
          <w:bCs/>
        </w:rPr>
        <w:t>ZAMAWIAJĄCY:</w:t>
      </w:r>
    </w:p>
    <w:sectPr w:rsidR="00D226D2" w:rsidRPr="00CF41BC" w:rsidSect="006B444C">
      <w:pgSz w:w="11906" w:h="16838"/>
      <w:pgMar w:top="993" w:right="851" w:bottom="709" w:left="851" w:header="708" w:footer="708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A19B" w14:textId="77777777" w:rsidR="00A1758B" w:rsidRDefault="00A1758B" w:rsidP="00A1758B">
      <w:r>
        <w:separator/>
      </w:r>
    </w:p>
  </w:endnote>
  <w:endnote w:type="continuationSeparator" w:id="0">
    <w:p w14:paraId="69E16D10" w14:textId="77777777" w:rsidR="00A1758B" w:rsidRDefault="00A1758B" w:rsidP="00A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5D96" w14:textId="77777777" w:rsidR="00A1758B" w:rsidRDefault="00A1758B" w:rsidP="00A1758B">
      <w:r>
        <w:separator/>
      </w:r>
    </w:p>
  </w:footnote>
  <w:footnote w:type="continuationSeparator" w:id="0">
    <w:p w14:paraId="31EF5363" w14:textId="77777777" w:rsidR="00A1758B" w:rsidRDefault="00A1758B" w:rsidP="00A1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color w:val="000000"/>
        <w:sz w:val="20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D6033C"/>
    <w:multiLevelType w:val="singleLevel"/>
    <w:tmpl w:val="AE74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8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</w:num>
  <w:num w:numId="19">
    <w:abstractNumId w:val="1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6C"/>
    <w:rsid w:val="000461F6"/>
    <w:rsid w:val="00094C39"/>
    <w:rsid w:val="000A3234"/>
    <w:rsid w:val="000B57F4"/>
    <w:rsid w:val="00144191"/>
    <w:rsid w:val="00175C99"/>
    <w:rsid w:val="001B6617"/>
    <w:rsid w:val="001D2066"/>
    <w:rsid w:val="00311B7E"/>
    <w:rsid w:val="003342E2"/>
    <w:rsid w:val="00367CE2"/>
    <w:rsid w:val="00370A2D"/>
    <w:rsid w:val="00392AE4"/>
    <w:rsid w:val="003973E6"/>
    <w:rsid w:val="003D6DDC"/>
    <w:rsid w:val="00403090"/>
    <w:rsid w:val="00404923"/>
    <w:rsid w:val="00460E6A"/>
    <w:rsid w:val="004A3AB2"/>
    <w:rsid w:val="00521F40"/>
    <w:rsid w:val="005229E2"/>
    <w:rsid w:val="00570E9F"/>
    <w:rsid w:val="005774E9"/>
    <w:rsid w:val="006B444C"/>
    <w:rsid w:val="007A47F4"/>
    <w:rsid w:val="007B05F6"/>
    <w:rsid w:val="00804330"/>
    <w:rsid w:val="00815C2B"/>
    <w:rsid w:val="008176F5"/>
    <w:rsid w:val="0084277E"/>
    <w:rsid w:val="00865F2A"/>
    <w:rsid w:val="0088579E"/>
    <w:rsid w:val="008C7D79"/>
    <w:rsid w:val="00922405"/>
    <w:rsid w:val="009605A6"/>
    <w:rsid w:val="009640B6"/>
    <w:rsid w:val="00980EF3"/>
    <w:rsid w:val="009D373B"/>
    <w:rsid w:val="009D6A18"/>
    <w:rsid w:val="009F3682"/>
    <w:rsid w:val="00A066F1"/>
    <w:rsid w:val="00A1758B"/>
    <w:rsid w:val="00A81170"/>
    <w:rsid w:val="00AF2842"/>
    <w:rsid w:val="00AF6C3D"/>
    <w:rsid w:val="00B07369"/>
    <w:rsid w:val="00B30CAF"/>
    <w:rsid w:val="00B83F8A"/>
    <w:rsid w:val="00BA1D2D"/>
    <w:rsid w:val="00BE691A"/>
    <w:rsid w:val="00C20021"/>
    <w:rsid w:val="00C74466"/>
    <w:rsid w:val="00CB554D"/>
    <w:rsid w:val="00CF41BC"/>
    <w:rsid w:val="00D226D2"/>
    <w:rsid w:val="00D31AA1"/>
    <w:rsid w:val="00D350A9"/>
    <w:rsid w:val="00D70DA9"/>
    <w:rsid w:val="00D86F38"/>
    <w:rsid w:val="00D93A8A"/>
    <w:rsid w:val="00DA3FF9"/>
    <w:rsid w:val="00DD3D3B"/>
    <w:rsid w:val="00E23465"/>
    <w:rsid w:val="00E33EBC"/>
    <w:rsid w:val="00E52D24"/>
    <w:rsid w:val="00E65EAA"/>
    <w:rsid w:val="00E920B3"/>
    <w:rsid w:val="00E9466C"/>
    <w:rsid w:val="00EC233C"/>
    <w:rsid w:val="00EE62D7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89A90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682"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cs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cs="Arial"/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Arial" w:hAnsi="Arial" w:cs="Arial" w:hint="default"/>
      <w:b w:val="0"/>
      <w:bCs w:val="0"/>
      <w:color w:val="000000"/>
      <w:sz w:val="20"/>
      <w:szCs w:val="18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  <w:b w:val="0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Arial" w:hAnsi="Arial" w:cs="Times New Roman" w:hint="default"/>
      <w:sz w:val="20"/>
    </w:rPr>
  </w:style>
  <w:style w:type="character" w:customStyle="1" w:styleId="WW8Num9z0">
    <w:name w:val="WW8Num9z0"/>
    <w:rPr>
      <w:rFonts w:hint="default"/>
      <w:b w:val="0"/>
      <w:bCs w:val="0"/>
    </w:rPr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2z0">
    <w:name w:val="WW8Num12z0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WW8Num13z0">
    <w:name w:val="WW8Num13z0"/>
    <w:rPr>
      <w:rFonts w:ascii="Arial" w:hAnsi="Arial" w:cs="Arial"/>
      <w:sz w:val="18"/>
      <w:szCs w:val="18"/>
    </w:rPr>
  </w:style>
  <w:style w:type="character" w:customStyle="1" w:styleId="WW8Num14z0">
    <w:name w:val="WW8Num14z0"/>
    <w:rPr>
      <w:rFonts w:ascii="Arial" w:hAnsi="Arial" w:cs="Arial"/>
      <w:color w:val="000000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bCs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 w:val="0"/>
      <w:bCs w:val="0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0z1">
    <w:name w:val="WW8Num10z1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Arial" w:hAnsi="Arial" w:cs="Arial"/>
      <w:b w:val="0"/>
      <w:bCs w:val="0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3z1">
    <w:name w:val="WW8Num13z1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ascii="Arial" w:hAnsi="Arial" w:cs="Arial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0">
    <w:name w:val="WW8Num21z0"/>
    <w:rPr>
      <w:rFonts w:ascii="Arial" w:hAnsi="Arial" w:cs="Arial"/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Times New Roman" w:hAnsi="Times New Roman" w:cs="Times New Roman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  <w:rPr>
      <w:rFonts w:ascii="Arial" w:hAnsi="Arial" w:cs="Arial" w:hint="default"/>
    </w:rPr>
  </w:style>
  <w:style w:type="character" w:customStyle="1" w:styleId="WW8Num28z0">
    <w:name w:val="WW8Num28z0"/>
    <w:rPr>
      <w:rFonts w:ascii="Arial" w:hAnsi="Arial" w:cs="Aria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customStyle="1" w:styleId="ZnakZnak4">
    <w:name w:val="Znak Znak4"/>
    <w:rPr>
      <w:sz w:val="24"/>
    </w:rPr>
  </w:style>
  <w:style w:type="character" w:customStyle="1" w:styleId="ZnakZnak3">
    <w:name w:val="Znak Znak3"/>
    <w:rPr>
      <w:rFonts w:ascii="Arial" w:hAnsi="Arial" w:cs="Arial"/>
      <w:sz w:val="22"/>
    </w:rPr>
  </w:style>
  <w:style w:type="character" w:customStyle="1" w:styleId="ZnakZnak2">
    <w:name w:val="Znak Znak2"/>
    <w:rPr>
      <w:rFonts w:ascii="Arial" w:hAnsi="Arial" w:cs="Arial"/>
      <w:sz w:val="22"/>
    </w:rPr>
  </w:style>
  <w:style w:type="character" w:customStyle="1" w:styleId="ZnakZnak5">
    <w:name w:val="Znak Znak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ZnakZnak6">
    <w:name w:val="Znak Znak6"/>
    <w:rPr>
      <w:rFonts w:ascii="Arial" w:hAnsi="Arial" w:cs="Arial"/>
      <w:b/>
    </w:rPr>
  </w:style>
  <w:style w:type="character" w:customStyle="1" w:styleId="ZnakZnak1">
    <w:name w:val="Znak Znak1"/>
    <w:rPr>
      <w:rFonts w:ascii="Arial" w:hAnsi="Arial" w:cs="Arial"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20">
    <w:name w:val="Nagłówek2"/>
    <w:basedOn w:val="Nagwek10"/>
    <w:next w:val="Tekstpodstawowy"/>
    <w:rPr>
      <w:bCs/>
      <w:sz w:val="56"/>
      <w:szCs w:val="56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rPr>
      <w:rFonts w:cs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cs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357"/>
      </w:tabs>
      <w:spacing w:line="360" w:lineRule="auto"/>
      <w:ind w:left="357" w:hanging="357"/>
    </w:pPr>
    <w:rPr>
      <w:rFonts w:cs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cs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paragraph" w:styleId="Tytu">
    <w:name w:val="Title"/>
    <w:basedOn w:val="Nagwek20"/>
    <w:next w:val="Tekstpodstawowy"/>
    <w:qFormat/>
  </w:style>
  <w:style w:type="paragraph" w:styleId="Akapitzlist">
    <w:name w:val="List Paragraph"/>
    <w:basedOn w:val="Normalny"/>
    <w:link w:val="AkapitzlistZnak"/>
    <w:uiPriority w:val="99"/>
    <w:qFormat/>
    <w:rsid w:val="000A3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F91AD8"/>
    <w:pPr>
      <w:suppressAutoHyphens w:val="0"/>
      <w:spacing w:before="100" w:beforeAutospacing="1"/>
      <w:jc w:val="both"/>
    </w:pPr>
    <w:rPr>
      <w:color w:val="00000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7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58B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7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58B"/>
    <w:rPr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9640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30C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0CAF"/>
    <w:rPr>
      <w:rFonts w:ascii="Arial" w:hAnsi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A522-7D0F-4454-A737-5B0A2B3D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dc:description/>
  <cp:lastModifiedBy>Dorota Rucińska</cp:lastModifiedBy>
  <cp:revision>16</cp:revision>
  <cp:lastPrinted>2021-09-21T06:20:00Z</cp:lastPrinted>
  <dcterms:created xsi:type="dcterms:W3CDTF">2021-09-21T05:02:00Z</dcterms:created>
  <dcterms:modified xsi:type="dcterms:W3CDTF">2021-09-29T05:02:00Z</dcterms:modified>
</cp:coreProperties>
</file>