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9B2A" w14:textId="27C12010" w:rsidR="006504C2" w:rsidRPr="008022C1" w:rsidRDefault="006504C2" w:rsidP="00A4195D">
      <w:pPr>
        <w:widowControl w:val="0"/>
        <w:spacing w:after="240" w:line="276" w:lineRule="auto"/>
        <w:jc w:val="both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  <w:u w:val="single"/>
        </w:rPr>
        <w:t>Projekt</w:t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</w:r>
      <w:r w:rsidRPr="008022C1">
        <w:rPr>
          <w:rFonts w:ascii="Arial" w:hAnsi="Arial" w:cs="Arial"/>
          <w:b/>
          <w:snapToGrid w:val="0"/>
        </w:rPr>
        <w:tab/>
        <w:t xml:space="preserve">Zał. nr </w:t>
      </w:r>
      <w:r w:rsidR="002C0842">
        <w:rPr>
          <w:rFonts w:ascii="Arial" w:hAnsi="Arial" w:cs="Arial"/>
          <w:b/>
          <w:snapToGrid w:val="0"/>
        </w:rPr>
        <w:t>5</w:t>
      </w:r>
    </w:p>
    <w:p w14:paraId="393C9943" w14:textId="77777777" w:rsidR="006504C2" w:rsidRPr="008022C1" w:rsidRDefault="006504C2" w:rsidP="00A4195D">
      <w:pPr>
        <w:spacing w:before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8022C1">
        <w:rPr>
          <w:rFonts w:ascii="Arial" w:hAnsi="Arial" w:cs="Arial"/>
          <w:b/>
          <w:bCs/>
          <w:snapToGrid w:val="0"/>
        </w:rPr>
        <w:t>Umowa dostawy…./ 2021</w:t>
      </w:r>
    </w:p>
    <w:p w14:paraId="64D074AE" w14:textId="77777777" w:rsidR="006504C2" w:rsidRPr="008022C1" w:rsidRDefault="006504C2" w:rsidP="00A4195D">
      <w:pPr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zawarta w dniu .............2021 roku w Bydgoszczy pomiędzy:</w:t>
      </w:r>
    </w:p>
    <w:p w14:paraId="2C193325" w14:textId="5A5AFCD7" w:rsidR="006504C2" w:rsidRPr="008022C1" w:rsidRDefault="006504C2" w:rsidP="00A4195D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Wojewódzkim Szpitalem Dziecięcym im. J. Brudzińskiego w Bydgoszczy, z siedzibą przy ul. Chodkiewicza 44,85-667 Bydgoszcz, zarejestrowanym w Krajowym Rejestrze Sądowym pod nr</w:t>
      </w:r>
      <w:r w:rsidR="008022C1">
        <w:rPr>
          <w:rFonts w:ascii="Arial" w:hAnsi="Arial" w:cs="Arial"/>
          <w:snapToGrid w:val="0"/>
        </w:rPr>
        <w:t xml:space="preserve"> </w:t>
      </w:r>
      <w:r w:rsidRPr="008022C1">
        <w:rPr>
          <w:rFonts w:ascii="Arial" w:hAnsi="Arial" w:cs="Arial"/>
          <w:snapToGrid w:val="0"/>
        </w:rPr>
        <w:t>KRS 0000002360, posiadającym NIP 554-22-35-340, reprezentowanym przez:</w:t>
      </w:r>
    </w:p>
    <w:p w14:paraId="5DCBD68D" w14:textId="77777777" w:rsidR="006504C2" w:rsidRPr="008022C1" w:rsidRDefault="006504C2" w:rsidP="00A4195D">
      <w:pPr>
        <w:widowControl w:val="0"/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Dyrektora Szpitala – mgr Edwarda Hartwicha</w:t>
      </w:r>
    </w:p>
    <w:p w14:paraId="6FF2BD54" w14:textId="77777777" w:rsidR="006504C2" w:rsidRPr="008022C1" w:rsidRDefault="006504C2" w:rsidP="00A4195D">
      <w:pPr>
        <w:widowControl w:val="0"/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zwanym w treści umowy „Zamawiającym”,</w:t>
      </w:r>
    </w:p>
    <w:p w14:paraId="400932AF" w14:textId="58864547" w:rsidR="006504C2" w:rsidRPr="008022C1" w:rsidRDefault="006504C2" w:rsidP="00A4195D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 xml:space="preserve">a </w:t>
      </w:r>
      <w:r w:rsidRPr="00744BC1">
        <w:rPr>
          <w:rFonts w:ascii="Arial" w:hAnsi="Arial" w:cs="Arial"/>
          <w:b/>
          <w:bCs/>
          <w:snapToGrid w:val="0"/>
        </w:rPr>
        <w:t>................................................................................................................................................................</w:t>
      </w:r>
      <w:r w:rsidRPr="008022C1">
        <w:rPr>
          <w:rFonts w:ascii="Arial" w:hAnsi="Arial" w:cs="Arial"/>
          <w:snapToGrid w:val="0"/>
        </w:rPr>
        <w:t xml:space="preserve"> z siedzibą w ..................................................... ul. .................................................................................., zarejestrowanym w .................................................................. pod numerem.........................................., NIP .................................., reprezentowanym przez:</w:t>
      </w:r>
    </w:p>
    <w:p w14:paraId="3BEA3EB0" w14:textId="321C96CD" w:rsidR="006504C2" w:rsidRPr="008022C1" w:rsidRDefault="006504C2" w:rsidP="00A4195D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..................................................................................................................................................................,</w:t>
      </w:r>
    </w:p>
    <w:p w14:paraId="2473BAFC" w14:textId="77777777" w:rsidR="006504C2" w:rsidRPr="008022C1" w:rsidRDefault="006504C2" w:rsidP="00A4195D">
      <w:pPr>
        <w:widowControl w:val="0"/>
        <w:spacing w:line="276" w:lineRule="auto"/>
        <w:jc w:val="both"/>
        <w:rPr>
          <w:rFonts w:ascii="Arial" w:hAnsi="Arial" w:cs="Arial"/>
          <w:snapToGrid w:val="0"/>
        </w:rPr>
      </w:pPr>
      <w:r w:rsidRPr="008022C1">
        <w:rPr>
          <w:rFonts w:ascii="Arial" w:hAnsi="Arial" w:cs="Arial"/>
          <w:snapToGrid w:val="0"/>
        </w:rPr>
        <w:t>zwanym w treści umowy „Wykonawcą”</w:t>
      </w:r>
    </w:p>
    <w:p w14:paraId="06D90F3F" w14:textId="77777777" w:rsidR="006504C2" w:rsidRPr="008022C1" w:rsidRDefault="006504C2" w:rsidP="00A4195D">
      <w:pPr>
        <w:spacing w:line="276" w:lineRule="auto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o następującej treści:</w:t>
      </w:r>
    </w:p>
    <w:p w14:paraId="502A921E" w14:textId="1E793D77" w:rsidR="006504C2" w:rsidRPr="008022C1" w:rsidRDefault="006504C2" w:rsidP="00A4195D">
      <w:pPr>
        <w:spacing w:before="240" w:line="276" w:lineRule="auto"/>
        <w:ind w:firstLine="567"/>
        <w:jc w:val="both"/>
        <w:rPr>
          <w:rFonts w:ascii="Arial" w:hAnsi="Arial" w:cs="Arial"/>
          <w:b/>
          <w:sz w:val="16"/>
          <w:szCs w:val="16"/>
        </w:rPr>
      </w:pPr>
      <w:r w:rsidRPr="008022C1">
        <w:rPr>
          <w:rFonts w:ascii="Arial" w:hAnsi="Arial" w:cs="Arial"/>
        </w:rPr>
        <w:t>Niniejsza umowa zostaje zawarta w wyniku przeprowadzenia postępowania o udzielenie zamówienia publicznego w trybie podstawowym, po dokonaniu przez Zamawiającego wyboru oferty Wykonawcy, zgodnie z</w:t>
      </w:r>
      <w:r w:rsidR="009C328F" w:rsidRP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 xml:space="preserve">ustawą z dnia 11 września 2019r. Prawo zamówień publicznych </w:t>
      </w:r>
      <w:r w:rsidRPr="008022C1">
        <w:rPr>
          <w:rFonts w:ascii="Arial" w:hAnsi="Arial" w:cs="Arial"/>
          <w:i/>
          <w:iCs/>
          <w:sz w:val="16"/>
          <w:szCs w:val="16"/>
        </w:rPr>
        <w:t>(tekst jednolity: Dz. U. z 2019r., poz. 2019 z późn. zm.).</w:t>
      </w:r>
    </w:p>
    <w:p w14:paraId="279BB169" w14:textId="77777777" w:rsidR="00441452" w:rsidRPr="008022C1" w:rsidRDefault="00441452" w:rsidP="00A4195D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§1</w:t>
      </w:r>
    </w:p>
    <w:p w14:paraId="1AF1DBF1" w14:textId="77777777" w:rsidR="00441452" w:rsidRPr="008022C1" w:rsidRDefault="00441452" w:rsidP="00A4195D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Przedmiot umowy</w:t>
      </w:r>
    </w:p>
    <w:p w14:paraId="3464CD9E" w14:textId="77777777" w:rsidR="00D44EC4" w:rsidRDefault="00FD4DDA" w:rsidP="00A4195D">
      <w:pPr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rFonts w:ascii="Arial" w:hAnsi="Arial" w:cs="Arial"/>
          <w:bCs/>
        </w:rPr>
      </w:pPr>
      <w:r w:rsidRPr="008022C1">
        <w:rPr>
          <w:rFonts w:ascii="Arial" w:hAnsi="Arial" w:cs="Arial"/>
          <w:bCs/>
        </w:rPr>
        <w:t xml:space="preserve">Przedmiotem </w:t>
      </w:r>
      <w:r w:rsidRPr="00744BC1">
        <w:rPr>
          <w:rFonts w:ascii="Arial" w:hAnsi="Arial" w:cs="Arial"/>
          <w:bCs/>
        </w:rPr>
        <w:t xml:space="preserve">umowy </w:t>
      </w:r>
      <w:r w:rsidR="00744BC1" w:rsidRPr="00744BC1">
        <w:rPr>
          <w:rFonts w:ascii="Arial" w:hAnsi="Arial" w:cs="Arial"/>
          <w:bCs/>
        </w:rPr>
        <w:t>są</w:t>
      </w:r>
      <w:r w:rsidRPr="00744BC1">
        <w:rPr>
          <w:rFonts w:ascii="Arial" w:hAnsi="Arial" w:cs="Arial"/>
          <w:bCs/>
        </w:rPr>
        <w:t xml:space="preserve"> </w:t>
      </w:r>
      <w:bookmarkStart w:id="0" w:name="_Hlk77575829"/>
      <w:r w:rsidR="00744BC1" w:rsidRPr="00744BC1">
        <w:rPr>
          <w:rFonts w:ascii="Arial" w:hAnsi="Arial" w:cs="Arial"/>
          <w:b/>
        </w:rPr>
        <w:t xml:space="preserve">dostawy </w:t>
      </w:r>
      <w:bookmarkEnd w:id="0"/>
      <w:r w:rsidR="00744BC1" w:rsidRPr="00744BC1">
        <w:rPr>
          <w:rFonts w:ascii="Arial" w:hAnsi="Arial" w:cs="Arial"/>
          <w:b/>
        </w:rPr>
        <w:t>preparatów i testów chemicznych, opakowań sterylizacyjnych oraz innych materiałów stosowanych w procesach sterylizacyjnych</w:t>
      </w:r>
      <w:r w:rsidR="009C328F" w:rsidRPr="00744BC1">
        <w:rPr>
          <w:rFonts w:ascii="Arial" w:hAnsi="Arial" w:cs="Arial"/>
          <w:bCs/>
        </w:rPr>
        <w:t xml:space="preserve"> </w:t>
      </w:r>
      <w:r w:rsidR="00D44EC4">
        <w:rPr>
          <w:rFonts w:ascii="Arial" w:hAnsi="Arial" w:cs="Arial"/>
          <w:bCs/>
        </w:rPr>
        <w:t>pogrupowane w pakietach:</w:t>
      </w:r>
    </w:p>
    <w:p w14:paraId="63E04178" w14:textId="668437A7" w:rsidR="00D44EC4" w:rsidRDefault="00D44EC4" w:rsidP="00A4195D">
      <w:p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Pakiet nr …………………………………………………………………………………….</w:t>
      </w:r>
    </w:p>
    <w:p w14:paraId="1FB79719" w14:textId="395D86F7" w:rsidR="009F7591" w:rsidRPr="00744BC1" w:rsidRDefault="00D44EC4" w:rsidP="00A4195D">
      <w:pPr>
        <w:spacing w:line="276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 xml:space="preserve">W ilości i asortymencie o </w:t>
      </w:r>
      <w:r w:rsidR="009F7591" w:rsidRPr="00744BC1">
        <w:rPr>
          <w:rFonts w:ascii="Arial" w:hAnsi="Arial" w:cs="Arial"/>
          <w:color w:val="000000"/>
        </w:rPr>
        <w:t>parametrach i innych wymaganiach określonych w</w:t>
      </w:r>
      <w:r w:rsidR="009F7591" w:rsidRPr="00744BC1">
        <w:rPr>
          <w:rFonts w:ascii="Arial" w:hAnsi="Arial" w:cs="Arial"/>
        </w:rPr>
        <w:t xml:space="preserve"> załączniku nr 2 do niniejszej umowy oraz zgodnie z ofertą, która stanowi załącznik nr 1 do umowy.</w:t>
      </w:r>
    </w:p>
    <w:p w14:paraId="612C6456" w14:textId="77777777" w:rsidR="000A0B70" w:rsidRPr="008022C1" w:rsidRDefault="009F7591" w:rsidP="00A4195D">
      <w:pPr>
        <w:numPr>
          <w:ilvl w:val="0"/>
          <w:numId w:val="19"/>
        </w:numPr>
        <w:tabs>
          <w:tab w:val="clear" w:pos="0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8022C1">
        <w:rPr>
          <w:rFonts w:ascii="Arial" w:hAnsi="Arial" w:cs="Arial"/>
        </w:rPr>
        <w:t>Załączniki nr 1 i 2 stanowią integralną część umowy.</w:t>
      </w:r>
    </w:p>
    <w:p w14:paraId="7F121CCE" w14:textId="171D3F98" w:rsidR="00441452" w:rsidRDefault="00441452" w:rsidP="00A4195D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§2</w:t>
      </w:r>
    </w:p>
    <w:p w14:paraId="10A4C1C8" w14:textId="77777777" w:rsidR="00D44EC4" w:rsidRPr="00D44EC4" w:rsidRDefault="00D44EC4" w:rsidP="00A4195D">
      <w:pPr>
        <w:spacing w:line="276" w:lineRule="auto"/>
        <w:jc w:val="center"/>
        <w:rPr>
          <w:rFonts w:ascii="Arial" w:hAnsi="Arial" w:cs="Arial"/>
          <w:b/>
          <w:bCs/>
        </w:rPr>
      </w:pPr>
      <w:r w:rsidRPr="00D44EC4">
        <w:rPr>
          <w:rFonts w:ascii="Arial" w:hAnsi="Arial" w:cs="Arial"/>
          <w:b/>
          <w:bCs/>
        </w:rPr>
        <w:t>Termin realizacji</w:t>
      </w:r>
    </w:p>
    <w:p w14:paraId="1BAADF9D" w14:textId="2FD2F8CD" w:rsidR="00D44EC4" w:rsidRDefault="00D44EC4" w:rsidP="00A4195D">
      <w:pPr>
        <w:pStyle w:val="Tekstpodstawowy"/>
        <w:spacing w:line="276" w:lineRule="auto"/>
        <w:ind w:left="284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Umowa niniejsza obowiązuje przez okres: </w:t>
      </w:r>
      <w:r>
        <w:rPr>
          <w:rFonts w:ascii="Arial" w:hAnsi="Arial" w:cs="Arial"/>
          <w:b/>
          <w:sz w:val="20"/>
        </w:rPr>
        <w:t xml:space="preserve">od dnia </w:t>
      </w:r>
      <w:r w:rsidR="00414CBE">
        <w:rPr>
          <w:rFonts w:ascii="Arial" w:hAnsi="Arial" w:cs="Arial"/>
          <w:b/>
          <w:sz w:val="20"/>
        </w:rPr>
        <w:t>………………</w:t>
      </w:r>
      <w:r>
        <w:rPr>
          <w:rFonts w:ascii="Arial" w:hAnsi="Arial" w:cs="Arial"/>
          <w:b/>
          <w:sz w:val="20"/>
        </w:rPr>
        <w:t xml:space="preserve"> do dnia 31.12. 2022r.</w:t>
      </w:r>
    </w:p>
    <w:p w14:paraId="581D71C6" w14:textId="138DDEC3" w:rsidR="00D44EC4" w:rsidRPr="008022C1" w:rsidRDefault="00D44EC4" w:rsidP="00A4195D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</w:t>
      </w:r>
      <w:r>
        <w:rPr>
          <w:rFonts w:ascii="Arial" w:hAnsi="Arial" w:cs="Arial"/>
          <w:b/>
          <w:snapToGrid w:val="0"/>
        </w:rPr>
        <w:t>3</w:t>
      </w:r>
    </w:p>
    <w:p w14:paraId="74E80005" w14:textId="33CE12F1" w:rsidR="00441452" w:rsidRPr="008022C1" w:rsidRDefault="00441452" w:rsidP="00A4195D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Warunki dostawy</w:t>
      </w:r>
    </w:p>
    <w:p w14:paraId="03B97ED9" w14:textId="31B8A261" w:rsidR="00D67752" w:rsidRPr="007E63A8" w:rsidRDefault="00D67752" w:rsidP="00A4195D">
      <w:pPr>
        <w:pStyle w:val="Akapitzlist"/>
        <w:widowControl w:val="0"/>
        <w:numPr>
          <w:ilvl w:val="0"/>
          <w:numId w:val="28"/>
        </w:numPr>
        <w:spacing w:line="276" w:lineRule="auto"/>
        <w:ind w:left="426"/>
        <w:contextualSpacing w:val="0"/>
        <w:jc w:val="both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</w:rPr>
        <w:t>W trakcie trwania niniejszej umowy Wykonawca będzie dostarczał asortyment, o którym mowa w</w:t>
      </w:r>
      <w:r w:rsidR="007E63A8">
        <w:rPr>
          <w:rFonts w:ascii="Arial" w:hAnsi="Arial" w:cs="Arial"/>
        </w:rPr>
        <w:t> </w:t>
      </w:r>
      <w:r w:rsidRPr="008022C1">
        <w:rPr>
          <w:rFonts w:ascii="Arial" w:hAnsi="Arial" w:cs="Arial"/>
        </w:rPr>
        <w:t>§1</w:t>
      </w:r>
      <w:r w:rsidR="00C75590" w:rsidRP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>na podstawie jednostkowych zamówień- składanych przez Zamawiającego w</w:t>
      </w:r>
      <w:r w:rsidR="008022C1">
        <w:rPr>
          <w:rFonts w:ascii="Arial" w:hAnsi="Arial" w:cs="Arial"/>
        </w:rPr>
        <w:t xml:space="preserve"> </w:t>
      </w:r>
      <w:r w:rsidRPr="008022C1">
        <w:rPr>
          <w:rFonts w:ascii="Arial" w:hAnsi="Arial" w:cs="Arial"/>
        </w:rPr>
        <w:t xml:space="preserve">częstotliwości </w:t>
      </w:r>
      <w:r w:rsidRPr="007E63A8">
        <w:rPr>
          <w:rFonts w:ascii="Arial" w:hAnsi="Arial" w:cs="Arial"/>
        </w:rPr>
        <w:t>zależnej od zapotrzebowania</w:t>
      </w:r>
      <w:r w:rsidR="007E63A8" w:rsidRPr="007E63A8">
        <w:rPr>
          <w:rFonts w:ascii="Arial" w:hAnsi="Arial" w:cs="Arial"/>
        </w:rPr>
        <w:t xml:space="preserve"> na określony rodzaj asortymentu </w:t>
      </w:r>
      <w:r w:rsidR="007E63A8" w:rsidRPr="007E63A8">
        <w:rPr>
          <w:rFonts w:ascii="Arial" w:hAnsi="Arial" w:cs="Arial"/>
          <w:i/>
          <w:iCs/>
          <w:sz w:val="16"/>
          <w:szCs w:val="16"/>
        </w:rPr>
        <w:t xml:space="preserve">(średnio </w:t>
      </w:r>
      <w:r w:rsidR="00E45C57">
        <w:rPr>
          <w:rFonts w:ascii="Arial" w:hAnsi="Arial" w:cs="Arial"/>
          <w:i/>
          <w:iCs/>
          <w:sz w:val="16"/>
          <w:szCs w:val="16"/>
        </w:rPr>
        <w:t>2</w:t>
      </w:r>
      <w:r w:rsidR="007E63A8" w:rsidRPr="007E63A8">
        <w:rPr>
          <w:rFonts w:ascii="Arial" w:hAnsi="Arial" w:cs="Arial"/>
          <w:i/>
          <w:iCs/>
          <w:sz w:val="16"/>
          <w:szCs w:val="16"/>
        </w:rPr>
        <w:t xml:space="preserve"> razy w miesiącu)</w:t>
      </w:r>
      <w:r w:rsidR="00C75590" w:rsidRPr="007E63A8">
        <w:rPr>
          <w:rFonts w:ascii="Arial" w:hAnsi="Arial" w:cs="Arial"/>
          <w:sz w:val="16"/>
          <w:szCs w:val="16"/>
        </w:rPr>
        <w:t>.</w:t>
      </w:r>
    </w:p>
    <w:p w14:paraId="619E1133" w14:textId="77777777" w:rsidR="007E63A8" w:rsidRPr="007E63A8" w:rsidRDefault="007E63A8" w:rsidP="00A4195D">
      <w:pPr>
        <w:pStyle w:val="Tekstpodstawowy"/>
        <w:numPr>
          <w:ilvl w:val="0"/>
          <w:numId w:val="28"/>
        </w:numPr>
        <w:suppressAutoHyphens/>
        <w:spacing w:line="276" w:lineRule="auto"/>
        <w:ind w:left="426"/>
        <w:jc w:val="left"/>
        <w:rPr>
          <w:rFonts w:ascii="Arial" w:hAnsi="Arial" w:cs="Arial"/>
          <w:sz w:val="20"/>
        </w:rPr>
      </w:pPr>
      <w:r w:rsidRPr="007E63A8">
        <w:rPr>
          <w:rFonts w:ascii="Arial" w:hAnsi="Arial" w:cs="Arial"/>
          <w:sz w:val="20"/>
        </w:rPr>
        <w:t xml:space="preserve">Towar objęty przedmiotowym zamówieniem Wykonawca będzie dostarczał na swój koszt i ryzyko wraz z wyładunkiem </w:t>
      </w:r>
      <w:r w:rsidRPr="007E63A8">
        <w:rPr>
          <w:rFonts w:ascii="Arial" w:hAnsi="Arial" w:cs="Arial"/>
          <w:b/>
          <w:bCs/>
          <w:sz w:val="20"/>
          <w:shd w:val="clear" w:color="auto" w:fill="FFFFFF"/>
        </w:rPr>
        <w:t>do</w:t>
      </w:r>
      <w:r w:rsidRPr="007E63A8">
        <w:rPr>
          <w:rFonts w:ascii="Arial" w:hAnsi="Arial" w:cs="Arial"/>
          <w:sz w:val="20"/>
          <w:shd w:val="clear" w:color="auto" w:fill="FFFFFF"/>
        </w:rPr>
        <w:t xml:space="preserve"> </w:t>
      </w:r>
      <w:r w:rsidRPr="007E63A8">
        <w:rPr>
          <w:rFonts w:ascii="Arial" w:hAnsi="Arial" w:cs="Arial"/>
          <w:b/>
          <w:bCs/>
          <w:sz w:val="20"/>
          <w:shd w:val="clear" w:color="auto" w:fill="FFFFFF"/>
        </w:rPr>
        <w:t>magazynu Działu Centralnej Sterylizacji w siedzibie Zamawiającego,</w:t>
      </w:r>
      <w:r w:rsidRPr="007E63A8">
        <w:rPr>
          <w:rFonts w:ascii="Arial" w:hAnsi="Arial" w:cs="Arial"/>
          <w:sz w:val="20"/>
        </w:rPr>
        <w:t xml:space="preserve"> w godzinach od 7</w:t>
      </w:r>
      <w:r w:rsidRPr="007E63A8">
        <w:rPr>
          <w:rFonts w:ascii="Arial" w:hAnsi="Arial" w:cs="Arial"/>
          <w:sz w:val="20"/>
          <w:vertAlign w:val="superscript"/>
        </w:rPr>
        <w:t xml:space="preserve">00 </w:t>
      </w:r>
      <w:r w:rsidRPr="007E63A8">
        <w:rPr>
          <w:rFonts w:ascii="Arial" w:hAnsi="Arial" w:cs="Arial"/>
          <w:sz w:val="20"/>
        </w:rPr>
        <w:t>do 14</w:t>
      </w:r>
      <w:r w:rsidRPr="007E63A8">
        <w:rPr>
          <w:rFonts w:ascii="Arial" w:hAnsi="Arial" w:cs="Arial"/>
          <w:sz w:val="20"/>
          <w:vertAlign w:val="superscript"/>
        </w:rPr>
        <w:t>00</w:t>
      </w:r>
      <w:r w:rsidRPr="007E63A8">
        <w:rPr>
          <w:rFonts w:ascii="Arial" w:hAnsi="Arial" w:cs="Arial"/>
          <w:sz w:val="20"/>
        </w:rPr>
        <w:t>.</w:t>
      </w:r>
    </w:p>
    <w:p w14:paraId="0806C2F9" w14:textId="6A87F93C" w:rsidR="007E63A8" w:rsidRPr="007E63A8" w:rsidRDefault="007E63A8" w:rsidP="00A4195D">
      <w:pPr>
        <w:pStyle w:val="Tekstpodstawowy"/>
        <w:numPr>
          <w:ilvl w:val="0"/>
          <w:numId w:val="28"/>
        </w:numPr>
        <w:suppressAutoHyphens/>
        <w:spacing w:line="276" w:lineRule="auto"/>
        <w:ind w:left="426"/>
        <w:jc w:val="left"/>
        <w:rPr>
          <w:sz w:val="20"/>
        </w:rPr>
      </w:pPr>
      <w:r w:rsidRPr="007E63A8">
        <w:rPr>
          <w:rFonts w:ascii="Arial" w:hAnsi="Arial" w:cs="Arial"/>
          <w:sz w:val="20"/>
        </w:rPr>
        <w:t xml:space="preserve">Wykonawca zobowiązuje się wykonać dostawę w ciągu </w:t>
      </w:r>
      <w:r w:rsidRPr="007E63A8">
        <w:rPr>
          <w:rFonts w:ascii="Arial" w:hAnsi="Arial" w:cs="Arial"/>
          <w:b/>
          <w:color w:val="000000"/>
          <w:sz w:val="20"/>
        </w:rPr>
        <w:t>2 dni</w:t>
      </w:r>
      <w:r w:rsidRPr="007E63A8">
        <w:rPr>
          <w:rFonts w:ascii="Arial" w:hAnsi="Arial" w:cs="Arial"/>
          <w:b/>
          <w:bCs/>
          <w:color w:val="000000"/>
          <w:sz w:val="20"/>
        </w:rPr>
        <w:t xml:space="preserve"> roboczych</w:t>
      </w:r>
      <w:r w:rsidRPr="007E63A8">
        <w:rPr>
          <w:rFonts w:ascii="Arial" w:hAnsi="Arial" w:cs="Arial"/>
          <w:color w:val="000000"/>
          <w:sz w:val="20"/>
        </w:rPr>
        <w:t xml:space="preserve"> od momentu złożenia zamówienia przez Zamawiającego.</w:t>
      </w:r>
    </w:p>
    <w:p w14:paraId="06727E16" w14:textId="77777777" w:rsidR="007E63A8" w:rsidRPr="007E63A8" w:rsidRDefault="007E63A8" w:rsidP="00A4195D">
      <w:pPr>
        <w:pStyle w:val="Tekstpodstawowywcity21"/>
        <w:numPr>
          <w:ilvl w:val="0"/>
          <w:numId w:val="28"/>
        </w:numPr>
        <w:tabs>
          <w:tab w:val="clear" w:pos="357"/>
        </w:tabs>
        <w:spacing w:line="276" w:lineRule="auto"/>
        <w:ind w:left="426"/>
      </w:pPr>
      <w:r w:rsidRPr="007E63A8">
        <w:t>Zamawiający zastrzega sobie możliwość zamówienia określonego rodzaju asortymentu w ilości mniejszej lub większej niż wskazana w zał. nr 2, uzasadniając to zmniejszonym lub zwiększonym zapotrzebowaniem na określony rodzaj asortymentu, z zastrzeżeniem ust. 5.</w:t>
      </w:r>
    </w:p>
    <w:p w14:paraId="1F1772DB" w14:textId="517CB1C7" w:rsidR="007E63A8" w:rsidRPr="00F82681" w:rsidRDefault="007E63A8" w:rsidP="00A4195D">
      <w:pPr>
        <w:pStyle w:val="Tekstpodstawowywcity21"/>
        <w:numPr>
          <w:ilvl w:val="0"/>
          <w:numId w:val="28"/>
        </w:numPr>
        <w:tabs>
          <w:tab w:val="clear" w:pos="357"/>
        </w:tabs>
        <w:spacing w:line="276" w:lineRule="auto"/>
        <w:ind w:left="426"/>
        <w:rPr>
          <w:b/>
        </w:rPr>
      </w:pPr>
      <w:r w:rsidRPr="007E63A8">
        <w:t xml:space="preserve">Umowa wygasa w przypadku wyczerpania wartości przedmiotu umowy wskazanej w § 5 ust.1 albo z końcem okresu obowiązywania umowy - w zależności od tego, które z tych zdarzeń </w:t>
      </w:r>
      <w:r w:rsidRPr="00F82681">
        <w:t>nastąpi wcześniej.</w:t>
      </w:r>
    </w:p>
    <w:p w14:paraId="4783D175" w14:textId="60E2B66E" w:rsidR="00A62F19" w:rsidRPr="00F82681" w:rsidRDefault="00A637FE" w:rsidP="00A4195D">
      <w:pPr>
        <w:pStyle w:val="Tekstpodstawowy2"/>
        <w:widowControl w:val="0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</w:rPr>
      </w:pPr>
      <w:r w:rsidRPr="00F82681">
        <w:rPr>
          <w:rFonts w:ascii="Arial" w:hAnsi="Arial" w:cs="Arial"/>
          <w:sz w:val="20"/>
        </w:rPr>
        <w:t xml:space="preserve">W razie ujawnienia braków ilościowych i </w:t>
      </w:r>
      <w:r w:rsidRPr="00F82681">
        <w:rPr>
          <w:rFonts w:ascii="Arial" w:hAnsi="Arial" w:cs="Arial"/>
          <w:i/>
          <w:iCs/>
          <w:sz w:val="16"/>
          <w:szCs w:val="16"/>
        </w:rPr>
        <w:t>(lub)</w:t>
      </w:r>
      <w:r w:rsidRPr="00F82681">
        <w:rPr>
          <w:rFonts w:ascii="Arial" w:hAnsi="Arial" w:cs="Arial"/>
          <w:sz w:val="16"/>
          <w:szCs w:val="16"/>
        </w:rPr>
        <w:t xml:space="preserve"> </w:t>
      </w:r>
      <w:r w:rsidRPr="00F82681">
        <w:rPr>
          <w:rFonts w:ascii="Arial" w:hAnsi="Arial" w:cs="Arial"/>
          <w:sz w:val="20"/>
        </w:rPr>
        <w:t>wad jakościowych towaru przy dostawie, Zamawiający uprawniony jest do zgłoszenia reklamacji. Reklamacja powinna być złożona na piśmie i</w:t>
      </w:r>
      <w:r w:rsidR="005E2C80" w:rsidRPr="00F82681">
        <w:rPr>
          <w:rFonts w:ascii="Arial" w:hAnsi="Arial" w:cs="Arial"/>
          <w:sz w:val="20"/>
        </w:rPr>
        <w:t> </w:t>
      </w:r>
      <w:r w:rsidRPr="00F82681">
        <w:rPr>
          <w:rFonts w:ascii="Arial" w:hAnsi="Arial" w:cs="Arial"/>
          <w:sz w:val="20"/>
        </w:rPr>
        <w:t>potwierdzać zasadność zgłoszonych wad.</w:t>
      </w:r>
    </w:p>
    <w:p w14:paraId="60F57F39" w14:textId="55FAF1DB" w:rsidR="008022C1" w:rsidRPr="00F82681" w:rsidRDefault="00A637FE" w:rsidP="00A4195D">
      <w:pPr>
        <w:pStyle w:val="Tekstpodstawowy2"/>
        <w:widowControl w:val="0"/>
        <w:numPr>
          <w:ilvl w:val="0"/>
          <w:numId w:val="28"/>
        </w:numPr>
        <w:spacing w:line="276" w:lineRule="auto"/>
        <w:ind w:left="426"/>
        <w:rPr>
          <w:rFonts w:ascii="Arial" w:hAnsi="Arial" w:cs="Arial"/>
          <w:sz w:val="20"/>
        </w:rPr>
      </w:pPr>
      <w:r w:rsidRPr="00F82681">
        <w:rPr>
          <w:rFonts w:ascii="Arial" w:hAnsi="Arial" w:cs="Arial"/>
          <w:sz w:val="20"/>
        </w:rPr>
        <w:lastRenderedPageBreak/>
        <w:t xml:space="preserve">W przypadku wad jakościowych towaru Wykonawca zobowiązuje się do wymiany wadliwego towaru na towar pozbawiony wad i zgodny z umową, a w przypadku braków ilościowych, uzupełnienia </w:t>
      </w:r>
      <w:r w:rsidR="001011EC" w:rsidRPr="00F82681">
        <w:rPr>
          <w:rFonts w:ascii="Arial" w:hAnsi="Arial" w:cs="Arial"/>
          <w:sz w:val="20"/>
        </w:rPr>
        <w:t>braków</w:t>
      </w:r>
      <w:r w:rsidRPr="00F82681">
        <w:rPr>
          <w:rFonts w:ascii="Arial" w:hAnsi="Arial" w:cs="Arial"/>
          <w:sz w:val="20"/>
        </w:rPr>
        <w:t xml:space="preserve"> - w terminie 7 dni roboczych od dnia otrzymania reklamacji.</w:t>
      </w:r>
    </w:p>
    <w:p w14:paraId="5F676A09" w14:textId="6C237968" w:rsidR="00441452" w:rsidRPr="008022C1" w:rsidRDefault="00441452" w:rsidP="00A4195D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F82681">
        <w:rPr>
          <w:rFonts w:ascii="Arial" w:hAnsi="Arial" w:cs="Arial"/>
          <w:b/>
          <w:snapToGrid w:val="0"/>
        </w:rPr>
        <w:t>§</w:t>
      </w:r>
      <w:r w:rsidR="00D44EC4" w:rsidRPr="00F82681">
        <w:rPr>
          <w:rFonts w:ascii="Arial" w:hAnsi="Arial" w:cs="Arial"/>
          <w:b/>
          <w:snapToGrid w:val="0"/>
        </w:rPr>
        <w:t>4</w:t>
      </w:r>
    </w:p>
    <w:p w14:paraId="22995A05" w14:textId="77777777" w:rsidR="007E63A8" w:rsidRDefault="007E63A8" w:rsidP="00A4195D">
      <w:pPr>
        <w:pStyle w:val="Tekstpodstawowy"/>
        <w:spacing w:line="276" w:lineRule="auto"/>
        <w:jc w:val="center"/>
      </w:pPr>
      <w:r>
        <w:rPr>
          <w:rFonts w:ascii="Arial" w:hAnsi="Arial" w:cs="Arial"/>
          <w:b/>
          <w:sz w:val="20"/>
        </w:rPr>
        <w:t>Wymagania dotyczące asortymentu</w:t>
      </w:r>
    </w:p>
    <w:p w14:paraId="701F4702" w14:textId="01764161" w:rsidR="007E63A8" w:rsidRPr="00B83EA0" w:rsidRDefault="007E63A8" w:rsidP="00A4195D">
      <w:pPr>
        <w:pStyle w:val="Tekstpodstawowywcity21"/>
        <w:numPr>
          <w:ilvl w:val="0"/>
          <w:numId w:val="36"/>
        </w:numPr>
        <w:tabs>
          <w:tab w:val="clear" w:pos="0"/>
          <w:tab w:val="clear" w:pos="357"/>
        </w:tabs>
        <w:spacing w:line="276" w:lineRule="auto"/>
        <w:ind w:left="426"/>
      </w:pPr>
      <w:r w:rsidRPr="00B83EA0">
        <w:t xml:space="preserve">Asortyment, o którym mowa w załączniku nr 2, powinien posiadać dokumenty uznania ważności na rynku krajowym </w:t>
      </w:r>
      <w:r w:rsidRPr="007E63A8">
        <w:rPr>
          <w:i/>
          <w:iCs/>
          <w:sz w:val="16"/>
          <w:szCs w:val="16"/>
        </w:rPr>
        <w:t>(unijnym)</w:t>
      </w:r>
      <w:r w:rsidRPr="00B83EA0">
        <w:t>, zgodnie z aktualnymi Przepisami.</w:t>
      </w:r>
    </w:p>
    <w:p w14:paraId="7AF405B8" w14:textId="4AA04C14" w:rsidR="007E63A8" w:rsidRPr="000515CA" w:rsidRDefault="007E63A8" w:rsidP="00A4195D">
      <w:pPr>
        <w:pStyle w:val="Tekstpodstawowywcity21"/>
        <w:numPr>
          <w:ilvl w:val="0"/>
          <w:numId w:val="36"/>
        </w:numPr>
        <w:tabs>
          <w:tab w:val="clear" w:pos="0"/>
          <w:tab w:val="clear" w:pos="357"/>
        </w:tabs>
        <w:spacing w:line="276" w:lineRule="auto"/>
        <w:ind w:left="426" w:hanging="283"/>
        <w:rPr>
          <w:shd w:val="clear" w:color="auto" w:fill="FFFF00"/>
        </w:rPr>
      </w:pPr>
      <w:r w:rsidRPr="000515CA">
        <w:t>Wykonawca zobowiązuje się do dostarczania asortymentu o okresie ważności nie krótszym niż 6</w:t>
      </w:r>
      <w:r>
        <w:t> </w:t>
      </w:r>
      <w:r w:rsidRPr="000515CA">
        <w:t>miesięcy od daty dostawy.</w:t>
      </w:r>
    </w:p>
    <w:p w14:paraId="315ED482" w14:textId="0DA3282F" w:rsidR="00441452" w:rsidRPr="008022C1" w:rsidRDefault="00441452" w:rsidP="00A4195D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</w:t>
      </w:r>
      <w:r w:rsidR="00D44EC4">
        <w:rPr>
          <w:rFonts w:ascii="Arial" w:hAnsi="Arial" w:cs="Arial"/>
          <w:b/>
          <w:snapToGrid w:val="0"/>
        </w:rPr>
        <w:t>5</w:t>
      </w:r>
    </w:p>
    <w:p w14:paraId="1E0B3B52" w14:textId="77777777" w:rsidR="00441452" w:rsidRPr="008022C1" w:rsidRDefault="00441452" w:rsidP="00A4195D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Cena i warunki płatności</w:t>
      </w:r>
    </w:p>
    <w:p w14:paraId="2FEF8631" w14:textId="655CE0B6" w:rsidR="00441452" w:rsidRPr="008022C1" w:rsidRDefault="00441452" w:rsidP="00A4195D">
      <w:pPr>
        <w:pStyle w:val="Tekstpodstawowywcity"/>
        <w:numPr>
          <w:ilvl w:val="0"/>
          <w:numId w:val="32"/>
        </w:numPr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Wartość przedmiotu umowy stanowi kwotę:</w:t>
      </w:r>
    </w:p>
    <w:p w14:paraId="12FBD1A2" w14:textId="28B2B6A4" w:rsidR="00441452" w:rsidRPr="008022C1" w:rsidRDefault="00441452" w:rsidP="00A4195D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sz w:val="20"/>
        </w:rPr>
        <w:t xml:space="preserve">netto: </w:t>
      </w:r>
      <w:r w:rsidR="00106C24" w:rsidRPr="008022C1">
        <w:rPr>
          <w:rFonts w:ascii="Arial" w:hAnsi="Arial" w:cs="Arial"/>
          <w:sz w:val="20"/>
        </w:rPr>
        <w:t>……………….</w:t>
      </w:r>
      <w:r w:rsidR="008A5833" w:rsidRPr="008022C1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zł</w:t>
      </w:r>
      <w:r w:rsidR="002A4A1E" w:rsidRPr="008022C1">
        <w:rPr>
          <w:rFonts w:ascii="Arial" w:hAnsi="Arial" w:cs="Arial"/>
          <w:sz w:val="20"/>
        </w:rPr>
        <w:t>.</w:t>
      </w:r>
    </w:p>
    <w:p w14:paraId="61A5E06F" w14:textId="33EE15EE" w:rsidR="00441452" w:rsidRPr="008022C1" w:rsidRDefault="009F7591" w:rsidP="00A4195D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podatek  VAT </w:t>
      </w:r>
      <w:r w:rsidR="00106C24" w:rsidRPr="008022C1">
        <w:rPr>
          <w:rFonts w:ascii="Arial" w:hAnsi="Arial" w:cs="Arial"/>
          <w:sz w:val="20"/>
        </w:rPr>
        <w:t>………</w:t>
      </w:r>
      <w:r w:rsidR="008A5833" w:rsidRPr="008022C1">
        <w:rPr>
          <w:rFonts w:ascii="Arial" w:hAnsi="Arial" w:cs="Arial"/>
          <w:sz w:val="20"/>
        </w:rPr>
        <w:t xml:space="preserve">%, </w:t>
      </w:r>
      <w:r w:rsidR="00441452" w:rsidRPr="008022C1">
        <w:rPr>
          <w:rFonts w:ascii="Arial" w:hAnsi="Arial" w:cs="Arial"/>
          <w:sz w:val="20"/>
        </w:rPr>
        <w:t>tj</w:t>
      </w:r>
      <w:r w:rsidR="002A4A1E" w:rsidRPr="008022C1">
        <w:rPr>
          <w:rFonts w:ascii="Arial" w:hAnsi="Arial" w:cs="Arial"/>
          <w:sz w:val="20"/>
        </w:rPr>
        <w:t>.</w:t>
      </w:r>
      <w:r w:rsidR="008607F8" w:rsidRPr="008022C1">
        <w:rPr>
          <w:rFonts w:ascii="Arial" w:hAnsi="Arial" w:cs="Arial"/>
          <w:sz w:val="20"/>
        </w:rPr>
        <w:t xml:space="preserve"> </w:t>
      </w:r>
      <w:r w:rsidR="00106C24" w:rsidRPr="008022C1">
        <w:rPr>
          <w:rFonts w:ascii="Arial" w:hAnsi="Arial" w:cs="Arial"/>
          <w:sz w:val="20"/>
        </w:rPr>
        <w:t>…………….</w:t>
      </w:r>
      <w:r w:rsidR="008A5833" w:rsidRPr="008022C1">
        <w:rPr>
          <w:rFonts w:ascii="Arial" w:hAnsi="Arial" w:cs="Arial"/>
          <w:sz w:val="20"/>
        </w:rPr>
        <w:t xml:space="preserve"> </w:t>
      </w:r>
      <w:r w:rsidR="00441452" w:rsidRPr="008022C1">
        <w:rPr>
          <w:rFonts w:ascii="Arial" w:hAnsi="Arial" w:cs="Arial"/>
          <w:sz w:val="20"/>
        </w:rPr>
        <w:t>zł</w:t>
      </w:r>
      <w:r w:rsidR="002A4A1E" w:rsidRPr="008022C1">
        <w:rPr>
          <w:rFonts w:ascii="Arial" w:hAnsi="Arial" w:cs="Arial"/>
          <w:sz w:val="20"/>
        </w:rPr>
        <w:t>.</w:t>
      </w:r>
    </w:p>
    <w:p w14:paraId="339FDF16" w14:textId="4FCC27D9" w:rsidR="00441452" w:rsidRPr="008022C1" w:rsidRDefault="00441452" w:rsidP="00A4195D">
      <w:pPr>
        <w:pStyle w:val="Tekstpodstawowywcity"/>
        <w:spacing w:line="276" w:lineRule="auto"/>
        <w:ind w:left="426"/>
        <w:jc w:val="both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 xml:space="preserve">brutto: </w:t>
      </w:r>
      <w:r w:rsidR="00106C24" w:rsidRPr="008022C1">
        <w:rPr>
          <w:rFonts w:ascii="Arial" w:hAnsi="Arial" w:cs="Arial"/>
          <w:b/>
          <w:sz w:val="20"/>
        </w:rPr>
        <w:t>……………….</w:t>
      </w:r>
      <w:r w:rsidR="008A5833" w:rsidRPr="008022C1">
        <w:rPr>
          <w:rFonts w:ascii="Arial" w:hAnsi="Arial" w:cs="Arial"/>
          <w:b/>
          <w:sz w:val="20"/>
        </w:rPr>
        <w:t xml:space="preserve"> </w:t>
      </w:r>
      <w:r w:rsidRPr="008022C1">
        <w:rPr>
          <w:rFonts w:ascii="Arial" w:hAnsi="Arial" w:cs="Arial"/>
          <w:b/>
          <w:sz w:val="20"/>
        </w:rPr>
        <w:t>zł</w:t>
      </w:r>
      <w:r w:rsidR="002A4A1E" w:rsidRPr="008022C1">
        <w:rPr>
          <w:rFonts w:ascii="Arial" w:hAnsi="Arial" w:cs="Arial"/>
          <w:b/>
          <w:sz w:val="20"/>
        </w:rPr>
        <w:t>.</w:t>
      </w:r>
    </w:p>
    <w:p w14:paraId="173E23E4" w14:textId="6621883F" w:rsidR="00441452" w:rsidRPr="008022C1" w:rsidRDefault="00441452" w:rsidP="00A4195D">
      <w:pPr>
        <w:pStyle w:val="Tekstpodstawowywcity"/>
        <w:spacing w:line="276" w:lineRule="auto"/>
        <w:ind w:left="426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(słownie brutto: </w:t>
      </w:r>
      <w:r w:rsidR="00106C24" w:rsidRPr="008022C1">
        <w:rPr>
          <w:rFonts w:ascii="Arial" w:hAnsi="Arial" w:cs="Arial"/>
          <w:sz w:val="20"/>
        </w:rPr>
        <w:t>…………………………………………..</w:t>
      </w:r>
      <w:r w:rsidRPr="008022C1">
        <w:rPr>
          <w:rFonts w:ascii="Arial" w:hAnsi="Arial" w:cs="Arial"/>
          <w:sz w:val="20"/>
        </w:rPr>
        <w:t>).</w:t>
      </w:r>
    </w:p>
    <w:p w14:paraId="4A22AE56" w14:textId="77777777" w:rsidR="00414CBE" w:rsidRPr="00414CBE" w:rsidRDefault="00414CBE" w:rsidP="00414CBE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B27DB6">
        <w:rPr>
          <w:rFonts w:ascii="Arial" w:hAnsi="Arial" w:cs="Arial"/>
          <w:sz w:val="20"/>
        </w:rPr>
        <w:t xml:space="preserve">Wartość </w:t>
      </w:r>
      <w:r w:rsidRPr="00414CBE">
        <w:rPr>
          <w:rFonts w:ascii="Arial" w:hAnsi="Arial" w:cs="Arial"/>
          <w:sz w:val="20"/>
        </w:rPr>
        <w:t xml:space="preserve">każdej jednostkowej dostawy ustalana będzie w oparciu o ilość zamówionego asortymentu i ceny jednostkowej </w:t>
      </w:r>
      <w:r w:rsidRPr="00414CBE">
        <w:rPr>
          <w:rFonts w:ascii="Arial" w:hAnsi="Arial" w:cs="Arial"/>
          <w:i/>
          <w:iCs/>
          <w:sz w:val="16"/>
          <w:szCs w:val="16"/>
        </w:rPr>
        <w:t>(netto i brutto)</w:t>
      </w:r>
      <w:r w:rsidRPr="00414CBE">
        <w:rPr>
          <w:rFonts w:ascii="Arial" w:hAnsi="Arial" w:cs="Arial"/>
          <w:sz w:val="20"/>
        </w:rPr>
        <w:t xml:space="preserve"> wskazanej w Formularzu cenowym </w:t>
      </w:r>
      <w:r w:rsidRPr="00414CBE">
        <w:rPr>
          <w:rFonts w:ascii="Arial" w:hAnsi="Arial" w:cs="Arial"/>
          <w:i/>
          <w:iCs/>
          <w:sz w:val="16"/>
          <w:szCs w:val="16"/>
        </w:rPr>
        <w:t>(załącznik nr 2)</w:t>
      </w:r>
      <w:r w:rsidRPr="00414CBE">
        <w:rPr>
          <w:rFonts w:ascii="Arial" w:hAnsi="Arial" w:cs="Arial"/>
          <w:sz w:val="16"/>
          <w:szCs w:val="16"/>
        </w:rPr>
        <w:t>.</w:t>
      </w:r>
    </w:p>
    <w:p w14:paraId="19832887" w14:textId="46623F27" w:rsidR="00414CBE" w:rsidRPr="00414CBE" w:rsidRDefault="00414CBE" w:rsidP="00414CBE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uppressAutoHyphens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14CBE">
        <w:rPr>
          <w:rFonts w:ascii="Arial" w:hAnsi="Arial" w:cs="Arial"/>
          <w:sz w:val="20"/>
        </w:rPr>
        <w:t>Wykonawca wraz z każdorazową dostawą dostarczy dokument WZ dostarczonego towaru uwzględniający informacje odnośnie terminu ważności i numeru serii dostarczonego towaru, ceny jednostkowej i wartości dostawy</w:t>
      </w:r>
    </w:p>
    <w:p w14:paraId="1058CD0C" w14:textId="758C115E" w:rsidR="00107E91" w:rsidRPr="00107E91" w:rsidRDefault="00107E91" w:rsidP="00A4195D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107E91">
        <w:rPr>
          <w:rFonts w:ascii="Arial" w:hAnsi="Arial" w:cs="Arial"/>
          <w:sz w:val="20"/>
        </w:rPr>
        <w:t>Rozliczanie następować będzie miesięcznie za sukcesywne dostawy w oparciu o fakturę za miesięczny okres rozliczeniowy, wystawioną po dostarczeniu i przyjęciu zamówionej partii towaru przez Zamawiającego, zaakceptowaną przez Zamawiającego pod względem ilościowym i</w:t>
      </w:r>
      <w:r>
        <w:rPr>
          <w:rFonts w:ascii="Arial" w:hAnsi="Arial" w:cs="Arial"/>
          <w:sz w:val="20"/>
        </w:rPr>
        <w:t> </w:t>
      </w:r>
      <w:r w:rsidRPr="00107E91">
        <w:rPr>
          <w:rFonts w:ascii="Arial" w:hAnsi="Arial" w:cs="Arial"/>
          <w:sz w:val="20"/>
        </w:rPr>
        <w:t>jakościowym, określającą ilość dostarczonego towaru oraz ceny jednostkowe w formularzu cenowym stanowiącym załącznik nr 2 do Umowy.</w:t>
      </w:r>
    </w:p>
    <w:p w14:paraId="141B5EDE" w14:textId="7E4343C6" w:rsidR="006C6796" w:rsidRPr="005E2C80" w:rsidRDefault="00107E91" w:rsidP="00A4195D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107E91">
        <w:rPr>
          <w:rFonts w:ascii="Arial" w:hAnsi="Arial" w:cs="Arial"/>
          <w:sz w:val="20"/>
        </w:rPr>
        <w:t xml:space="preserve">Faktura VAT winna być wystawiona przez Wykonawcę nie wcześniej niż ostatniego dnia danego miesiąca </w:t>
      </w:r>
      <w:r w:rsidRPr="005E2C80">
        <w:rPr>
          <w:rFonts w:ascii="Arial" w:hAnsi="Arial" w:cs="Arial"/>
          <w:sz w:val="20"/>
        </w:rPr>
        <w:t>kalendarzowego, po realizacji ostatniej dostawy w danym miesiącu, lecz nie później niż 5 dnia kolejnego miesiąca</w:t>
      </w:r>
      <w:r w:rsidR="00414CBE">
        <w:rPr>
          <w:rFonts w:ascii="Arial" w:hAnsi="Arial" w:cs="Arial"/>
          <w:sz w:val="20"/>
        </w:rPr>
        <w:t>.</w:t>
      </w:r>
    </w:p>
    <w:p w14:paraId="5EB0C98B" w14:textId="6A73F9CE" w:rsidR="005E2C80" w:rsidRPr="005E2C80" w:rsidRDefault="005E2C80" w:rsidP="00A4195D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5E2C80">
        <w:rPr>
          <w:rFonts w:ascii="Arial" w:hAnsi="Arial" w:cs="Arial"/>
          <w:sz w:val="20"/>
        </w:rPr>
        <w:t xml:space="preserve">Termin płatności - </w:t>
      </w:r>
      <w:r w:rsidR="00414CBE">
        <w:rPr>
          <w:rFonts w:ascii="Arial" w:hAnsi="Arial" w:cs="Arial"/>
          <w:b/>
          <w:sz w:val="20"/>
        </w:rPr>
        <w:t>60</w:t>
      </w:r>
      <w:r w:rsidRPr="005E2C80">
        <w:rPr>
          <w:rFonts w:ascii="Arial" w:hAnsi="Arial" w:cs="Arial"/>
          <w:b/>
          <w:sz w:val="20"/>
        </w:rPr>
        <w:t xml:space="preserve"> </w:t>
      </w:r>
      <w:r w:rsidRPr="005E2C80">
        <w:rPr>
          <w:rFonts w:ascii="Arial" w:hAnsi="Arial" w:cs="Arial"/>
          <w:sz w:val="20"/>
        </w:rPr>
        <w:t>dni od dnia otrzymania faktury przez Zamawiającego.</w:t>
      </w:r>
    </w:p>
    <w:p w14:paraId="7913325A" w14:textId="0CB0E8D6" w:rsidR="006C6796" w:rsidRPr="006C6796" w:rsidRDefault="006C6796" w:rsidP="00A4195D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5E2C80">
        <w:rPr>
          <w:rFonts w:ascii="Arial" w:eastAsia="Calibri" w:hAnsi="Arial" w:cs="Arial"/>
          <w:sz w:val="20"/>
        </w:rPr>
        <w:t>Strony akceptują wystawianie i dostarczanie w formie elektronicznej, w formacie PDF: faktur, faktur korygujących oraz</w:t>
      </w:r>
      <w:r w:rsidRPr="006C6796">
        <w:rPr>
          <w:rFonts w:ascii="Arial" w:eastAsia="Calibri" w:hAnsi="Arial" w:cs="Arial"/>
          <w:sz w:val="20"/>
        </w:rPr>
        <w:t xml:space="preserve"> duplikatów faktur, zgodnie z art. 106n ustawy z dnia 11 marca 2004r. o</w:t>
      </w:r>
      <w:r w:rsidR="00A4195D">
        <w:rPr>
          <w:rFonts w:ascii="Arial" w:eastAsia="Calibri" w:hAnsi="Arial" w:cs="Arial"/>
          <w:sz w:val="20"/>
        </w:rPr>
        <w:t xml:space="preserve"> </w:t>
      </w:r>
      <w:r w:rsidRPr="006C6796">
        <w:rPr>
          <w:rFonts w:ascii="Arial" w:eastAsia="Calibri" w:hAnsi="Arial" w:cs="Arial"/>
          <w:sz w:val="20"/>
        </w:rPr>
        <w:t xml:space="preserve">podatku od towarów i usług </w:t>
      </w:r>
      <w:r w:rsidRPr="00A4195D">
        <w:rPr>
          <w:rFonts w:ascii="Arial" w:eastAsia="Calibri" w:hAnsi="Arial" w:cs="Arial"/>
          <w:i/>
          <w:iCs/>
          <w:sz w:val="16"/>
          <w:szCs w:val="16"/>
        </w:rPr>
        <w:t>(tj. Dz.U. z 2020 r., Nr 106, z późn. zm.).</w:t>
      </w:r>
    </w:p>
    <w:p w14:paraId="707FA060" w14:textId="77777777" w:rsidR="006C6796" w:rsidRPr="006C6796" w:rsidRDefault="006C6796" w:rsidP="00A4195D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6C6796">
        <w:rPr>
          <w:rFonts w:ascii="Arial" w:eastAsia="Calibri" w:hAnsi="Arial" w:cs="Arial"/>
        </w:rPr>
        <w:t>Faktury elektroniczne  będą Zamawiającemu wysyłane na Platformę Elektronicznego Fakturowania.</w:t>
      </w:r>
    </w:p>
    <w:p w14:paraId="6B38827A" w14:textId="77777777" w:rsidR="006C6796" w:rsidRPr="006C6796" w:rsidRDefault="006C6796" w:rsidP="00A4195D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6C6796">
        <w:rPr>
          <w:rFonts w:ascii="Arial" w:eastAsia="Calibri" w:hAnsi="Arial" w:cs="Arial"/>
        </w:rPr>
        <w:t>Adres: PEF 5542235340</w:t>
      </w:r>
    </w:p>
    <w:p w14:paraId="71F2690B" w14:textId="77777777" w:rsidR="006C6796" w:rsidRPr="006C6796" w:rsidRDefault="006C6796" w:rsidP="00A4195D">
      <w:pPr>
        <w:pStyle w:val="Akapitzlist"/>
        <w:spacing w:line="276" w:lineRule="auto"/>
        <w:ind w:left="360"/>
        <w:contextualSpacing w:val="0"/>
        <w:jc w:val="both"/>
        <w:rPr>
          <w:rFonts w:ascii="Arial" w:eastAsia="Calibri" w:hAnsi="Arial" w:cs="Arial"/>
        </w:rPr>
      </w:pPr>
      <w:r w:rsidRPr="006C6796">
        <w:rPr>
          <w:rFonts w:ascii="Arial" w:eastAsia="Calibri" w:hAnsi="Arial" w:cs="Arial"/>
        </w:rPr>
        <w:t>Osobą upoważnioną do kontaktów w sprawie e-faktur ze strony Zamawiającego jest …………………….</w:t>
      </w:r>
    </w:p>
    <w:p w14:paraId="7BB4CC65" w14:textId="77777777" w:rsidR="006C6796" w:rsidRPr="006C6796" w:rsidRDefault="006C6796" w:rsidP="00A4195D">
      <w:pPr>
        <w:pStyle w:val="Tekstpodstawowywcity"/>
        <w:widowControl/>
        <w:numPr>
          <w:ilvl w:val="0"/>
          <w:numId w:val="37"/>
        </w:numPr>
        <w:tabs>
          <w:tab w:val="clear" w:pos="360"/>
        </w:tabs>
        <w:suppressAutoHyphens/>
        <w:spacing w:line="276" w:lineRule="auto"/>
        <w:jc w:val="both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>Formą zapłaty jest przelew na rachunek bankowy Wykonawcy.</w:t>
      </w:r>
    </w:p>
    <w:p w14:paraId="6F433D1C" w14:textId="2FAE88AD" w:rsidR="006C6796" w:rsidRPr="006C6796" w:rsidRDefault="006C6796" w:rsidP="00A4195D">
      <w:pPr>
        <w:pStyle w:val="Tekstpodstawowy"/>
        <w:numPr>
          <w:ilvl w:val="0"/>
          <w:numId w:val="37"/>
        </w:numPr>
        <w:tabs>
          <w:tab w:val="clear" w:pos="360"/>
        </w:tabs>
        <w:spacing w:line="276" w:lineRule="auto"/>
        <w:rPr>
          <w:rFonts w:ascii="Arial" w:hAnsi="Arial" w:cs="Arial"/>
          <w:color w:val="000000"/>
          <w:sz w:val="20"/>
        </w:rPr>
      </w:pPr>
      <w:r w:rsidRPr="00414CBE">
        <w:rPr>
          <w:rFonts w:ascii="Arial" w:hAnsi="Arial" w:cs="Arial"/>
          <w:color w:val="000000"/>
          <w:sz w:val="20"/>
        </w:rPr>
        <w:t>Wykonawca gwarantuje</w:t>
      </w:r>
      <w:r w:rsidRPr="006C6796">
        <w:rPr>
          <w:rFonts w:ascii="Arial" w:hAnsi="Arial" w:cs="Arial"/>
          <w:color w:val="000000"/>
          <w:sz w:val="20"/>
        </w:rPr>
        <w:t xml:space="preserve"> </w:t>
      </w:r>
      <w:r w:rsidRPr="006C6796">
        <w:rPr>
          <w:rFonts w:ascii="Arial" w:hAnsi="Arial" w:cs="Arial"/>
          <w:b/>
          <w:sz w:val="20"/>
        </w:rPr>
        <w:t xml:space="preserve">niezmienność cen przez cały okres trwania umowy, </w:t>
      </w:r>
      <w:r w:rsidRPr="006C6796">
        <w:rPr>
          <w:rFonts w:ascii="Arial" w:hAnsi="Arial" w:cs="Arial"/>
          <w:sz w:val="20"/>
        </w:rPr>
        <w:t xml:space="preserve">z zastrzeżeniem ust. </w:t>
      </w:r>
      <w:r w:rsidR="00146DF3">
        <w:rPr>
          <w:rFonts w:ascii="Arial" w:hAnsi="Arial" w:cs="Arial"/>
          <w:sz w:val="20"/>
        </w:rPr>
        <w:t>10</w:t>
      </w:r>
      <w:r w:rsidR="00F75A3E">
        <w:rPr>
          <w:rFonts w:ascii="Arial" w:hAnsi="Arial" w:cs="Arial"/>
          <w:sz w:val="20"/>
        </w:rPr>
        <w:t xml:space="preserve"> i </w:t>
      </w:r>
      <w:r w:rsidR="00B27DB6">
        <w:rPr>
          <w:rFonts w:ascii="Arial" w:hAnsi="Arial" w:cs="Arial"/>
          <w:sz w:val="20"/>
        </w:rPr>
        <w:t>1</w:t>
      </w:r>
      <w:r w:rsidR="00146DF3">
        <w:rPr>
          <w:rFonts w:ascii="Arial" w:hAnsi="Arial" w:cs="Arial"/>
          <w:sz w:val="20"/>
        </w:rPr>
        <w:t>1</w:t>
      </w:r>
      <w:r w:rsidRPr="006C6796">
        <w:rPr>
          <w:rFonts w:ascii="Arial" w:hAnsi="Arial" w:cs="Arial"/>
          <w:sz w:val="20"/>
        </w:rPr>
        <w:t>.</w:t>
      </w:r>
    </w:p>
    <w:p w14:paraId="018C589B" w14:textId="4C39A488" w:rsidR="006C6796" w:rsidRPr="006C6796" w:rsidRDefault="006C6796" w:rsidP="00A4195D">
      <w:pPr>
        <w:pStyle w:val="Tekstpodstawowywcity"/>
        <w:numPr>
          <w:ilvl w:val="0"/>
          <w:numId w:val="37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 xml:space="preserve">Ceny jednostkowe określone w Formularzu cenowym </w:t>
      </w:r>
      <w:r w:rsidRPr="00AC5F3E">
        <w:rPr>
          <w:rFonts w:ascii="Arial" w:hAnsi="Arial" w:cs="Arial"/>
          <w:i/>
          <w:iCs/>
          <w:sz w:val="16"/>
          <w:szCs w:val="16"/>
        </w:rPr>
        <w:t>(załącznik nr 2)</w:t>
      </w:r>
      <w:r w:rsidRPr="006C6796">
        <w:rPr>
          <w:rFonts w:ascii="Arial" w:hAnsi="Arial" w:cs="Arial"/>
          <w:sz w:val="20"/>
        </w:rPr>
        <w:t xml:space="preserve"> mogą ulec zmianie tylko w</w:t>
      </w:r>
      <w:r w:rsidR="00A4195D">
        <w:rPr>
          <w:rFonts w:ascii="Arial" w:hAnsi="Arial" w:cs="Arial"/>
          <w:sz w:val="20"/>
        </w:rPr>
        <w:t> </w:t>
      </w:r>
      <w:r w:rsidRPr="006C6796">
        <w:rPr>
          <w:rFonts w:ascii="Arial" w:hAnsi="Arial" w:cs="Arial"/>
          <w:sz w:val="20"/>
        </w:rPr>
        <w:t>przypadku:</w:t>
      </w:r>
    </w:p>
    <w:p w14:paraId="002FE87C" w14:textId="0AD8CC5B" w:rsidR="006C6796" w:rsidRPr="006C6796" w:rsidRDefault="00AC5F3E" w:rsidP="00A4195D">
      <w:pPr>
        <w:pStyle w:val="Tekstpodstawowy"/>
        <w:spacing w:line="276" w:lineRule="auto"/>
        <w:ind w:left="357" w:firstLine="6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="006C6796" w:rsidRPr="006C6796">
        <w:rPr>
          <w:rFonts w:ascii="Arial" w:hAnsi="Arial" w:cs="Arial"/>
          <w:sz w:val="20"/>
        </w:rPr>
        <w:t>urzędowej zmiany stawki podatku VAT- z dniem wejścia w życie aktu prawnego zmieniającego stawkę, przy czym zmianie ulegnie wyłącznie cena brutto, a cena netto pozostanie bez zmian.</w:t>
      </w:r>
      <w:r w:rsidR="006C6796" w:rsidRPr="006C6796">
        <w:rPr>
          <w:rFonts w:ascii="Arial" w:hAnsi="Arial" w:cs="Arial"/>
          <w:iCs/>
          <w:color w:val="C00000"/>
          <w:sz w:val="20"/>
        </w:rPr>
        <w:t xml:space="preserve"> </w:t>
      </w:r>
      <w:r w:rsidR="006C6796" w:rsidRPr="006C6796">
        <w:rPr>
          <w:rFonts w:ascii="Arial" w:hAnsi="Arial" w:cs="Arial"/>
          <w:iCs/>
          <w:sz w:val="20"/>
        </w:rPr>
        <w:t>Zmiana ta nie wymaga dokonywania zmian w treści niniejszej umowy w formie aneksu.</w:t>
      </w:r>
    </w:p>
    <w:p w14:paraId="48F69D09" w14:textId="4F0EEFFE" w:rsidR="006C6796" w:rsidRPr="006C6796" w:rsidRDefault="006C6796" w:rsidP="00A4195D">
      <w:pPr>
        <w:pStyle w:val="Tekstpodstawowy"/>
        <w:numPr>
          <w:ilvl w:val="0"/>
          <w:numId w:val="37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>Wykonawca może udzielić rabatów cenowych na dostawy asortymentu wskazanego w zał. nr 2 do umowy.</w:t>
      </w:r>
    </w:p>
    <w:p w14:paraId="37F34C41" w14:textId="0B19BD7E" w:rsidR="006C6796" w:rsidRPr="006C6796" w:rsidRDefault="006C6796" w:rsidP="00A4195D">
      <w:pPr>
        <w:pStyle w:val="Tekstpodstawowy"/>
        <w:numPr>
          <w:ilvl w:val="0"/>
          <w:numId w:val="37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>Za dzień zapłaty uważany będzie dzień obciążenia rachunku Zamawiającego.</w:t>
      </w:r>
    </w:p>
    <w:p w14:paraId="0BC12FDC" w14:textId="74D12654" w:rsidR="006C6796" w:rsidRPr="006C6796" w:rsidRDefault="006C6796" w:rsidP="00A4195D">
      <w:pPr>
        <w:pStyle w:val="Tekstpodstawowy"/>
        <w:numPr>
          <w:ilvl w:val="0"/>
          <w:numId w:val="37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iCs/>
          <w:sz w:val="20"/>
        </w:rPr>
        <w:t>Zamawiający jest zobowiązany do zapłaty odsetek za zwłokę</w:t>
      </w:r>
      <w:r w:rsidRPr="006C6796">
        <w:rPr>
          <w:rFonts w:ascii="Arial" w:hAnsi="Arial" w:cs="Arial"/>
          <w:sz w:val="20"/>
        </w:rPr>
        <w:t xml:space="preserve"> z tytułu opóźnienia w zapłacie za dostarczone towary.</w:t>
      </w:r>
    </w:p>
    <w:p w14:paraId="0D55C106" w14:textId="77777777" w:rsidR="006C6796" w:rsidRPr="006C6796" w:rsidRDefault="006C6796" w:rsidP="00A4195D">
      <w:pPr>
        <w:pStyle w:val="Tekstpodstawowy"/>
        <w:numPr>
          <w:ilvl w:val="0"/>
          <w:numId w:val="37"/>
        </w:numPr>
        <w:tabs>
          <w:tab w:val="clear" w:pos="360"/>
        </w:tabs>
        <w:suppressAutoHyphens/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t>Zamawiający upoważnia Wykonawcę do wystawiania faktur VAT bez podpisu osoby upoważnionej ze strony Zamawiającego.</w:t>
      </w:r>
    </w:p>
    <w:p w14:paraId="36116A1D" w14:textId="62CB66DB" w:rsidR="00FC005F" w:rsidRPr="00146DF3" w:rsidRDefault="006C6796" w:rsidP="00146DF3">
      <w:pPr>
        <w:pStyle w:val="Tekstpodstawowy"/>
        <w:numPr>
          <w:ilvl w:val="0"/>
          <w:numId w:val="37"/>
        </w:numPr>
        <w:tabs>
          <w:tab w:val="clear" w:pos="360"/>
        </w:tabs>
        <w:suppressAutoHyphens/>
        <w:spacing w:line="276" w:lineRule="auto"/>
        <w:rPr>
          <w:rFonts w:ascii="Arial" w:hAnsi="Arial" w:cs="Arial"/>
          <w:sz w:val="20"/>
        </w:rPr>
      </w:pPr>
      <w:r w:rsidRPr="006C6796">
        <w:rPr>
          <w:rFonts w:ascii="Arial" w:hAnsi="Arial" w:cs="Arial"/>
          <w:sz w:val="20"/>
        </w:rPr>
        <w:lastRenderedPageBreak/>
        <w:t>Wykonawca nie może przenieść swojej wierzytelności z tytułu zapłaty ceny za dostarczone towary na osoby trzecie bez uprzedniej zgody Zarządu Województwa Kujawsko-Pomorskiego, wyrażonej na piśmie pod rygorem nieważności.</w:t>
      </w:r>
    </w:p>
    <w:p w14:paraId="01DEC51D" w14:textId="3A5A523B" w:rsidR="00B77F9A" w:rsidRPr="008022C1" w:rsidRDefault="00441452" w:rsidP="00A4195D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§</w:t>
      </w:r>
      <w:r w:rsidR="00D44EC4">
        <w:rPr>
          <w:rFonts w:ascii="Arial" w:hAnsi="Arial" w:cs="Arial"/>
          <w:b/>
          <w:snapToGrid w:val="0"/>
        </w:rPr>
        <w:t>6</w:t>
      </w:r>
    </w:p>
    <w:p w14:paraId="038A396F" w14:textId="77777777" w:rsidR="00F75A3E" w:rsidRDefault="00F75A3E" w:rsidP="00A4195D">
      <w:pPr>
        <w:pStyle w:val="Tekstpodstawowy"/>
        <w:tabs>
          <w:tab w:val="left" w:pos="4961"/>
        </w:tabs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Reklamacje</w:t>
      </w:r>
    </w:p>
    <w:p w14:paraId="68C9F8D1" w14:textId="66AEA0AC" w:rsidR="00F75A3E" w:rsidRDefault="00F75A3E" w:rsidP="00A4195D">
      <w:pPr>
        <w:tabs>
          <w:tab w:val="left" w:pos="357"/>
        </w:tabs>
        <w:spacing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W razie ujawnienia braków ilościowych i </w:t>
      </w:r>
      <w:r w:rsidRPr="00F75A3E">
        <w:rPr>
          <w:rFonts w:ascii="Arial" w:hAnsi="Arial" w:cs="Arial"/>
          <w:i/>
          <w:iCs/>
          <w:sz w:val="16"/>
          <w:szCs w:val="16"/>
        </w:rPr>
        <w:t>(lub)</w:t>
      </w:r>
      <w:r>
        <w:rPr>
          <w:rFonts w:ascii="Arial" w:hAnsi="Arial" w:cs="Arial"/>
        </w:rPr>
        <w:t xml:space="preserve"> wad jakościowych towaru, Zamawiający uprawniony jest do zgłoszenia reklamacji. Reklamacja powinna być złożona na  piśmie i potwierdzać zasadność zgłoszonych usterek.</w:t>
      </w:r>
    </w:p>
    <w:p w14:paraId="275B4B2F" w14:textId="77777777" w:rsidR="00F75A3E" w:rsidRDefault="00F75A3E" w:rsidP="00A4195D">
      <w:pPr>
        <w:pStyle w:val="Tekstpodstawowy"/>
        <w:tabs>
          <w:tab w:val="left" w:pos="357"/>
        </w:tabs>
        <w:spacing w:line="276" w:lineRule="auto"/>
        <w:ind w:left="357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>
        <w:rPr>
          <w:rFonts w:ascii="Arial" w:hAnsi="Arial" w:cs="Arial"/>
          <w:sz w:val="20"/>
        </w:rPr>
        <w:tab/>
        <w:t>W przypadku zgłoszenia przez Zamawiającego wad polegających na uszkodzeniu towaru lub dostarczeniu go w asortymencie niezgodnym ze złożonym zamówieniem, Wykonawca zobowiązuje się do jego wymiany w terminie 3 dni od otrzymania zgłoszenia  reklamacji. W przypadku zgłoszenia innych wad jakościowych przedmiotu zamówienia Wykonawca zobowiązuje się do rozpatrzenia reklamacji w ciągu 14 dni.</w:t>
      </w:r>
    </w:p>
    <w:p w14:paraId="74601B12" w14:textId="41B313BD" w:rsidR="00F75A3E" w:rsidRDefault="00F75A3E" w:rsidP="00A4195D">
      <w:pPr>
        <w:pStyle w:val="Tekstpodstawowy"/>
        <w:tabs>
          <w:tab w:val="left" w:pos="357"/>
        </w:tabs>
        <w:spacing w:line="276" w:lineRule="auto"/>
        <w:ind w:left="357" w:hanging="357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W przypadku zgłoszenia przez Zamawiającego braków ilościowych, Wykonawca zobowiązuje się do uzupełnienia ilości towaru w terminie 3 dni od otrzymania zgłoszenia reklamacji.</w:t>
      </w:r>
    </w:p>
    <w:p w14:paraId="45F7D303" w14:textId="40A8BD09" w:rsidR="00441452" w:rsidRPr="00EB26AF" w:rsidRDefault="00E86E5F" w:rsidP="00A4195D">
      <w:pPr>
        <w:spacing w:before="240" w:line="276" w:lineRule="auto"/>
        <w:jc w:val="center"/>
        <w:rPr>
          <w:rFonts w:ascii="Arial" w:hAnsi="Arial" w:cs="Arial"/>
          <w:b/>
          <w:bCs/>
          <w:snapToGrid w:val="0"/>
        </w:rPr>
      </w:pPr>
      <w:r w:rsidRPr="00EB26AF">
        <w:rPr>
          <w:rFonts w:ascii="Arial" w:hAnsi="Arial" w:cs="Arial"/>
          <w:b/>
          <w:bCs/>
          <w:snapToGrid w:val="0"/>
        </w:rPr>
        <w:t>§</w:t>
      </w:r>
      <w:r w:rsidR="00D44EC4">
        <w:rPr>
          <w:rFonts w:ascii="Arial" w:hAnsi="Arial" w:cs="Arial"/>
          <w:b/>
          <w:bCs/>
          <w:snapToGrid w:val="0"/>
        </w:rPr>
        <w:t>7</w:t>
      </w:r>
    </w:p>
    <w:p w14:paraId="4F66F640" w14:textId="77777777" w:rsidR="00441452" w:rsidRPr="00EB26AF" w:rsidRDefault="00441452" w:rsidP="00A4195D">
      <w:pPr>
        <w:spacing w:line="276" w:lineRule="auto"/>
        <w:jc w:val="center"/>
        <w:rPr>
          <w:rFonts w:ascii="Arial" w:hAnsi="Arial" w:cs="Arial"/>
          <w:b/>
          <w:bCs/>
        </w:rPr>
      </w:pPr>
      <w:r w:rsidRPr="00EB26AF">
        <w:rPr>
          <w:rFonts w:ascii="Arial" w:hAnsi="Arial" w:cs="Arial"/>
          <w:b/>
          <w:bCs/>
        </w:rPr>
        <w:t>Kary umowne</w:t>
      </w:r>
    </w:p>
    <w:p w14:paraId="3C01DF20" w14:textId="5E13C6AF" w:rsidR="00C773D4" w:rsidRPr="008022C1" w:rsidRDefault="00952166" w:rsidP="00A4195D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 przypadku</w:t>
      </w:r>
      <w:r w:rsidR="00FB33AF" w:rsidRPr="008022C1">
        <w:rPr>
          <w:rFonts w:ascii="Arial" w:hAnsi="Arial" w:cs="Arial"/>
          <w:sz w:val="20"/>
        </w:rPr>
        <w:t xml:space="preserve">, gdy Wykonawca nie zrealizuje dostawy </w:t>
      </w:r>
      <w:r w:rsidR="005E257E" w:rsidRPr="008022C1">
        <w:rPr>
          <w:rFonts w:ascii="Arial" w:hAnsi="Arial" w:cs="Arial"/>
          <w:sz w:val="20"/>
        </w:rPr>
        <w:t>w terminie wskazanym w §3 ust.</w:t>
      </w:r>
      <w:r w:rsidR="008C4BA6" w:rsidRPr="008022C1">
        <w:rPr>
          <w:rFonts w:ascii="Arial" w:hAnsi="Arial" w:cs="Arial"/>
          <w:sz w:val="20"/>
        </w:rPr>
        <w:t xml:space="preserve"> </w:t>
      </w:r>
      <w:r w:rsidR="00F75A3E">
        <w:rPr>
          <w:rFonts w:ascii="Arial" w:hAnsi="Arial" w:cs="Arial"/>
          <w:sz w:val="20"/>
        </w:rPr>
        <w:t>3</w:t>
      </w:r>
      <w:r w:rsidR="00FB33AF" w:rsidRPr="008022C1">
        <w:rPr>
          <w:rFonts w:ascii="Arial" w:hAnsi="Arial" w:cs="Arial"/>
          <w:sz w:val="20"/>
        </w:rPr>
        <w:t>, Wykonawca zapłaci Zamawiającemu karę umowną w wysokości 0,2% wartości brutto niezrealizowanego zamówienia za każdy dzień zwłoki w dostawie.</w:t>
      </w:r>
    </w:p>
    <w:p w14:paraId="2ED99B5A" w14:textId="42EA50AA" w:rsidR="00C773D4" w:rsidRPr="008022C1" w:rsidRDefault="00FB33AF" w:rsidP="00A4195D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Wykonawca zapłaci Zamawiającemu karę umowną w wysokości 0,2% wartości brutto jednostkowej dostawy za każdy dzień zwłoki w usunięciu wad </w:t>
      </w:r>
      <w:r w:rsidR="000D65E6" w:rsidRPr="008022C1">
        <w:rPr>
          <w:rFonts w:ascii="Arial" w:hAnsi="Arial" w:cs="Arial"/>
          <w:sz w:val="20"/>
        </w:rPr>
        <w:t xml:space="preserve">jakościowych </w:t>
      </w:r>
      <w:r w:rsidRPr="008022C1">
        <w:rPr>
          <w:rFonts w:ascii="Arial" w:hAnsi="Arial" w:cs="Arial"/>
          <w:sz w:val="20"/>
        </w:rPr>
        <w:t>lub braków</w:t>
      </w:r>
      <w:r w:rsidR="000D65E6" w:rsidRPr="008022C1">
        <w:rPr>
          <w:rFonts w:ascii="Arial" w:hAnsi="Arial" w:cs="Arial"/>
          <w:sz w:val="20"/>
        </w:rPr>
        <w:t xml:space="preserve"> ilościowych</w:t>
      </w:r>
      <w:r w:rsidRPr="008022C1">
        <w:rPr>
          <w:rFonts w:ascii="Arial" w:hAnsi="Arial" w:cs="Arial"/>
          <w:sz w:val="20"/>
        </w:rPr>
        <w:t xml:space="preserve"> ujawn</w:t>
      </w:r>
      <w:r w:rsidR="000D65E6" w:rsidRPr="008022C1">
        <w:rPr>
          <w:rFonts w:ascii="Arial" w:hAnsi="Arial" w:cs="Arial"/>
          <w:sz w:val="20"/>
        </w:rPr>
        <w:t xml:space="preserve">ionych przy </w:t>
      </w:r>
      <w:r w:rsidR="00BA297F" w:rsidRPr="008022C1">
        <w:rPr>
          <w:rFonts w:ascii="Arial" w:hAnsi="Arial" w:cs="Arial"/>
          <w:sz w:val="20"/>
        </w:rPr>
        <w:t xml:space="preserve">dostawie, </w:t>
      </w:r>
      <w:r w:rsidR="000D65E6" w:rsidRPr="008022C1">
        <w:rPr>
          <w:rFonts w:ascii="Arial" w:hAnsi="Arial" w:cs="Arial"/>
          <w:sz w:val="20"/>
        </w:rPr>
        <w:t>o których mowa w</w:t>
      </w:r>
      <w:r w:rsidR="00BA297F" w:rsidRPr="008022C1">
        <w:rPr>
          <w:rFonts w:ascii="Arial" w:hAnsi="Arial" w:cs="Arial"/>
          <w:sz w:val="20"/>
        </w:rPr>
        <w:t xml:space="preserve"> §</w:t>
      </w:r>
      <w:r w:rsidR="00F83EF6">
        <w:rPr>
          <w:rFonts w:ascii="Arial" w:hAnsi="Arial" w:cs="Arial"/>
          <w:sz w:val="20"/>
        </w:rPr>
        <w:t>3</w:t>
      </w:r>
      <w:r w:rsidR="00BA297F" w:rsidRPr="008022C1">
        <w:rPr>
          <w:rFonts w:ascii="Arial" w:hAnsi="Arial" w:cs="Arial"/>
          <w:sz w:val="20"/>
        </w:rPr>
        <w:t xml:space="preserve"> ust. </w:t>
      </w:r>
      <w:r w:rsidR="004160D8">
        <w:rPr>
          <w:rFonts w:ascii="Arial" w:hAnsi="Arial" w:cs="Arial"/>
          <w:sz w:val="20"/>
        </w:rPr>
        <w:t>7</w:t>
      </w:r>
      <w:r w:rsidRPr="008022C1">
        <w:rPr>
          <w:rFonts w:ascii="Arial" w:hAnsi="Arial" w:cs="Arial"/>
          <w:sz w:val="20"/>
        </w:rPr>
        <w:t xml:space="preserve"> umowy.</w:t>
      </w:r>
    </w:p>
    <w:p w14:paraId="71C04A70" w14:textId="5D682D67" w:rsidR="00C773D4" w:rsidRPr="008022C1" w:rsidRDefault="00FB33AF" w:rsidP="00A4195D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Wykonawca zapłaci Zamawiającemu karę umowną w wysokości 5% wartości brutto przedmiotu umowy, o której mowa w §</w:t>
      </w:r>
      <w:r w:rsidR="00F83EF6">
        <w:rPr>
          <w:rFonts w:ascii="Arial" w:hAnsi="Arial" w:cs="Arial"/>
          <w:sz w:val="20"/>
        </w:rPr>
        <w:t>5</w:t>
      </w:r>
      <w:r w:rsidRPr="008022C1">
        <w:rPr>
          <w:rFonts w:ascii="Arial" w:hAnsi="Arial" w:cs="Arial"/>
          <w:sz w:val="20"/>
        </w:rPr>
        <w:t xml:space="preserve"> ust.1, jeżeli z przyczyn leżących po stronie Wykonawcy Zamawiający odstąpi od umowy przed upływem terminu, na który umowa została zawarta.</w:t>
      </w:r>
    </w:p>
    <w:p w14:paraId="78F4AA96" w14:textId="7B76A14A" w:rsidR="00C773D4" w:rsidRPr="008022C1" w:rsidRDefault="00FB33AF" w:rsidP="00A4195D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Z zastrzeżeniem </w:t>
      </w:r>
      <w:r w:rsidR="00EB26AF">
        <w:rPr>
          <w:rFonts w:ascii="Arial" w:hAnsi="Arial" w:cs="Arial"/>
          <w:sz w:val="20"/>
        </w:rPr>
        <w:t xml:space="preserve">art. </w:t>
      </w:r>
      <w:r w:rsidR="00EB26AF" w:rsidRPr="00DF4989">
        <w:rPr>
          <w:rFonts w:ascii="Arial" w:hAnsi="Arial" w:cs="Arial"/>
          <w:sz w:val="20"/>
        </w:rPr>
        <w:t>456 ust.1 pkt.1</w:t>
      </w:r>
      <w:r w:rsidR="00EB26AF">
        <w:rPr>
          <w:rFonts w:ascii="Arial" w:hAnsi="Arial" w:cs="Arial"/>
          <w:sz w:val="20"/>
        </w:rPr>
        <w:t xml:space="preserve"> </w:t>
      </w:r>
      <w:r w:rsidRPr="008022C1">
        <w:rPr>
          <w:rFonts w:ascii="Arial" w:hAnsi="Arial" w:cs="Arial"/>
          <w:sz w:val="20"/>
        </w:rPr>
        <w:t>ustawy Prawo zamówień publicznych, Zamawiający zapłaci Wykonawcy karę umowną w wysokości 5% wartości brutto przedmiotu umowy, o której mowa w §</w:t>
      </w:r>
      <w:r w:rsidR="00F83EF6">
        <w:rPr>
          <w:rFonts w:ascii="Arial" w:hAnsi="Arial" w:cs="Arial"/>
          <w:sz w:val="20"/>
        </w:rPr>
        <w:t>5</w:t>
      </w:r>
      <w:r w:rsidRPr="008022C1">
        <w:rPr>
          <w:rFonts w:ascii="Arial" w:hAnsi="Arial" w:cs="Arial"/>
          <w:sz w:val="20"/>
        </w:rPr>
        <w:t xml:space="preserve"> ust.1, w przypadku odstąpienia od umowy przez Wykonawcę z winy Zamawiającego.</w:t>
      </w:r>
    </w:p>
    <w:p w14:paraId="5D413F17" w14:textId="75799F60" w:rsidR="00C773D4" w:rsidRPr="008022C1" w:rsidRDefault="00FB33AF" w:rsidP="00A4195D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Strony zastrzegają sobie prawo do dochodzenia odszkodowania uzupełniającego, przewyższającego wysokość zastrzeżonych kar umownych, do wysokości rzeczywiście poniesionej szkody na zasadach ogólnych.</w:t>
      </w:r>
    </w:p>
    <w:p w14:paraId="2B1E4646" w14:textId="55E40A0E" w:rsidR="00C773D4" w:rsidRPr="008022C1" w:rsidRDefault="004874F6" w:rsidP="00A4195D">
      <w:pPr>
        <w:pStyle w:val="Tekstpodstawowy"/>
        <w:numPr>
          <w:ilvl w:val="0"/>
          <w:numId w:val="4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iCs/>
          <w:sz w:val="20"/>
        </w:rPr>
        <w:t>Naliczenie przez Zamawiającego kary umownej następuje przez sporządzenie noty księgowej wraz z pisemnym uzasadnieniem oraz terminem zapłaty.</w:t>
      </w:r>
    </w:p>
    <w:p w14:paraId="4A7A6800" w14:textId="54F495ED" w:rsidR="000C285B" w:rsidRDefault="00FB33AF" w:rsidP="00A4195D">
      <w:pPr>
        <w:pStyle w:val="Tekstpodstawowy"/>
        <w:spacing w:line="276" w:lineRule="auto"/>
        <w:ind w:left="360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może potrącić należność z tytułu kar umownych z wynagrodzenia przysługującego Wykonawcy.</w:t>
      </w:r>
    </w:p>
    <w:p w14:paraId="5839C40C" w14:textId="4817DC47" w:rsidR="000C285B" w:rsidRPr="000C285B" w:rsidRDefault="000C285B" w:rsidP="00A4195D">
      <w:pPr>
        <w:pStyle w:val="Akapitzlist"/>
        <w:numPr>
          <w:ilvl w:val="0"/>
          <w:numId w:val="4"/>
        </w:numPr>
        <w:tabs>
          <w:tab w:val="clear" w:pos="360"/>
        </w:tabs>
        <w:spacing w:line="276" w:lineRule="auto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</w:rPr>
        <w:t>Maksymalna łączna wysokość kar umownych, których mogą dochodzić strony nie może przekroczyć 5%wysokości przedmiotu umowy.</w:t>
      </w:r>
    </w:p>
    <w:p w14:paraId="5664EB74" w14:textId="66E7C34C" w:rsidR="00E86E5F" w:rsidRPr="008022C1" w:rsidRDefault="00E86E5F" w:rsidP="00A4195D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§</w:t>
      </w:r>
      <w:r w:rsidR="00D44EC4">
        <w:rPr>
          <w:rFonts w:ascii="Arial" w:hAnsi="Arial" w:cs="Arial"/>
          <w:b/>
          <w:sz w:val="20"/>
        </w:rPr>
        <w:t>8</w:t>
      </w:r>
    </w:p>
    <w:p w14:paraId="78A9B607" w14:textId="77777777" w:rsidR="003D0D6B" w:rsidRPr="008022C1" w:rsidRDefault="003D0D6B" w:rsidP="00A4195D">
      <w:pPr>
        <w:pStyle w:val="Tekstpodstawowy"/>
        <w:spacing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t>Odstąpienie od umowy</w:t>
      </w:r>
    </w:p>
    <w:p w14:paraId="21B9122C" w14:textId="77777777" w:rsidR="003D0D6B" w:rsidRPr="008022C1" w:rsidRDefault="003D0D6B" w:rsidP="00A4195D">
      <w:pPr>
        <w:pStyle w:val="Tekstpodstawowywcity"/>
        <w:widowControl/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Zamawiający może odstąpić od umowy w przypadku:</w:t>
      </w:r>
    </w:p>
    <w:p w14:paraId="53FADD8D" w14:textId="6FCB2CF6" w:rsidR="003D0D6B" w:rsidRPr="008022C1" w:rsidRDefault="003D0D6B" w:rsidP="00A4195D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zaistnienia okoliczności, o których mowa w art.</w:t>
      </w:r>
      <w:r w:rsidR="00EB26AF">
        <w:rPr>
          <w:rFonts w:ascii="Arial" w:hAnsi="Arial" w:cs="Arial"/>
          <w:sz w:val="20"/>
        </w:rPr>
        <w:t>456</w:t>
      </w:r>
      <w:r w:rsidRPr="008022C1">
        <w:rPr>
          <w:rFonts w:ascii="Arial" w:hAnsi="Arial" w:cs="Arial"/>
          <w:sz w:val="20"/>
        </w:rPr>
        <w:t xml:space="preserve"> ustawy Prawo zamówień publicznych,</w:t>
      </w:r>
    </w:p>
    <w:p w14:paraId="5A125392" w14:textId="2A9AC8F0" w:rsidR="003D0D6B" w:rsidRPr="008022C1" w:rsidRDefault="003D0D6B" w:rsidP="00A4195D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gdy Wykonawca nie dostarczył towaru objętego zamówieniem w terminie wskazan</w:t>
      </w:r>
      <w:r w:rsidR="009026C7" w:rsidRPr="008022C1">
        <w:rPr>
          <w:rFonts w:ascii="Arial" w:hAnsi="Arial" w:cs="Arial"/>
          <w:sz w:val="20"/>
        </w:rPr>
        <w:t xml:space="preserve">ym w §3 ust. </w:t>
      </w:r>
      <w:r w:rsidR="00F83EF6">
        <w:rPr>
          <w:rFonts w:ascii="Arial" w:hAnsi="Arial" w:cs="Arial"/>
          <w:sz w:val="20"/>
        </w:rPr>
        <w:t>3</w:t>
      </w:r>
      <w:r w:rsidRPr="008022C1">
        <w:rPr>
          <w:rFonts w:ascii="Arial" w:hAnsi="Arial" w:cs="Arial"/>
          <w:sz w:val="20"/>
        </w:rPr>
        <w:t>, przy czym opóźnienie w dostawie wyniosło nie mniej niż 3 dni,</w:t>
      </w:r>
    </w:p>
    <w:p w14:paraId="0C1CF0B8" w14:textId="6D7756E6" w:rsidR="003D0D6B" w:rsidRPr="008022C1" w:rsidRDefault="003D0D6B" w:rsidP="00A4195D">
      <w:pPr>
        <w:pStyle w:val="Tekstpodstawowywcity"/>
        <w:widowControl/>
        <w:numPr>
          <w:ilvl w:val="0"/>
          <w:numId w:val="34"/>
        </w:numPr>
        <w:spacing w:line="276" w:lineRule="auto"/>
        <w:ind w:left="709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gdy Wykonawca co najmniej trzy razy nie dotrzymał terminu wyznaczonego na usunięcie stwierdzonych wad jakościowych i braków il</w:t>
      </w:r>
      <w:r w:rsidR="0018025A" w:rsidRPr="008022C1">
        <w:rPr>
          <w:rFonts w:ascii="Arial" w:hAnsi="Arial" w:cs="Arial"/>
          <w:sz w:val="20"/>
        </w:rPr>
        <w:t>ościowych, o których</w:t>
      </w:r>
      <w:r w:rsidRPr="008022C1">
        <w:rPr>
          <w:rFonts w:ascii="Arial" w:hAnsi="Arial" w:cs="Arial"/>
          <w:sz w:val="20"/>
        </w:rPr>
        <w:t xml:space="preserve"> mowa w</w:t>
      </w:r>
      <w:r w:rsidR="0018025A" w:rsidRPr="008022C1">
        <w:rPr>
          <w:rFonts w:ascii="Arial" w:hAnsi="Arial" w:cs="Arial"/>
          <w:sz w:val="20"/>
        </w:rPr>
        <w:t xml:space="preserve"> §</w:t>
      </w:r>
      <w:r w:rsidR="00FC005F">
        <w:rPr>
          <w:rFonts w:ascii="Arial" w:hAnsi="Arial" w:cs="Arial"/>
          <w:sz w:val="20"/>
        </w:rPr>
        <w:t>3</w:t>
      </w:r>
      <w:r w:rsidR="009026C7" w:rsidRPr="008022C1">
        <w:rPr>
          <w:rFonts w:ascii="Arial" w:hAnsi="Arial" w:cs="Arial"/>
          <w:sz w:val="20"/>
        </w:rPr>
        <w:t xml:space="preserve"> ust.</w:t>
      </w:r>
      <w:r w:rsidR="004160D8">
        <w:rPr>
          <w:rFonts w:ascii="Arial" w:hAnsi="Arial" w:cs="Arial"/>
          <w:sz w:val="20"/>
        </w:rPr>
        <w:t>7</w:t>
      </w:r>
      <w:r w:rsidR="0018025A" w:rsidRPr="008022C1">
        <w:rPr>
          <w:rFonts w:ascii="Arial" w:hAnsi="Arial" w:cs="Arial"/>
          <w:sz w:val="20"/>
        </w:rPr>
        <w:t xml:space="preserve"> i</w:t>
      </w:r>
      <w:r w:rsidRPr="008022C1">
        <w:rPr>
          <w:rFonts w:ascii="Arial" w:hAnsi="Arial" w:cs="Arial"/>
          <w:sz w:val="20"/>
        </w:rPr>
        <w:t xml:space="preserve"> </w:t>
      </w:r>
      <w:r w:rsidR="0018025A" w:rsidRPr="008022C1">
        <w:rPr>
          <w:rFonts w:ascii="Arial" w:hAnsi="Arial" w:cs="Arial"/>
          <w:sz w:val="20"/>
        </w:rPr>
        <w:t xml:space="preserve">w </w:t>
      </w:r>
      <w:r w:rsidRPr="008022C1">
        <w:rPr>
          <w:rFonts w:ascii="Arial" w:hAnsi="Arial" w:cs="Arial"/>
          <w:sz w:val="20"/>
        </w:rPr>
        <w:t>§</w:t>
      </w:r>
      <w:r w:rsidR="00F83EF6">
        <w:rPr>
          <w:rFonts w:ascii="Arial" w:hAnsi="Arial" w:cs="Arial"/>
          <w:sz w:val="20"/>
        </w:rPr>
        <w:t>6</w:t>
      </w:r>
      <w:r w:rsidR="00906DCF" w:rsidRPr="008022C1">
        <w:rPr>
          <w:rFonts w:ascii="Arial" w:hAnsi="Arial" w:cs="Arial"/>
          <w:sz w:val="20"/>
        </w:rPr>
        <w:t xml:space="preserve"> ust.</w:t>
      </w:r>
      <w:r w:rsidR="00FC005F">
        <w:rPr>
          <w:rFonts w:ascii="Arial" w:hAnsi="Arial" w:cs="Arial"/>
          <w:sz w:val="20"/>
        </w:rPr>
        <w:t xml:space="preserve"> </w:t>
      </w:r>
      <w:r w:rsidR="00F83EF6">
        <w:rPr>
          <w:rFonts w:ascii="Arial" w:hAnsi="Arial" w:cs="Arial"/>
          <w:sz w:val="20"/>
        </w:rPr>
        <w:t>2 i 3</w:t>
      </w:r>
      <w:r w:rsidR="00906DCF" w:rsidRPr="008022C1">
        <w:rPr>
          <w:rFonts w:ascii="Arial" w:hAnsi="Arial" w:cs="Arial"/>
          <w:sz w:val="20"/>
        </w:rPr>
        <w:t xml:space="preserve"> umowy.</w:t>
      </w:r>
    </w:p>
    <w:p w14:paraId="4D4B6CCE" w14:textId="77777777" w:rsidR="00B55587" w:rsidRPr="008022C1" w:rsidRDefault="003D0D6B" w:rsidP="00A4195D">
      <w:pPr>
        <w:pStyle w:val="Tekstpodstawowywcity"/>
        <w:widowControl/>
        <w:numPr>
          <w:ilvl w:val="0"/>
          <w:numId w:val="6"/>
        </w:numPr>
        <w:tabs>
          <w:tab w:val="clear" w:pos="360"/>
        </w:tabs>
        <w:spacing w:line="276" w:lineRule="auto"/>
        <w:jc w:val="both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Odstąpienia dokonuje się pod rygorem nieważności na piśmie wraz z uzasadnieniem w terminie 30 dni od powzięcia wiadomości o okolicznościach wskazanych w ust. 1</w:t>
      </w:r>
      <w:r w:rsidR="00906DCF" w:rsidRPr="008022C1">
        <w:rPr>
          <w:rFonts w:ascii="Arial" w:hAnsi="Arial" w:cs="Arial"/>
          <w:sz w:val="20"/>
        </w:rPr>
        <w:t>.</w:t>
      </w:r>
    </w:p>
    <w:p w14:paraId="10B591C9" w14:textId="77777777" w:rsidR="004F38AA" w:rsidRDefault="004F38AA" w:rsidP="00A4195D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8AE7524" w14:textId="474DDA1E" w:rsidR="003D0D6B" w:rsidRPr="008022C1" w:rsidRDefault="003D0D6B" w:rsidP="00A4195D">
      <w:pPr>
        <w:pStyle w:val="Tekstpodstawowy"/>
        <w:spacing w:before="240" w:line="276" w:lineRule="auto"/>
        <w:jc w:val="center"/>
        <w:rPr>
          <w:rFonts w:ascii="Arial" w:hAnsi="Arial" w:cs="Arial"/>
          <w:b/>
          <w:sz w:val="20"/>
        </w:rPr>
      </w:pPr>
      <w:r w:rsidRPr="008022C1">
        <w:rPr>
          <w:rFonts w:ascii="Arial" w:hAnsi="Arial" w:cs="Arial"/>
          <w:b/>
          <w:sz w:val="20"/>
        </w:rPr>
        <w:lastRenderedPageBreak/>
        <w:t>§</w:t>
      </w:r>
      <w:r w:rsidR="00D44EC4">
        <w:rPr>
          <w:rFonts w:ascii="Arial" w:hAnsi="Arial" w:cs="Arial"/>
          <w:b/>
          <w:sz w:val="20"/>
        </w:rPr>
        <w:t>9</w:t>
      </w:r>
    </w:p>
    <w:p w14:paraId="07D0D174" w14:textId="77777777" w:rsidR="00E86E5F" w:rsidRPr="008022C1" w:rsidRDefault="00E86E5F" w:rsidP="00A4195D">
      <w:pPr>
        <w:widowControl w:val="0"/>
        <w:spacing w:line="276" w:lineRule="auto"/>
        <w:jc w:val="center"/>
        <w:rPr>
          <w:rFonts w:ascii="Arial" w:hAnsi="Arial" w:cs="Arial"/>
          <w:b/>
          <w:snapToGrid w:val="0"/>
        </w:rPr>
      </w:pPr>
      <w:r w:rsidRPr="008022C1">
        <w:rPr>
          <w:rFonts w:ascii="Arial" w:hAnsi="Arial" w:cs="Arial"/>
          <w:b/>
          <w:snapToGrid w:val="0"/>
        </w:rPr>
        <w:t>Nadzór nad umową</w:t>
      </w:r>
    </w:p>
    <w:p w14:paraId="71000DC7" w14:textId="25BC3EC2" w:rsidR="00F53F02" w:rsidRPr="00EB1DB6" w:rsidRDefault="00E86E5F" w:rsidP="00A4195D">
      <w:pPr>
        <w:pStyle w:val="Tekstpodstawowy"/>
        <w:numPr>
          <w:ilvl w:val="0"/>
          <w:numId w:val="5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 xml:space="preserve">Osobą wyznaczoną ze strony Zamawiającego do przyjmowania dostaw i do nadzoru nad umową </w:t>
      </w:r>
      <w:r w:rsidRPr="00EB1DB6">
        <w:rPr>
          <w:rFonts w:ascii="Arial" w:hAnsi="Arial" w:cs="Arial"/>
          <w:sz w:val="20"/>
        </w:rPr>
        <w:t xml:space="preserve">jest: </w:t>
      </w:r>
      <w:r w:rsidR="00106C24" w:rsidRPr="00EB1DB6">
        <w:rPr>
          <w:rFonts w:ascii="Arial" w:hAnsi="Arial" w:cs="Arial"/>
          <w:snapToGrid w:val="0"/>
          <w:sz w:val="20"/>
        </w:rPr>
        <w:t>………………..</w:t>
      </w:r>
      <w:r w:rsidR="00F63BCE" w:rsidRPr="00EB1DB6">
        <w:rPr>
          <w:rFonts w:ascii="Arial" w:hAnsi="Arial" w:cs="Arial"/>
          <w:snapToGrid w:val="0"/>
          <w:sz w:val="20"/>
        </w:rPr>
        <w:t>tel.</w:t>
      </w:r>
      <w:r w:rsidR="00F53F02" w:rsidRPr="00EB1DB6">
        <w:rPr>
          <w:rFonts w:ascii="Arial" w:hAnsi="Arial" w:cs="Arial"/>
          <w:snapToGrid w:val="0"/>
          <w:sz w:val="20"/>
        </w:rPr>
        <w:t xml:space="preserve"> </w:t>
      </w:r>
      <w:r w:rsidR="00106C24" w:rsidRPr="00EB1DB6">
        <w:rPr>
          <w:rFonts w:ascii="Arial" w:hAnsi="Arial" w:cs="Arial"/>
          <w:snapToGrid w:val="0"/>
          <w:sz w:val="20"/>
        </w:rPr>
        <w:t>………………………………………</w:t>
      </w:r>
    </w:p>
    <w:p w14:paraId="2A1D85CD" w14:textId="6D997FCA" w:rsidR="00E86E5F" w:rsidRPr="008022C1" w:rsidRDefault="00E86E5F" w:rsidP="00A4195D">
      <w:pPr>
        <w:pStyle w:val="Tekstpodstawowy"/>
        <w:numPr>
          <w:ilvl w:val="0"/>
          <w:numId w:val="5"/>
        </w:numPr>
        <w:tabs>
          <w:tab w:val="clear" w:pos="360"/>
        </w:tabs>
        <w:spacing w:line="276" w:lineRule="auto"/>
        <w:rPr>
          <w:rFonts w:ascii="Arial" w:hAnsi="Arial" w:cs="Arial"/>
          <w:sz w:val="20"/>
        </w:rPr>
      </w:pPr>
      <w:r w:rsidRPr="008022C1">
        <w:rPr>
          <w:rFonts w:ascii="Arial" w:hAnsi="Arial" w:cs="Arial"/>
          <w:sz w:val="20"/>
        </w:rPr>
        <w:t>Osobą wyznaczoną ze strony Wykonawcy do nadzoru nad umową jest:</w:t>
      </w:r>
    </w:p>
    <w:p w14:paraId="2AC4221F" w14:textId="34B76093" w:rsidR="00FC7F4F" w:rsidRPr="00782B71" w:rsidRDefault="00E86E5F" w:rsidP="00A4195D">
      <w:pPr>
        <w:pStyle w:val="Tekstpodstawowy"/>
        <w:spacing w:line="276" w:lineRule="auto"/>
        <w:ind w:left="284"/>
        <w:rPr>
          <w:rFonts w:ascii="Arial" w:hAnsi="Arial" w:cs="Arial"/>
          <w:bCs/>
          <w:sz w:val="20"/>
        </w:rPr>
      </w:pPr>
      <w:r w:rsidRPr="00EB1DB6">
        <w:rPr>
          <w:rFonts w:ascii="Arial" w:hAnsi="Arial" w:cs="Arial"/>
          <w:bCs/>
          <w:sz w:val="20"/>
        </w:rPr>
        <w:t>.....................................................................</w:t>
      </w:r>
      <w:r w:rsidR="00D05095" w:rsidRPr="00EB1DB6">
        <w:rPr>
          <w:rFonts w:ascii="Arial" w:hAnsi="Arial" w:cs="Arial"/>
          <w:bCs/>
          <w:sz w:val="20"/>
        </w:rPr>
        <w:t>,</w:t>
      </w:r>
      <w:r w:rsidRPr="00EB1DB6">
        <w:rPr>
          <w:rFonts w:ascii="Arial" w:hAnsi="Arial" w:cs="Arial"/>
          <w:bCs/>
          <w:sz w:val="20"/>
        </w:rPr>
        <w:t xml:space="preserve"> tel. ....................................</w:t>
      </w:r>
    </w:p>
    <w:p w14:paraId="1F07C790" w14:textId="3A5015F7" w:rsidR="00441452" w:rsidRPr="00EB1DB6" w:rsidRDefault="003D0D6B" w:rsidP="00A4195D">
      <w:pPr>
        <w:widowControl w:val="0"/>
        <w:spacing w:before="240" w:line="276" w:lineRule="auto"/>
        <w:jc w:val="center"/>
        <w:rPr>
          <w:rFonts w:ascii="Arial" w:hAnsi="Arial" w:cs="Arial"/>
          <w:b/>
          <w:snapToGrid w:val="0"/>
        </w:rPr>
      </w:pPr>
      <w:r w:rsidRPr="00EB1DB6">
        <w:rPr>
          <w:rFonts w:ascii="Arial" w:hAnsi="Arial" w:cs="Arial"/>
          <w:b/>
          <w:snapToGrid w:val="0"/>
        </w:rPr>
        <w:t>§</w:t>
      </w:r>
      <w:r w:rsidR="00D44EC4">
        <w:rPr>
          <w:rFonts w:ascii="Arial" w:hAnsi="Arial" w:cs="Arial"/>
          <w:b/>
          <w:snapToGrid w:val="0"/>
        </w:rPr>
        <w:t>10</w:t>
      </w:r>
    </w:p>
    <w:p w14:paraId="087FAA8B" w14:textId="77777777" w:rsidR="00441452" w:rsidRPr="00EB1DB6" w:rsidRDefault="00441452" w:rsidP="00A4195D">
      <w:pPr>
        <w:spacing w:line="276" w:lineRule="auto"/>
        <w:jc w:val="center"/>
        <w:rPr>
          <w:rFonts w:ascii="Arial" w:hAnsi="Arial" w:cs="Arial"/>
          <w:b/>
          <w:snapToGrid w:val="0"/>
        </w:rPr>
      </w:pPr>
      <w:r w:rsidRPr="00EB1DB6">
        <w:rPr>
          <w:rFonts w:ascii="Arial" w:hAnsi="Arial" w:cs="Arial"/>
          <w:b/>
          <w:snapToGrid w:val="0"/>
        </w:rPr>
        <w:t>Postanowienia końcowe</w:t>
      </w:r>
    </w:p>
    <w:p w14:paraId="0083D325" w14:textId="4F545898" w:rsidR="008022C1" w:rsidRPr="008022C1" w:rsidRDefault="008022C1" w:rsidP="00A4195D">
      <w:pPr>
        <w:pStyle w:val="Tekstpodstawowy3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 xml:space="preserve">W sprawach nie unormowanych niniejszą umową mają zastosowanie przepisy kodeksu cywilnego oraz ustawy z dnia 11 września 2019r. Prawo zamówień publicznych </w:t>
      </w:r>
      <w:r w:rsidRPr="008022C1">
        <w:rPr>
          <w:rFonts w:cs="Arial"/>
          <w:i/>
          <w:iCs/>
          <w:sz w:val="16"/>
          <w:szCs w:val="16"/>
        </w:rPr>
        <w:t>(Dz. U. z</w:t>
      </w:r>
      <w:r w:rsidR="00EB1DB6">
        <w:rPr>
          <w:rFonts w:cs="Arial"/>
          <w:i/>
          <w:iCs/>
          <w:sz w:val="16"/>
          <w:szCs w:val="16"/>
        </w:rPr>
        <w:t xml:space="preserve"> </w:t>
      </w:r>
      <w:r w:rsidRPr="008022C1">
        <w:rPr>
          <w:rFonts w:cs="Arial"/>
          <w:i/>
          <w:iCs/>
          <w:sz w:val="16"/>
          <w:szCs w:val="16"/>
        </w:rPr>
        <w:t>2019r., poz. 2019 z późn. zm.).</w:t>
      </w:r>
    </w:p>
    <w:p w14:paraId="5C47D548" w14:textId="22B233AD" w:rsidR="008022C1" w:rsidRPr="008022C1" w:rsidRDefault="008022C1" w:rsidP="00A4195D">
      <w:pPr>
        <w:pStyle w:val="Tekstpodstawowy3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>Strony zobowiązują się załatwiać spory wynikłe na tle stosowania niniejszej umowy polubownie w</w:t>
      </w:r>
      <w:r w:rsidR="00EB1DB6">
        <w:rPr>
          <w:rFonts w:cs="Arial"/>
          <w:sz w:val="20"/>
        </w:rPr>
        <w:t> </w:t>
      </w:r>
      <w:r w:rsidRPr="008022C1">
        <w:rPr>
          <w:rFonts w:cs="Arial"/>
          <w:sz w:val="20"/>
        </w:rPr>
        <w:t>drodze negocjacji. W wypadku, gdy strony nie osiągną porozumienia w powyższy sposób, mogą poddać spór pod rozstrzygnięcie sądu powszechnego właściwego miejscowo dla siedziby Zamawiającego.</w:t>
      </w:r>
    </w:p>
    <w:p w14:paraId="4ACE16C1" w14:textId="77777777" w:rsidR="008022C1" w:rsidRPr="008022C1" w:rsidRDefault="008022C1" w:rsidP="00A4195D">
      <w:pPr>
        <w:pStyle w:val="Tekstpodstawowy3"/>
        <w:widowControl w:val="0"/>
        <w:numPr>
          <w:ilvl w:val="0"/>
          <w:numId w:val="29"/>
        </w:numPr>
        <w:tabs>
          <w:tab w:val="clear" w:pos="360"/>
        </w:tabs>
        <w:spacing w:line="276" w:lineRule="auto"/>
        <w:rPr>
          <w:rFonts w:cs="Arial"/>
          <w:sz w:val="20"/>
        </w:rPr>
      </w:pPr>
      <w:r w:rsidRPr="008022C1">
        <w:rPr>
          <w:rFonts w:cs="Arial"/>
          <w:sz w:val="20"/>
        </w:rPr>
        <w:t>Umowę sporządzono w dwóch jednobrzmiących egzemplarzach, po jednym dla każdej ze stron.</w:t>
      </w:r>
    </w:p>
    <w:p w14:paraId="21300B5B" w14:textId="4580B813" w:rsidR="00441452" w:rsidRPr="00EB1DB6" w:rsidRDefault="00441452" w:rsidP="00A4195D">
      <w:pPr>
        <w:pStyle w:val="Tekstpodstawowywcity"/>
        <w:spacing w:before="240" w:line="276" w:lineRule="auto"/>
        <w:ind w:left="360"/>
        <w:rPr>
          <w:rFonts w:ascii="Arial" w:hAnsi="Arial" w:cs="Arial"/>
          <w:sz w:val="20"/>
        </w:rPr>
      </w:pPr>
      <w:r w:rsidRPr="008022C1">
        <w:rPr>
          <w:rFonts w:ascii="Arial" w:hAnsi="Arial" w:cs="Arial"/>
          <w:b/>
          <w:sz w:val="20"/>
        </w:rPr>
        <w:t>WYKONAWCA:</w:t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="00303535">
        <w:rPr>
          <w:rFonts w:ascii="Arial" w:hAnsi="Arial" w:cs="Arial"/>
          <w:b/>
          <w:sz w:val="20"/>
        </w:rPr>
        <w:tab/>
      </w:r>
      <w:r w:rsidRPr="008022C1">
        <w:rPr>
          <w:rFonts w:ascii="Arial" w:hAnsi="Arial" w:cs="Arial"/>
          <w:b/>
          <w:sz w:val="20"/>
        </w:rPr>
        <w:t>ZAMAWIAJĄCY:</w:t>
      </w:r>
    </w:p>
    <w:sectPr w:rsidR="00441452" w:rsidRPr="00EB1DB6" w:rsidSect="00FC7F4F">
      <w:pgSz w:w="11906" w:h="16838"/>
      <w:pgMar w:top="1134" w:right="1418" w:bottom="99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</w:rPr>
    </w:lvl>
  </w:abstractNum>
  <w:abstractNum w:abstractNumId="2" w15:restartNumberingAfterBreak="0">
    <w:nsid w:val="0000000D"/>
    <w:multiLevelType w:val="singleLevel"/>
    <w:tmpl w:val="427E666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DA2DC6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4AE297D"/>
    <w:multiLevelType w:val="hybridMultilevel"/>
    <w:tmpl w:val="BE5AF55E"/>
    <w:lvl w:ilvl="0" w:tplc="40AA4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5DCF"/>
    <w:multiLevelType w:val="hybridMultilevel"/>
    <w:tmpl w:val="D37E3388"/>
    <w:lvl w:ilvl="0" w:tplc="DADE28FC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BD05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C14B74"/>
    <w:multiLevelType w:val="hybridMultilevel"/>
    <w:tmpl w:val="BF48A7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3EB57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58C445C"/>
    <w:multiLevelType w:val="hybridMultilevel"/>
    <w:tmpl w:val="22DA59D6"/>
    <w:lvl w:ilvl="0" w:tplc="DBD62AAA">
      <w:start w:val="1"/>
      <w:numFmt w:val="decimal"/>
      <w:lvlText w:val="%1."/>
      <w:lvlJc w:val="left"/>
      <w:pPr>
        <w:ind w:left="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1CEA6234"/>
    <w:multiLevelType w:val="singleLevel"/>
    <w:tmpl w:val="85EAC34A"/>
    <w:lvl w:ilvl="0">
      <w:start w:val="5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F826400"/>
    <w:multiLevelType w:val="hybridMultilevel"/>
    <w:tmpl w:val="DEF28C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EB2DFE"/>
    <w:multiLevelType w:val="hybridMultilevel"/>
    <w:tmpl w:val="5B24C6AE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83B58"/>
    <w:multiLevelType w:val="multilevel"/>
    <w:tmpl w:val="9F48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D6033C"/>
    <w:multiLevelType w:val="singleLevel"/>
    <w:tmpl w:val="AE740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16" w15:restartNumberingAfterBreak="0">
    <w:nsid w:val="26444A09"/>
    <w:multiLevelType w:val="hybridMultilevel"/>
    <w:tmpl w:val="01100EE6"/>
    <w:lvl w:ilvl="0" w:tplc="5092876A">
      <w:start w:val="2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85175C"/>
    <w:multiLevelType w:val="hybridMultilevel"/>
    <w:tmpl w:val="98043D90"/>
    <w:lvl w:ilvl="0" w:tplc="C0C4C48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8978BC"/>
    <w:multiLevelType w:val="hybridMultilevel"/>
    <w:tmpl w:val="2D7070A6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A16EB4"/>
    <w:multiLevelType w:val="hybridMultilevel"/>
    <w:tmpl w:val="251E49BE"/>
    <w:lvl w:ilvl="0" w:tplc="5D388A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A8107D"/>
    <w:multiLevelType w:val="hybridMultilevel"/>
    <w:tmpl w:val="95B816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803D5"/>
    <w:multiLevelType w:val="multilevel"/>
    <w:tmpl w:val="281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65124C"/>
    <w:multiLevelType w:val="hybridMultilevel"/>
    <w:tmpl w:val="2A660AB0"/>
    <w:lvl w:ilvl="0" w:tplc="AD7E479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3D633085"/>
    <w:multiLevelType w:val="multilevel"/>
    <w:tmpl w:val="B29A72A2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24" w15:restartNumberingAfterBreak="0">
    <w:nsid w:val="3F8F19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FBF30F4"/>
    <w:multiLevelType w:val="singleLevel"/>
    <w:tmpl w:val="90F234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1FA5AAD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164"/>
    <w:multiLevelType w:val="hybridMultilevel"/>
    <w:tmpl w:val="B29A72A2"/>
    <w:lvl w:ilvl="0" w:tplc="0415000F">
      <w:start w:val="1"/>
      <w:numFmt w:val="decimal"/>
      <w:lvlText w:val="%1."/>
      <w:lvlJc w:val="left"/>
      <w:pPr>
        <w:ind w:left="366" w:hanging="360"/>
      </w:p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8" w15:restartNumberingAfterBreak="0">
    <w:nsid w:val="4DE10526"/>
    <w:multiLevelType w:val="singleLevel"/>
    <w:tmpl w:val="C2B88A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 w15:restartNumberingAfterBreak="0">
    <w:nsid w:val="4F262FE6"/>
    <w:multiLevelType w:val="hybridMultilevel"/>
    <w:tmpl w:val="F4F6290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4F7A4B1C"/>
    <w:multiLevelType w:val="hybridMultilevel"/>
    <w:tmpl w:val="70C0D900"/>
    <w:lvl w:ilvl="0" w:tplc="76EA49C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61D32"/>
    <w:multiLevelType w:val="hybridMultilevel"/>
    <w:tmpl w:val="5C0A614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BB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FE047F"/>
    <w:multiLevelType w:val="hybridMultilevel"/>
    <w:tmpl w:val="3CA4B3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F50F8B"/>
    <w:multiLevelType w:val="hybridMultilevel"/>
    <w:tmpl w:val="04881DF6"/>
    <w:lvl w:ilvl="0" w:tplc="F364C6A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33C1A"/>
    <w:multiLevelType w:val="hybridMultilevel"/>
    <w:tmpl w:val="F7063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66193C"/>
    <w:multiLevelType w:val="hybridMultilevel"/>
    <w:tmpl w:val="3B34BD1A"/>
    <w:lvl w:ilvl="0" w:tplc="F88844E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0B1015"/>
    <w:multiLevelType w:val="multilevel"/>
    <w:tmpl w:val="3F24C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F1C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C713F"/>
    <w:multiLevelType w:val="hybridMultilevel"/>
    <w:tmpl w:val="875434B2"/>
    <w:lvl w:ilvl="0" w:tplc="ADC83E78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713AAC"/>
    <w:multiLevelType w:val="hybridMultilevel"/>
    <w:tmpl w:val="1EB42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4"/>
  </w:num>
  <w:num w:numId="4">
    <w:abstractNumId w:val="15"/>
    <w:lvlOverride w:ilvl="0">
      <w:startOverride w:val="1"/>
    </w:lvlOverride>
  </w:num>
  <w:num w:numId="5">
    <w:abstractNumId w:val="38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28"/>
  </w:num>
  <w:num w:numId="10">
    <w:abstractNumId w:val="5"/>
  </w:num>
  <w:num w:numId="11">
    <w:abstractNumId w:val="30"/>
  </w:num>
  <w:num w:numId="12">
    <w:abstractNumId w:val="21"/>
  </w:num>
  <w:num w:numId="13">
    <w:abstractNumId w:val="14"/>
  </w:num>
  <w:num w:numId="14">
    <w:abstractNumId w:val="35"/>
  </w:num>
  <w:num w:numId="15">
    <w:abstractNumId w:val="27"/>
  </w:num>
  <w:num w:numId="16">
    <w:abstractNumId w:val="22"/>
  </w:num>
  <w:num w:numId="17">
    <w:abstractNumId w:val="34"/>
  </w:num>
  <w:num w:numId="18">
    <w:abstractNumId w:val="8"/>
  </w:num>
  <w:num w:numId="19">
    <w:abstractNumId w:val="17"/>
  </w:num>
  <w:num w:numId="20">
    <w:abstractNumId w:val="23"/>
  </w:num>
  <w:num w:numId="21">
    <w:abstractNumId w:val="16"/>
  </w:num>
  <w:num w:numId="22">
    <w:abstractNumId w:val="9"/>
    <w:lvlOverride w:ilvl="0">
      <w:startOverride w:val="1"/>
    </w:lvlOverride>
  </w:num>
  <w:num w:numId="23">
    <w:abstractNumId w:val="31"/>
  </w:num>
  <w:num w:numId="24">
    <w:abstractNumId w:val="36"/>
  </w:num>
  <w:num w:numId="25">
    <w:abstractNumId w:val="13"/>
  </w:num>
  <w:num w:numId="26">
    <w:abstractNumId w:val="29"/>
  </w:num>
  <w:num w:numId="27">
    <w:abstractNumId w:val="39"/>
  </w:num>
  <w:num w:numId="28">
    <w:abstractNumId w:val="19"/>
  </w:num>
  <w:num w:numId="29">
    <w:abstractNumId w:val="1"/>
  </w:num>
  <w:num w:numId="30">
    <w:abstractNumId w:val="12"/>
  </w:num>
  <w:num w:numId="31">
    <w:abstractNumId w:val="20"/>
  </w:num>
  <w:num w:numId="32">
    <w:abstractNumId w:val="40"/>
  </w:num>
  <w:num w:numId="33">
    <w:abstractNumId w:val="10"/>
  </w:num>
  <w:num w:numId="34">
    <w:abstractNumId w:val="33"/>
  </w:num>
  <w:num w:numId="35">
    <w:abstractNumId w:val="0"/>
  </w:num>
  <w:num w:numId="36">
    <w:abstractNumId w:val="2"/>
  </w:num>
  <w:num w:numId="37">
    <w:abstractNumId w:val="3"/>
  </w:num>
  <w:num w:numId="38">
    <w:abstractNumId w:val="18"/>
  </w:num>
  <w:num w:numId="39">
    <w:abstractNumId w:val="37"/>
    <w:lvlOverride w:ilvl="0">
      <w:startOverride w:val="2"/>
    </w:lvlOverride>
  </w:num>
  <w:num w:numId="40">
    <w:abstractNumId w:val="4"/>
  </w:num>
  <w:num w:numId="41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2E3"/>
    <w:rsid w:val="00041809"/>
    <w:rsid w:val="000529E3"/>
    <w:rsid w:val="00060585"/>
    <w:rsid w:val="000657F6"/>
    <w:rsid w:val="00096D2E"/>
    <w:rsid w:val="000A0B70"/>
    <w:rsid w:val="000A265F"/>
    <w:rsid w:val="000B392C"/>
    <w:rsid w:val="000C1A63"/>
    <w:rsid w:val="000C285B"/>
    <w:rsid w:val="000D65E6"/>
    <w:rsid w:val="000E0AE5"/>
    <w:rsid w:val="000F63DC"/>
    <w:rsid w:val="001011EC"/>
    <w:rsid w:val="00106C24"/>
    <w:rsid w:val="00107E91"/>
    <w:rsid w:val="00121A51"/>
    <w:rsid w:val="00121D4D"/>
    <w:rsid w:val="0013476B"/>
    <w:rsid w:val="00146DF3"/>
    <w:rsid w:val="00160765"/>
    <w:rsid w:val="001722D6"/>
    <w:rsid w:val="0018025A"/>
    <w:rsid w:val="00194CBF"/>
    <w:rsid w:val="001A314C"/>
    <w:rsid w:val="001A5FC5"/>
    <w:rsid w:val="001B267E"/>
    <w:rsid w:val="001C62FE"/>
    <w:rsid w:val="001D01B1"/>
    <w:rsid w:val="001D1BF5"/>
    <w:rsid w:val="001D6C63"/>
    <w:rsid w:val="001E2398"/>
    <w:rsid w:val="001E24BF"/>
    <w:rsid w:val="001E6E7E"/>
    <w:rsid w:val="00203E37"/>
    <w:rsid w:val="00256B21"/>
    <w:rsid w:val="002646B9"/>
    <w:rsid w:val="00284DD1"/>
    <w:rsid w:val="0028777D"/>
    <w:rsid w:val="002922EB"/>
    <w:rsid w:val="002A02AC"/>
    <w:rsid w:val="002A4A1E"/>
    <w:rsid w:val="002B6047"/>
    <w:rsid w:val="002C0842"/>
    <w:rsid w:val="002D2CC0"/>
    <w:rsid w:val="002F6505"/>
    <w:rsid w:val="00303535"/>
    <w:rsid w:val="003043E2"/>
    <w:rsid w:val="00314671"/>
    <w:rsid w:val="003172AA"/>
    <w:rsid w:val="0032088D"/>
    <w:rsid w:val="00342D01"/>
    <w:rsid w:val="0034444E"/>
    <w:rsid w:val="003527A7"/>
    <w:rsid w:val="00355BAB"/>
    <w:rsid w:val="00364DC2"/>
    <w:rsid w:val="00394384"/>
    <w:rsid w:val="003A6600"/>
    <w:rsid w:val="003D0D6B"/>
    <w:rsid w:val="003D3A34"/>
    <w:rsid w:val="003E0362"/>
    <w:rsid w:val="003E6752"/>
    <w:rsid w:val="003F5E0D"/>
    <w:rsid w:val="00414CBE"/>
    <w:rsid w:val="004160D8"/>
    <w:rsid w:val="0042282E"/>
    <w:rsid w:val="00426E5D"/>
    <w:rsid w:val="004339E3"/>
    <w:rsid w:val="00441452"/>
    <w:rsid w:val="004478A7"/>
    <w:rsid w:val="00471C25"/>
    <w:rsid w:val="0048731D"/>
    <w:rsid w:val="004874F6"/>
    <w:rsid w:val="004B7ACF"/>
    <w:rsid w:val="004E2DD8"/>
    <w:rsid w:val="004F38AA"/>
    <w:rsid w:val="004F6AD7"/>
    <w:rsid w:val="00506F76"/>
    <w:rsid w:val="005261BA"/>
    <w:rsid w:val="00533042"/>
    <w:rsid w:val="0054312D"/>
    <w:rsid w:val="005662FB"/>
    <w:rsid w:val="0056675C"/>
    <w:rsid w:val="005A36A1"/>
    <w:rsid w:val="005D28FE"/>
    <w:rsid w:val="005E257E"/>
    <w:rsid w:val="005E2C80"/>
    <w:rsid w:val="005E68C0"/>
    <w:rsid w:val="00602522"/>
    <w:rsid w:val="00603DA6"/>
    <w:rsid w:val="00612648"/>
    <w:rsid w:val="00617CF6"/>
    <w:rsid w:val="006504C2"/>
    <w:rsid w:val="00653E8C"/>
    <w:rsid w:val="006543CD"/>
    <w:rsid w:val="006673FA"/>
    <w:rsid w:val="006747CD"/>
    <w:rsid w:val="006809BD"/>
    <w:rsid w:val="00691D89"/>
    <w:rsid w:val="006C6796"/>
    <w:rsid w:val="006D6B2A"/>
    <w:rsid w:val="006E05FB"/>
    <w:rsid w:val="006E321C"/>
    <w:rsid w:val="00744BC1"/>
    <w:rsid w:val="007617DE"/>
    <w:rsid w:val="00774A83"/>
    <w:rsid w:val="00782B71"/>
    <w:rsid w:val="00790C3D"/>
    <w:rsid w:val="007B4C9E"/>
    <w:rsid w:val="007C3DA2"/>
    <w:rsid w:val="007D05D2"/>
    <w:rsid w:val="007D6B81"/>
    <w:rsid w:val="007E63A8"/>
    <w:rsid w:val="007F0194"/>
    <w:rsid w:val="007F669D"/>
    <w:rsid w:val="008022C1"/>
    <w:rsid w:val="00817914"/>
    <w:rsid w:val="008403DD"/>
    <w:rsid w:val="008507EF"/>
    <w:rsid w:val="008607F8"/>
    <w:rsid w:val="00861343"/>
    <w:rsid w:val="00881C0B"/>
    <w:rsid w:val="00887CF1"/>
    <w:rsid w:val="00895722"/>
    <w:rsid w:val="008A5833"/>
    <w:rsid w:val="008C4BA6"/>
    <w:rsid w:val="008F5550"/>
    <w:rsid w:val="009026C7"/>
    <w:rsid w:val="00906DCF"/>
    <w:rsid w:val="0091529E"/>
    <w:rsid w:val="00915FE3"/>
    <w:rsid w:val="00933453"/>
    <w:rsid w:val="00943440"/>
    <w:rsid w:val="0095186E"/>
    <w:rsid w:val="00952166"/>
    <w:rsid w:val="009579E4"/>
    <w:rsid w:val="00972667"/>
    <w:rsid w:val="00992BAA"/>
    <w:rsid w:val="009B105A"/>
    <w:rsid w:val="009B5001"/>
    <w:rsid w:val="009B7B14"/>
    <w:rsid w:val="009C0FF9"/>
    <w:rsid w:val="009C328F"/>
    <w:rsid w:val="009D4564"/>
    <w:rsid w:val="009F2480"/>
    <w:rsid w:val="009F328D"/>
    <w:rsid w:val="009F435F"/>
    <w:rsid w:val="009F4922"/>
    <w:rsid w:val="009F7591"/>
    <w:rsid w:val="00A010AA"/>
    <w:rsid w:val="00A10638"/>
    <w:rsid w:val="00A4195D"/>
    <w:rsid w:val="00A545F8"/>
    <w:rsid w:val="00A62F19"/>
    <w:rsid w:val="00A637FE"/>
    <w:rsid w:val="00A65E6D"/>
    <w:rsid w:val="00A71751"/>
    <w:rsid w:val="00AA3BB3"/>
    <w:rsid w:val="00AB014C"/>
    <w:rsid w:val="00AC5F3E"/>
    <w:rsid w:val="00AD52B6"/>
    <w:rsid w:val="00AD7E5E"/>
    <w:rsid w:val="00AE1A85"/>
    <w:rsid w:val="00AE2AF0"/>
    <w:rsid w:val="00AF7FAF"/>
    <w:rsid w:val="00B12210"/>
    <w:rsid w:val="00B2324E"/>
    <w:rsid w:val="00B27DB6"/>
    <w:rsid w:val="00B44DBD"/>
    <w:rsid w:val="00B47212"/>
    <w:rsid w:val="00B51F29"/>
    <w:rsid w:val="00B5274B"/>
    <w:rsid w:val="00B55587"/>
    <w:rsid w:val="00B61380"/>
    <w:rsid w:val="00B7053C"/>
    <w:rsid w:val="00B76517"/>
    <w:rsid w:val="00B77F9A"/>
    <w:rsid w:val="00BA297F"/>
    <w:rsid w:val="00BD3640"/>
    <w:rsid w:val="00BE1F05"/>
    <w:rsid w:val="00BE7784"/>
    <w:rsid w:val="00BF1397"/>
    <w:rsid w:val="00BF3AEA"/>
    <w:rsid w:val="00BF6564"/>
    <w:rsid w:val="00C162E3"/>
    <w:rsid w:val="00C57EED"/>
    <w:rsid w:val="00C609C7"/>
    <w:rsid w:val="00C75590"/>
    <w:rsid w:val="00C773D4"/>
    <w:rsid w:val="00C84C67"/>
    <w:rsid w:val="00C861E9"/>
    <w:rsid w:val="00C95A0B"/>
    <w:rsid w:val="00CA119A"/>
    <w:rsid w:val="00CE7D72"/>
    <w:rsid w:val="00CF419E"/>
    <w:rsid w:val="00D05095"/>
    <w:rsid w:val="00D44DB7"/>
    <w:rsid w:val="00D44EC4"/>
    <w:rsid w:val="00D67752"/>
    <w:rsid w:val="00D70F60"/>
    <w:rsid w:val="00D77B8D"/>
    <w:rsid w:val="00DB2EE3"/>
    <w:rsid w:val="00DB4679"/>
    <w:rsid w:val="00DB5AB6"/>
    <w:rsid w:val="00DC2916"/>
    <w:rsid w:val="00DC452D"/>
    <w:rsid w:val="00DD1503"/>
    <w:rsid w:val="00DE2759"/>
    <w:rsid w:val="00DE36E1"/>
    <w:rsid w:val="00DE75C8"/>
    <w:rsid w:val="00E45C57"/>
    <w:rsid w:val="00E60B6C"/>
    <w:rsid w:val="00E669F2"/>
    <w:rsid w:val="00E86E5F"/>
    <w:rsid w:val="00EA53C4"/>
    <w:rsid w:val="00EB1DB6"/>
    <w:rsid w:val="00EB26AF"/>
    <w:rsid w:val="00EE2CA9"/>
    <w:rsid w:val="00EF4E9B"/>
    <w:rsid w:val="00F02C9F"/>
    <w:rsid w:val="00F212F9"/>
    <w:rsid w:val="00F22C8E"/>
    <w:rsid w:val="00F25AAE"/>
    <w:rsid w:val="00F314F7"/>
    <w:rsid w:val="00F46258"/>
    <w:rsid w:val="00F53F02"/>
    <w:rsid w:val="00F63BCE"/>
    <w:rsid w:val="00F75A3E"/>
    <w:rsid w:val="00F77100"/>
    <w:rsid w:val="00F823C8"/>
    <w:rsid w:val="00F82681"/>
    <w:rsid w:val="00F83EF6"/>
    <w:rsid w:val="00F8488B"/>
    <w:rsid w:val="00FB33AF"/>
    <w:rsid w:val="00FC005F"/>
    <w:rsid w:val="00FC080A"/>
    <w:rsid w:val="00FC7F4F"/>
    <w:rsid w:val="00FD4DDA"/>
    <w:rsid w:val="00FE7492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CAE9A"/>
  <w15:chartTrackingRefBased/>
  <w15:docId w15:val="{C93E5536-1B89-47B3-990E-69CA9AA40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360" w:lineRule="auto"/>
      <w:outlineLvl w:val="0"/>
    </w:pPr>
    <w:rPr>
      <w:rFonts w:ascii="Arial" w:hAnsi="Arial"/>
      <w:b/>
      <w:snapToGrid w:val="0"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spacing w:line="360" w:lineRule="auto"/>
      <w:outlineLvl w:val="1"/>
    </w:pPr>
    <w:rPr>
      <w:rFonts w:ascii="Arial" w:hAnsi="Arial"/>
      <w:b/>
      <w:snapToGrid w:val="0"/>
      <w:sz w:val="24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outlineLvl w:val="2"/>
    </w:pPr>
    <w:rPr>
      <w:rFonts w:ascii="Arial" w:hAnsi="Arial"/>
      <w:b/>
      <w:snapToGrid w:val="0"/>
    </w:rPr>
  </w:style>
  <w:style w:type="paragraph" w:styleId="Nagwek4">
    <w:name w:val="heading 4"/>
    <w:basedOn w:val="Normalny"/>
    <w:next w:val="Normalny"/>
    <w:qFormat/>
    <w:pPr>
      <w:keepNext/>
      <w:widowControl w:val="0"/>
      <w:spacing w:line="360" w:lineRule="auto"/>
      <w:jc w:val="both"/>
      <w:outlineLvl w:val="3"/>
    </w:pPr>
    <w:rPr>
      <w:snapToGrid w:val="0"/>
      <w:sz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tabs>
        <w:tab w:val="left" w:pos="357"/>
      </w:tabs>
      <w:spacing w:line="360" w:lineRule="auto"/>
      <w:jc w:val="center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semiHidden/>
    <w:pPr>
      <w:widowControl w:val="0"/>
      <w:spacing w:line="360" w:lineRule="auto"/>
      <w:jc w:val="center"/>
    </w:pPr>
    <w:rPr>
      <w:snapToGrid w:val="0"/>
      <w:sz w:val="24"/>
    </w:rPr>
  </w:style>
  <w:style w:type="paragraph" w:styleId="Tekstpodstawowywcity2">
    <w:name w:val="Body Text Indent 2"/>
    <w:basedOn w:val="Normalny"/>
    <w:semiHidden/>
    <w:pPr>
      <w:widowControl w:val="0"/>
      <w:tabs>
        <w:tab w:val="left" w:pos="284"/>
      </w:tabs>
      <w:spacing w:line="360" w:lineRule="auto"/>
      <w:ind w:left="284" w:hanging="284"/>
      <w:jc w:val="both"/>
    </w:pPr>
    <w:rPr>
      <w:rFonts w:ascii="Arial" w:hAnsi="Arial"/>
      <w:snapToGrid w:val="0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284"/>
      </w:tabs>
      <w:spacing w:line="360" w:lineRule="auto"/>
      <w:ind w:left="284"/>
      <w:jc w:val="both"/>
    </w:pPr>
    <w:rPr>
      <w:rFonts w:ascii="Arial" w:hAnsi="Arial"/>
      <w:snapToGrid w:val="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162E3"/>
    <w:rPr>
      <w:rFonts w:ascii="Arial" w:hAnsi="Arial"/>
      <w:sz w:val="22"/>
    </w:rPr>
  </w:style>
  <w:style w:type="character" w:customStyle="1" w:styleId="TytuZnak">
    <w:name w:val="Tytuł Znak"/>
    <w:link w:val="Tytu"/>
    <w:rsid w:val="009F7591"/>
    <w:rPr>
      <w:rFonts w:ascii="Arial" w:hAnsi="Arial"/>
      <w:b/>
      <w:sz w:val="24"/>
    </w:rPr>
  </w:style>
  <w:style w:type="character" w:customStyle="1" w:styleId="TekstpodstawowyZnak">
    <w:name w:val="Tekst podstawowy Znak"/>
    <w:link w:val="Tekstpodstawowy"/>
    <w:rsid w:val="00FB33AF"/>
    <w:rPr>
      <w:sz w:val="24"/>
    </w:rPr>
  </w:style>
  <w:style w:type="paragraph" w:styleId="Akapitzlist">
    <w:name w:val="List Paragraph"/>
    <w:basedOn w:val="Normalny"/>
    <w:link w:val="AkapitzlistZnak"/>
    <w:uiPriority w:val="99"/>
    <w:qFormat/>
    <w:rsid w:val="00355BA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2522"/>
    <w:pPr>
      <w:spacing w:before="270" w:after="270"/>
    </w:pPr>
    <w:rPr>
      <w:sz w:val="24"/>
      <w:szCs w:val="24"/>
    </w:rPr>
  </w:style>
  <w:style w:type="character" w:customStyle="1" w:styleId="no">
    <w:name w:val="no"/>
    <w:basedOn w:val="Domylnaczcionkaakapitu"/>
    <w:rsid w:val="00602522"/>
  </w:style>
  <w:style w:type="character" w:customStyle="1" w:styleId="title-bar1">
    <w:name w:val="title-bar1"/>
    <w:rsid w:val="00602522"/>
    <w:rPr>
      <w:b w:val="0"/>
      <w:bCs w:val="0"/>
      <w:spacing w:val="-15"/>
      <w:sz w:val="30"/>
      <w:szCs w:val="30"/>
    </w:rPr>
  </w:style>
  <w:style w:type="paragraph" w:styleId="Tekstdymka">
    <w:name w:val="Balloon Text"/>
    <w:basedOn w:val="Normalny"/>
    <w:semiHidden/>
    <w:rsid w:val="00121A51"/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rsid w:val="00FD4DDA"/>
    <w:rPr>
      <w:rFonts w:ascii="Arial" w:hAnsi="Arial" w:cs="Arial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256B21"/>
  </w:style>
  <w:style w:type="paragraph" w:customStyle="1" w:styleId="Tekstpodstawowywcity21">
    <w:name w:val="Tekst podstawowy wcięty 21"/>
    <w:basedOn w:val="Normalny"/>
    <w:rsid w:val="007E63A8"/>
    <w:pPr>
      <w:tabs>
        <w:tab w:val="left" w:pos="357"/>
      </w:tabs>
      <w:suppressAutoHyphens/>
      <w:spacing w:line="360" w:lineRule="auto"/>
      <w:ind w:left="357" w:hanging="357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1426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</vt:lpstr>
    </vt:vector>
  </TitlesOfParts>
  <Company>Kanc. Bank. Radcow Prawnych</Company>
  <LinksUpToDate>false</LinksUpToDate>
  <CharactersWithSpaces>10669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</dc:title>
  <dc:subject/>
  <dc:creator>Miroslaw Klimkiewicz</dc:creator>
  <cp:keywords/>
  <cp:lastModifiedBy>Dorota Rucińska</cp:lastModifiedBy>
  <cp:revision>14</cp:revision>
  <cp:lastPrinted>2021-07-19T06:04:00Z</cp:lastPrinted>
  <dcterms:created xsi:type="dcterms:W3CDTF">2021-09-22T05:26:00Z</dcterms:created>
  <dcterms:modified xsi:type="dcterms:W3CDTF">2021-09-27T04:40:00Z</dcterms:modified>
</cp:coreProperties>
</file>