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B515" w14:textId="5D36B4E7" w:rsidR="00A01880" w:rsidRPr="005D35C5" w:rsidRDefault="00A01880" w:rsidP="00B348A7">
      <w:pPr>
        <w:spacing w:after="240" w:line="276" w:lineRule="auto"/>
        <w:rPr>
          <w:rFonts w:ascii="Arial" w:hAnsi="Arial" w:cs="Arial"/>
          <w:b/>
          <w:lang w:eastAsia="pl-PL"/>
        </w:rPr>
      </w:pPr>
      <w:r w:rsidRPr="005D35C5">
        <w:rPr>
          <w:rFonts w:ascii="Arial" w:hAnsi="Arial" w:cs="Arial"/>
          <w:b/>
        </w:rPr>
        <w:t xml:space="preserve">Nr sprawy </w:t>
      </w:r>
      <w:r w:rsidR="004231A9">
        <w:rPr>
          <w:rFonts w:ascii="Arial" w:hAnsi="Arial" w:cs="Arial"/>
          <w:b/>
        </w:rPr>
        <w:t>8</w:t>
      </w:r>
      <w:r w:rsidRPr="005D35C5">
        <w:rPr>
          <w:rFonts w:ascii="Arial" w:hAnsi="Arial" w:cs="Arial"/>
          <w:b/>
        </w:rPr>
        <w:t xml:space="preserve"> / 2021 / </w:t>
      </w:r>
      <w:r w:rsidR="00B348A7">
        <w:rPr>
          <w:rFonts w:ascii="Arial" w:hAnsi="Arial" w:cs="Arial"/>
          <w:b/>
        </w:rPr>
        <w:t>TP</w:t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  <w:t>ZAŁ. NR 1</w:t>
      </w:r>
    </w:p>
    <w:p w14:paraId="30D9AD96" w14:textId="77777777" w:rsidR="00A01880" w:rsidRPr="005D35C5" w:rsidRDefault="00A01880" w:rsidP="00B348A7">
      <w:pPr>
        <w:spacing w:line="276" w:lineRule="auto"/>
        <w:rPr>
          <w:rFonts w:ascii="Arial" w:hAnsi="Arial" w:cs="Arial"/>
          <w:bCs/>
        </w:rPr>
      </w:pPr>
      <w:r w:rsidRPr="005D35C5">
        <w:rPr>
          <w:rFonts w:ascii="Arial" w:hAnsi="Arial" w:cs="Arial"/>
          <w:bCs/>
        </w:rPr>
        <w:t>Wykonawca / Wykonawcy:</w:t>
      </w:r>
    </w:p>
    <w:p w14:paraId="29E52DDB" w14:textId="77777777" w:rsidR="00A01880" w:rsidRPr="005D35C5" w:rsidRDefault="00A01880" w:rsidP="00B348A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35C5">
        <w:rPr>
          <w:rFonts w:ascii="Arial" w:hAnsi="Arial" w:cs="Arial"/>
          <w:bCs/>
          <w:i/>
          <w:iCs/>
          <w:sz w:val="16"/>
          <w:szCs w:val="16"/>
        </w:rPr>
        <w:t>(pełna nazwa/firma, adres)</w:t>
      </w:r>
      <w:r w:rsidRPr="005D35C5">
        <w:rPr>
          <w:rFonts w:ascii="Arial" w:hAnsi="Arial" w:cs="Arial"/>
          <w:b/>
        </w:rPr>
        <w:t xml:space="preserve"> …………………………………………………..……………</w:t>
      </w:r>
    </w:p>
    <w:p w14:paraId="581D06A5" w14:textId="53BE4E1B" w:rsidR="00A01880" w:rsidRPr="005D35C5" w:rsidRDefault="00A01880" w:rsidP="00B348A7">
      <w:pPr>
        <w:spacing w:line="276" w:lineRule="auto"/>
        <w:rPr>
          <w:rFonts w:ascii="Arial" w:hAnsi="Arial" w:cs="Arial"/>
        </w:rPr>
      </w:pPr>
      <w:r w:rsidRPr="005D35C5">
        <w:rPr>
          <w:rFonts w:ascii="Arial" w:hAnsi="Arial" w:cs="Arial"/>
        </w:rPr>
        <w:t>NIP/PESEL; KRS/CEiDG) …………………………………….…………………….</w:t>
      </w:r>
    </w:p>
    <w:p w14:paraId="6C94CAD8" w14:textId="77777777" w:rsidR="00A01880" w:rsidRPr="005D35C5" w:rsidRDefault="00A01880" w:rsidP="00B348A7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5D35C5">
        <w:rPr>
          <w:rFonts w:ascii="Arial" w:hAnsi="Arial" w:cs="Arial"/>
          <w:lang w:val="en-US"/>
        </w:rPr>
        <w:t>tel</w:t>
      </w:r>
      <w:proofErr w:type="spellEnd"/>
      <w:r w:rsidRPr="005D35C5">
        <w:rPr>
          <w:rFonts w:ascii="Arial" w:hAnsi="Arial" w:cs="Arial"/>
          <w:lang w:val="en-US"/>
        </w:rPr>
        <w:t>: .................................... fax: ....................................</w:t>
      </w:r>
    </w:p>
    <w:p w14:paraId="2336B7AF" w14:textId="77777777" w:rsidR="00A01880" w:rsidRPr="005D35C5" w:rsidRDefault="00A01880" w:rsidP="00B348A7">
      <w:pPr>
        <w:spacing w:line="276" w:lineRule="auto"/>
        <w:rPr>
          <w:rFonts w:ascii="Arial" w:hAnsi="Arial" w:cs="Arial"/>
          <w:lang w:val="en-US"/>
        </w:rPr>
      </w:pPr>
      <w:r w:rsidRPr="005D35C5">
        <w:rPr>
          <w:rFonts w:ascii="Arial" w:hAnsi="Arial" w:cs="Arial"/>
          <w:lang w:val="en-US"/>
        </w:rPr>
        <w:t>e-mail:..............................</w:t>
      </w:r>
      <w:r w:rsidRPr="005D35C5">
        <w:rPr>
          <w:rFonts w:ascii="Arial" w:hAnsi="Arial" w:cs="Arial"/>
        </w:rPr>
        <w:t>.............................................</w:t>
      </w:r>
    </w:p>
    <w:p w14:paraId="053167C1" w14:textId="77777777" w:rsidR="00A01880" w:rsidRPr="005D35C5" w:rsidRDefault="00A01880" w:rsidP="00B348A7">
      <w:pPr>
        <w:spacing w:before="240" w:line="276" w:lineRule="auto"/>
        <w:rPr>
          <w:rFonts w:ascii="Arial" w:hAnsi="Arial" w:cs="Arial"/>
          <w:lang w:eastAsia="x-none"/>
        </w:rPr>
      </w:pPr>
      <w:r w:rsidRPr="005D35C5">
        <w:rPr>
          <w:rFonts w:ascii="Arial" w:hAnsi="Arial" w:cs="Arial"/>
          <w:lang w:val="x-none" w:eastAsia="x-none"/>
        </w:rPr>
        <w:t>Przedstawiciel wykonawcy upoważniony do podpisania umowy:</w:t>
      </w:r>
    </w:p>
    <w:p w14:paraId="53660CE9" w14:textId="77777777" w:rsidR="00A01880" w:rsidRPr="005D35C5" w:rsidRDefault="00A01880" w:rsidP="00B348A7">
      <w:pPr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0D0A3086" w14:textId="77777777" w:rsidR="00A01880" w:rsidRPr="005D35C5" w:rsidRDefault="00A01880" w:rsidP="00B348A7">
      <w:pPr>
        <w:spacing w:after="240"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5AF42B0B" w14:textId="77777777" w:rsidR="00A01880" w:rsidRPr="005D35C5" w:rsidRDefault="00A01880" w:rsidP="00B348A7">
      <w:pPr>
        <w:pStyle w:val="Tekstpodstawowy"/>
        <w:spacing w:before="240" w:line="276" w:lineRule="auto"/>
        <w:jc w:val="center"/>
        <w:rPr>
          <w:b/>
          <w:sz w:val="20"/>
          <w:u w:val="single"/>
          <w:lang w:eastAsia="pl-PL"/>
        </w:rPr>
      </w:pPr>
      <w:r w:rsidRPr="005D35C5">
        <w:rPr>
          <w:b/>
          <w:sz w:val="20"/>
          <w:u w:val="single"/>
        </w:rPr>
        <w:t>OFERTA</w:t>
      </w:r>
    </w:p>
    <w:p w14:paraId="64241ED5" w14:textId="77777777" w:rsidR="00A01880" w:rsidRPr="005D35C5" w:rsidRDefault="00A01880" w:rsidP="00B348A7">
      <w:pPr>
        <w:pStyle w:val="Tekstpodstawowy"/>
        <w:spacing w:before="240"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14:paraId="58BFC96A" w14:textId="77777777" w:rsidR="00A01880" w:rsidRPr="005D35C5" w:rsidRDefault="00A01880" w:rsidP="00B348A7">
      <w:pPr>
        <w:pStyle w:val="Tekstpodstawowy"/>
        <w:spacing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14:paraId="509EC0E6" w14:textId="77777777" w:rsidR="00A01880" w:rsidRPr="005D35C5" w:rsidRDefault="00A01880" w:rsidP="00B348A7">
      <w:pPr>
        <w:pStyle w:val="Tekstpodstawowy"/>
        <w:spacing w:line="276" w:lineRule="auto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14:paraId="755B05C7" w14:textId="77777777" w:rsidR="00A01880" w:rsidRPr="005D35C5" w:rsidRDefault="00A01880" w:rsidP="00B348A7">
      <w:pPr>
        <w:pStyle w:val="Tekstpodstawowy"/>
        <w:spacing w:after="240" w:line="276" w:lineRule="auto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14:paraId="2CD2F893" w14:textId="66DAE848" w:rsidR="00756C7C" w:rsidRDefault="00756C7C" w:rsidP="00B348A7">
      <w:pPr>
        <w:pStyle w:val="Tekstpodstawowy"/>
        <w:spacing w:before="240" w:after="240" w:line="276" w:lineRule="auto"/>
        <w:ind w:left="426"/>
        <w:rPr>
          <w:sz w:val="20"/>
          <w:lang w:eastAsia="pl-PL"/>
        </w:rPr>
      </w:pPr>
      <w:r w:rsidRPr="00756C7C">
        <w:rPr>
          <w:sz w:val="20"/>
        </w:rPr>
        <w:t xml:space="preserve">Odpowiadając na ogłoszenie opublikowane w Biuletynie Zamówień Publicznych oraz zamieszczone na stronie internetowej szpitala </w:t>
      </w:r>
      <w:r w:rsidRPr="00756C7C">
        <w:rPr>
          <w:sz w:val="20"/>
          <w:u w:val="single"/>
        </w:rPr>
        <w:t xml:space="preserve">www.wsd.org.pl </w:t>
      </w:r>
      <w:r w:rsidR="009E1FB2" w:rsidRPr="00756C7C">
        <w:rPr>
          <w:b/>
          <w:sz w:val="20"/>
          <w:lang w:eastAsia="pl-PL"/>
        </w:rPr>
        <w:t>na dostawy osprzętu</w:t>
      </w:r>
      <w:r w:rsidR="009742A3" w:rsidRPr="00756C7C">
        <w:rPr>
          <w:b/>
          <w:sz w:val="20"/>
          <w:lang w:eastAsia="pl-PL"/>
        </w:rPr>
        <w:t xml:space="preserve"> m</w:t>
      </w:r>
      <w:r w:rsidR="008F34E9" w:rsidRPr="00756C7C">
        <w:rPr>
          <w:b/>
          <w:sz w:val="20"/>
          <w:lang w:eastAsia="pl-PL"/>
        </w:rPr>
        <w:t>e</w:t>
      </w:r>
      <w:r w:rsidR="009742A3" w:rsidRPr="00756C7C">
        <w:rPr>
          <w:b/>
          <w:sz w:val="20"/>
          <w:lang w:eastAsia="pl-PL"/>
        </w:rPr>
        <w:t>dycznego</w:t>
      </w:r>
      <w:r w:rsidR="009E1FB2" w:rsidRPr="00756C7C">
        <w:rPr>
          <w:b/>
          <w:sz w:val="20"/>
          <w:lang w:eastAsia="pl-PL"/>
        </w:rPr>
        <w:t xml:space="preserve"> jednorazowego użytku do zabiegów operacyjnych</w:t>
      </w:r>
      <w:r w:rsidR="009E1FB2" w:rsidRPr="00756C7C">
        <w:rPr>
          <w:sz w:val="20"/>
          <w:lang w:eastAsia="pl-PL"/>
        </w:rPr>
        <w:t xml:space="preserve"> </w:t>
      </w:r>
      <w:r w:rsidRPr="00756C7C">
        <w:rPr>
          <w:sz w:val="20"/>
        </w:rPr>
        <w:t>w ilości i</w:t>
      </w:r>
      <w:r w:rsidR="004231A9">
        <w:rPr>
          <w:sz w:val="20"/>
        </w:rPr>
        <w:t xml:space="preserve"> </w:t>
      </w:r>
      <w:r w:rsidRPr="00756C7C">
        <w:rPr>
          <w:sz w:val="20"/>
        </w:rPr>
        <w:t>asortymencie określonym w Załączniku nr 2 do SWZ dla Wojewódzkiego Szpitala Dziecięcego w Bydgoszczy</w:t>
      </w:r>
      <w:r>
        <w:rPr>
          <w:sz w:val="20"/>
        </w:rPr>
        <w:t xml:space="preserve"> </w:t>
      </w:r>
      <w:r>
        <w:rPr>
          <w:i/>
          <w:iCs/>
          <w:sz w:val="16"/>
          <w:szCs w:val="16"/>
        </w:rPr>
        <w:t xml:space="preserve">(postępowanie prowadzone w trybie podstawowym - bez </w:t>
      </w:r>
      <w:r w:rsidRPr="00756C7C">
        <w:rPr>
          <w:i/>
          <w:iCs/>
          <w:sz w:val="16"/>
          <w:szCs w:val="16"/>
        </w:rPr>
        <w:t>negocjacji)</w:t>
      </w:r>
      <w:r w:rsidRPr="00756C7C">
        <w:rPr>
          <w:sz w:val="16"/>
          <w:szCs w:val="16"/>
        </w:rPr>
        <w:t>,</w:t>
      </w:r>
      <w:r w:rsidRPr="00756C7C">
        <w:rPr>
          <w:sz w:val="20"/>
        </w:rPr>
        <w:t xml:space="preserve"> oferujemy wykonanie przedmiotu zamówienia na następujących warunkach</w:t>
      </w:r>
      <w:r>
        <w:rPr>
          <w:sz w:val="20"/>
        </w:rPr>
        <w:t>:</w:t>
      </w:r>
    </w:p>
    <w:p w14:paraId="2402B453" w14:textId="77777777" w:rsidR="009E1FB2" w:rsidRPr="005D35C5" w:rsidRDefault="009E1FB2" w:rsidP="00B348A7">
      <w:pPr>
        <w:numPr>
          <w:ilvl w:val="0"/>
          <w:numId w:val="20"/>
        </w:numPr>
        <w:tabs>
          <w:tab w:val="clear" w:pos="360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5D35C5">
        <w:rPr>
          <w:rFonts w:ascii="Arial" w:hAnsi="Arial" w:cs="Arial"/>
        </w:rPr>
        <w:t>Składamy ofertę na wykonanie zamówienia według grup asortymentowych:</w:t>
      </w:r>
    </w:p>
    <w:p w14:paraId="431F5342" w14:textId="0D9E41E4" w:rsidR="00552053" w:rsidRPr="001F650A" w:rsidRDefault="00552053" w:rsidP="00B348A7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sz w:val="20"/>
        </w:rPr>
      </w:pPr>
      <w:r w:rsidRPr="001F650A">
        <w:rPr>
          <w:rFonts w:ascii="Arial" w:hAnsi="Arial" w:cs="Arial"/>
          <w:b/>
          <w:sz w:val="20"/>
        </w:rPr>
        <w:t xml:space="preserve">Pakiet 1- </w:t>
      </w:r>
      <w:r w:rsidR="00264B32" w:rsidRPr="001F650A">
        <w:rPr>
          <w:rFonts w:ascii="Arial" w:hAnsi="Arial" w:cs="Arial"/>
          <w:b/>
          <w:sz w:val="20"/>
        </w:rPr>
        <w:t>Asortyment do leczenia wodogłowia u dzieci</w:t>
      </w:r>
    </w:p>
    <w:p w14:paraId="23C9EBDC" w14:textId="7330DEC8" w:rsidR="00552053" w:rsidRPr="005D35C5" w:rsidRDefault="00552053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kwota netto ......................................zł.</w:t>
      </w:r>
    </w:p>
    <w:p w14:paraId="146A2B72" w14:textId="02E0E409" w:rsidR="00552053" w:rsidRPr="005D35C5" w:rsidRDefault="00552053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podatek VAT ............% tj. ......................zł</w:t>
      </w:r>
      <w:r w:rsidR="00A01880" w:rsidRPr="005D35C5">
        <w:rPr>
          <w:sz w:val="20"/>
        </w:rPr>
        <w:t>.</w:t>
      </w:r>
    </w:p>
    <w:p w14:paraId="481163B2" w14:textId="0898CDA4" w:rsidR="00552053" w:rsidRPr="005D35C5" w:rsidRDefault="00552053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kwota brutto ...................................zł.</w:t>
      </w:r>
    </w:p>
    <w:p w14:paraId="1CE74904" w14:textId="0B527AC8" w:rsidR="00552053" w:rsidRDefault="00552053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(słownie brutto) .................................................................................................................</w:t>
      </w:r>
    </w:p>
    <w:p w14:paraId="06788150" w14:textId="495B08F8" w:rsidR="001F650A" w:rsidRPr="001F650A" w:rsidRDefault="001F650A" w:rsidP="00B348A7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sz w:val="20"/>
        </w:rPr>
      </w:pPr>
      <w:r w:rsidRPr="001F650A">
        <w:rPr>
          <w:rFonts w:ascii="Arial" w:hAnsi="Arial" w:cs="Arial"/>
          <w:b/>
          <w:sz w:val="20"/>
        </w:rPr>
        <w:t xml:space="preserve">Pakiet </w:t>
      </w:r>
      <w:r>
        <w:rPr>
          <w:rFonts w:ascii="Arial" w:hAnsi="Arial" w:cs="Arial"/>
          <w:b/>
          <w:sz w:val="20"/>
        </w:rPr>
        <w:t>2</w:t>
      </w:r>
      <w:r w:rsidRPr="001F650A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 w:val="20"/>
        </w:rPr>
        <w:t>Sprzęt medyczny</w:t>
      </w:r>
      <w:r w:rsidRPr="001F650A">
        <w:rPr>
          <w:rFonts w:ascii="Arial" w:hAnsi="Arial" w:cs="Arial"/>
          <w:b/>
          <w:sz w:val="20"/>
        </w:rPr>
        <w:t xml:space="preserve"> do leczenia wodogłowia</w:t>
      </w:r>
    </w:p>
    <w:p w14:paraId="5805818C" w14:textId="77777777" w:rsidR="001F650A" w:rsidRPr="005D35C5" w:rsidRDefault="001F650A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kwota netto ......................................zł.</w:t>
      </w:r>
    </w:p>
    <w:p w14:paraId="6647CD7F" w14:textId="77777777" w:rsidR="001F650A" w:rsidRPr="005D35C5" w:rsidRDefault="001F650A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podatek VAT ............% tj. ......................zł.</w:t>
      </w:r>
    </w:p>
    <w:p w14:paraId="6BA361B8" w14:textId="77777777" w:rsidR="001F650A" w:rsidRPr="005D35C5" w:rsidRDefault="001F650A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kwota brutto ...................................zł.</w:t>
      </w:r>
    </w:p>
    <w:p w14:paraId="763D11E9" w14:textId="75E8AEDA" w:rsidR="00264B32" w:rsidRDefault="001F650A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(słownie brutto) .................................................................................................................</w:t>
      </w:r>
    </w:p>
    <w:p w14:paraId="6FE8D7B2" w14:textId="00A7CC2F" w:rsidR="00552053" w:rsidRPr="005D35C5" w:rsidRDefault="000E196B" w:rsidP="00B348A7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sz w:val="20"/>
        </w:rPr>
      </w:pPr>
      <w:r w:rsidRPr="005D35C5">
        <w:rPr>
          <w:rFonts w:ascii="Arial" w:hAnsi="Arial" w:cs="Arial"/>
          <w:b/>
          <w:sz w:val="20"/>
        </w:rPr>
        <w:t xml:space="preserve">Pakiet </w:t>
      </w:r>
      <w:r w:rsidR="00264B32">
        <w:rPr>
          <w:rFonts w:ascii="Arial" w:hAnsi="Arial" w:cs="Arial"/>
          <w:b/>
          <w:sz w:val="20"/>
        </w:rPr>
        <w:t>3</w:t>
      </w:r>
      <w:r w:rsidR="00552053" w:rsidRPr="005D35C5">
        <w:rPr>
          <w:rFonts w:ascii="Arial" w:hAnsi="Arial" w:cs="Arial"/>
          <w:b/>
          <w:sz w:val="20"/>
        </w:rPr>
        <w:t xml:space="preserve">- </w:t>
      </w:r>
      <w:r w:rsidR="00140EF1" w:rsidRPr="005D35C5">
        <w:rPr>
          <w:rFonts w:ascii="Arial" w:hAnsi="Arial" w:cs="Arial"/>
          <w:b/>
          <w:sz w:val="20"/>
        </w:rPr>
        <w:t xml:space="preserve">Elementy do ultradźwiękowego aspiratora tkanek </w:t>
      </w:r>
      <w:proofErr w:type="spellStart"/>
      <w:r w:rsidR="00140EF1" w:rsidRPr="005D35C5">
        <w:rPr>
          <w:rFonts w:ascii="Arial" w:hAnsi="Arial" w:cs="Arial"/>
          <w:b/>
          <w:sz w:val="20"/>
        </w:rPr>
        <w:t>Cusa</w:t>
      </w:r>
      <w:proofErr w:type="spellEnd"/>
      <w:r w:rsidR="00140EF1" w:rsidRPr="005D35C5">
        <w:rPr>
          <w:rFonts w:ascii="Arial" w:hAnsi="Arial" w:cs="Arial"/>
          <w:b/>
          <w:sz w:val="20"/>
        </w:rPr>
        <w:t xml:space="preserve"> Excel</w:t>
      </w:r>
    </w:p>
    <w:p w14:paraId="0A16C94B" w14:textId="77777777" w:rsidR="00A01880" w:rsidRPr="005D35C5" w:rsidRDefault="00A01880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kwota netto ......................................zł.</w:t>
      </w:r>
    </w:p>
    <w:p w14:paraId="2734FAD2" w14:textId="77777777" w:rsidR="00A01880" w:rsidRPr="005D35C5" w:rsidRDefault="00A01880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podatek VAT ............% tj. ......................zł.</w:t>
      </w:r>
    </w:p>
    <w:p w14:paraId="36870316" w14:textId="77777777" w:rsidR="00A01880" w:rsidRPr="005D35C5" w:rsidRDefault="00A01880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kwota brutto ...................................zł.</w:t>
      </w:r>
    </w:p>
    <w:p w14:paraId="748E30B1" w14:textId="4A2A9C98" w:rsidR="00A01880" w:rsidRDefault="00A01880" w:rsidP="00B348A7">
      <w:pPr>
        <w:pStyle w:val="Tekstpodstawowy"/>
        <w:spacing w:line="276" w:lineRule="auto"/>
        <w:rPr>
          <w:sz w:val="20"/>
        </w:rPr>
      </w:pPr>
      <w:r w:rsidRPr="005D35C5">
        <w:rPr>
          <w:sz w:val="20"/>
        </w:rPr>
        <w:t>(słownie brutto) .................................................................................................................</w:t>
      </w:r>
    </w:p>
    <w:p w14:paraId="5FC63E85" w14:textId="0CFF10C7" w:rsidR="003F63CA" w:rsidRPr="003F63CA" w:rsidRDefault="003F63CA" w:rsidP="00B348A7">
      <w:pPr>
        <w:spacing w:before="240" w:after="240" w:line="276" w:lineRule="auto"/>
        <w:ind w:left="349"/>
        <w:rPr>
          <w:rFonts w:ascii="Arial" w:hAnsi="Arial" w:cs="Arial"/>
          <w:b/>
          <w:bCs/>
        </w:rPr>
      </w:pPr>
      <w:r w:rsidRPr="009C2EDB">
        <w:rPr>
          <w:rFonts w:ascii="Arial" w:hAnsi="Arial" w:cs="Arial"/>
          <w:b/>
          <w:bCs/>
        </w:rPr>
        <w:t xml:space="preserve">Uwaga ! Wykonawca w formularzu „OFERTA” zamieszcza tylko </w:t>
      </w:r>
      <w:r>
        <w:rPr>
          <w:rFonts w:ascii="Arial" w:hAnsi="Arial" w:cs="Arial"/>
          <w:b/>
          <w:bCs/>
        </w:rPr>
        <w:t xml:space="preserve">te </w:t>
      </w:r>
      <w:r w:rsidRPr="009C2EDB">
        <w:rPr>
          <w:rFonts w:ascii="Arial" w:hAnsi="Arial" w:cs="Arial"/>
          <w:b/>
          <w:bCs/>
        </w:rPr>
        <w:t>pakiety</w:t>
      </w:r>
      <w:r>
        <w:rPr>
          <w:rFonts w:ascii="Arial" w:hAnsi="Arial" w:cs="Arial"/>
          <w:b/>
          <w:bCs/>
        </w:rPr>
        <w:t>,</w:t>
      </w:r>
      <w:r w:rsidRPr="009C2EDB">
        <w:rPr>
          <w:rFonts w:ascii="Arial" w:hAnsi="Arial" w:cs="Arial"/>
          <w:b/>
          <w:bCs/>
        </w:rPr>
        <w:t xml:space="preserve"> na które składa ofertę, pozostałe</w:t>
      </w:r>
      <w:r>
        <w:rPr>
          <w:rFonts w:ascii="Arial" w:hAnsi="Arial" w:cs="Arial"/>
          <w:b/>
          <w:bCs/>
        </w:rPr>
        <w:t>/ zbędne</w:t>
      </w:r>
      <w:r w:rsidRPr="009C2E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należy </w:t>
      </w:r>
      <w:r w:rsidRPr="009C2EDB">
        <w:rPr>
          <w:rFonts w:ascii="Arial" w:hAnsi="Arial" w:cs="Arial"/>
          <w:b/>
          <w:bCs/>
        </w:rPr>
        <w:t>usu</w:t>
      </w:r>
      <w:r>
        <w:rPr>
          <w:rFonts w:ascii="Arial" w:hAnsi="Arial" w:cs="Arial"/>
          <w:b/>
          <w:bCs/>
        </w:rPr>
        <w:t>nąć</w:t>
      </w:r>
      <w:r w:rsidRPr="009C2EDB">
        <w:rPr>
          <w:rFonts w:ascii="Arial" w:hAnsi="Arial" w:cs="Arial"/>
          <w:b/>
          <w:bCs/>
        </w:rPr>
        <w:t xml:space="preserve"> z formularza.</w:t>
      </w:r>
    </w:p>
    <w:p w14:paraId="03D7BEAD" w14:textId="77777777" w:rsidR="0030002A" w:rsidRPr="005D35C5" w:rsidRDefault="0030002A" w:rsidP="00B348A7">
      <w:pPr>
        <w:numPr>
          <w:ilvl w:val="0"/>
          <w:numId w:val="20"/>
        </w:numPr>
        <w:tabs>
          <w:tab w:val="clear" w:pos="360"/>
        </w:tabs>
        <w:suppressAutoHyphens w:val="0"/>
        <w:spacing w:before="240" w:line="276" w:lineRule="auto"/>
        <w:rPr>
          <w:rFonts w:ascii="Arial" w:hAnsi="Arial" w:cs="Arial"/>
        </w:rPr>
      </w:pPr>
      <w:r w:rsidRPr="005D35C5">
        <w:rPr>
          <w:rFonts w:ascii="Arial" w:hAnsi="Arial" w:cs="Arial"/>
        </w:rPr>
        <w:t xml:space="preserve">Ceny jednostkowe oferujemy zgodnie z Formularzem cenowym </w:t>
      </w:r>
      <w:r w:rsidRPr="005D35C5">
        <w:rPr>
          <w:rFonts w:ascii="Arial" w:hAnsi="Arial" w:cs="Arial"/>
          <w:i/>
          <w:iCs/>
          <w:sz w:val="16"/>
          <w:szCs w:val="16"/>
        </w:rPr>
        <w:t xml:space="preserve">(zał. nr 2), </w:t>
      </w:r>
      <w:r w:rsidRPr="005D35C5">
        <w:rPr>
          <w:rFonts w:ascii="Arial" w:hAnsi="Arial" w:cs="Arial"/>
        </w:rPr>
        <w:t>stanowiącym integralną część oferty.</w:t>
      </w:r>
    </w:p>
    <w:p w14:paraId="06BAB6D0" w14:textId="7B23EA7C" w:rsidR="0030002A" w:rsidRPr="005D35C5" w:rsidRDefault="0030002A" w:rsidP="00B348A7">
      <w:pPr>
        <w:pStyle w:val="Tekstpodstawowy"/>
        <w:numPr>
          <w:ilvl w:val="0"/>
          <w:numId w:val="20"/>
        </w:numPr>
        <w:tabs>
          <w:tab w:val="clear" w:pos="360"/>
        </w:tabs>
        <w:suppressAutoHyphens w:val="0"/>
        <w:spacing w:line="276" w:lineRule="auto"/>
        <w:rPr>
          <w:sz w:val="20"/>
        </w:rPr>
      </w:pPr>
      <w:r w:rsidRPr="005D35C5">
        <w:rPr>
          <w:sz w:val="20"/>
        </w:rPr>
        <w:t xml:space="preserve">Przedmiot zamówienia wykonamy realizując dostawy sukcesywnie w terminie: </w:t>
      </w:r>
      <w:r w:rsidR="003F63CA">
        <w:rPr>
          <w:sz w:val="20"/>
        </w:rPr>
        <w:t>12</w:t>
      </w:r>
      <w:r w:rsidR="00A01880" w:rsidRPr="005D35C5">
        <w:rPr>
          <w:sz w:val="20"/>
        </w:rPr>
        <w:t xml:space="preserve"> miesięcy </w:t>
      </w:r>
      <w:r w:rsidRPr="005D35C5">
        <w:rPr>
          <w:b/>
          <w:sz w:val="20"/>
        </w:rPr>
        <w:t xml:space="preserve">od </w:t>
      </w:r>
      <w:r w:rsidR="005850BF" w:rsidRPr="005D35C5">
        <w:rPr>
          <w:b/>
          <w:sz w:val="20"/>
        </w:rPr>
        <w:t xml:space="preserve">dnia </w:t>
      </w:r>
      <w:r w:rsidR="00A01880" w:rsidRPr="005D35C5">
        <w:rPr>
          <w:b/>
          <w:sz w:val="20"/>
        </w:rPr>
        <w:t>podpisania umowy.</w:t>
      </w:r>
    </w:p>
    <w:p w14:paraId="733C9579" w14:textId="5392420B" w:rsidR="003F63CA" w:rsidRPr="003F63CA" w:rsidRDefault="003F63CA" w:rsidP="00B348A7">
      <w:pPr>
        <w:pStyle w:val="Akapitzlist"/>
        <w:numPr>
          <w:ilvl w:val="0"/>
          <w:numId w:val="20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3F63CA">
        <w:rPr>
          <w:rFonts w:ascii="Arial" w:hAnsi="Arial" w:cs="Arial"/>
        </w:rPr>
        <w:t>Gwarantujemy niezmienność cen przez cały okres obowiązywania umowy</w:t>
      </w:r>
      <w:r w:rsidR="0030002A" w:rsidRPr="003F63CA">
        <w:rPr>
          <w:rFonts w:ascii="Arial" w:hAnsi="Arial" w:cs="Arial"/>
        </w:rPr>
        <w:t>.</w:t>
      </w:r>
    </w:p>
    <w:p w14:paraId="4E8543A5" w14:textId="0937CF4E" w:rsidR="003F63CA" w:rsidRPr="003F63CA" w:rsidRDefault="003F63CA" w:rsidP="00B348A7">
      <w:pPr>
        <w:pStyle w:val="Akapitzlist"/>
        <w:numPr>
          <w:ilvl w:val="0"/>
          <w:numId w:val="20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250057">
        <w:rPr>
          <w:rFonts w:ascii="Arial" w:hAnsi="Arial" w:cs="Arial"/>
        </w:rPr>
        <w:t>Zobowiązujemy się w przypadku wyboru naszej oferty do wykonania dostaw będących przedmiotem umowy, do przestrzegania sposobu ich wykonania oraz sposobu weryfikowania przez Zamawiającego jakości wykonywanych dostaw, określonych w specyfikacji warunków zamówienia oraz złożonej ofercie przetargowej</w:t>
      </w:r>
    </w:p>
    <w:p w14:paraId="669C6AFC" w14:textId="310A6C7E" w:rsidR="0030002A" w:rsidRPr="005D35C5" w:rsidRDefault="0030002A" w:rsidP="00B348A7">
      <w:pPr>
        <w:pStyle w:val="Tekstpodstawowy"/>
        <w:numPr>
          <w:ilvl w:val="0"/>
          <w:numId w:val="20"/>
        </w:numPr>
        <w:tabs>
          <w:tab w:val="clear" w:pos="360"/>
        </w:tabs>
        <w:spacing w:line="276" w:lineRule="auto"/>
        <w:rPr>
          <w:sz w:val="20"/>
        </w:rPr>
      </w:pPr>
      <w:r w:rsidRPr="005D35C5">
        <w:rPr>
          <w:sz w:val="20"/>
        </w:rPr>
        <w:lastRenderedPageBreak/>
        <w:t>Oświadczamy, że zapoznaliśmy się ze specyfikacją istotnych warunków zamówienia i nie wnosimy do niej żadnych zastrzeżeń oraz przyjmujemy warunki w niej zawarte.</w:t>
      </w:r>
    </w:p>
    <w:p w14:paraId="19C13FD5" w14:textId="37664838" w:rsidR="00F320C8" w:rsidRPr="005D35C5" w:rsidRDefault="0030002A" w:rsidP="00B348A7">
      <w:pPr>
        <w:pStyle w:val="Tekstpodstawowy"/>
        <w:numPr>
          <w:ilvl w:val="0"/>
          <w:numId w:val="20"/>
        </w:numPr>
        <w:tabs>
          <w:tab w:val="clear" w:pos="360"/>
        </w:tabs>
        <w:spacing w:line="276" w:lineRule="auto"/>
        <w:rPr>
          <w:sz w:val="20"/>
        </w:rPr>
      </w:pPr>
      <w:r w:rsidRPr="005D35C5">
        <w:rPr>
          <w:sz w:val="20"/>
        </w:rPr>
        <w:t>Oświadczamy, że zapoznaliśmy się z załączonym do SWZ projektem umowy i zobowiązujemy się w</w:t>
      </w:r>
      <w:r w:rsidR="00A01880" w:rsidRPr="005D35C5">
        <w:rPr>
          <w:sz w:val="20"/>
        </w:rPr>
        <w:t> </w:t>
      </w:r>
      <w:r w:rsidRPr="005D35C5">
        <w:rPr>
          <w:sz w:val="20"/>
        </w:rPr>
        <w:t>przypadku wyboru naszej oferty do zawarcia umowy na ustalonych tam warunkach w miejscu i</w:t>
      </w:r>
      <w:r w:rsidR="00A01880" w:rsidRPr="005D35C5">
        <w:rPr>
          <w:sz w:val="20"/>
        </w:rPr>
        <w:t> </w:t>
      </w:r>
      <w:r w:rsidRPr="005D35C5">
        <w:rPr>
          <w:sz w:val="20"/>
        </w:rPr>
        <w:t>terminie wskazanym przez zamawiającego.</w:t>
      </w:r>
    </w:p>
    <w:p w14:paraId="01986344" w14:textId="13726CBC" w:rsidR="000E21A2" w:rsidRPr="00B348A7" w:rsidRDefault="0030002A" w:rsidP="00B348A7">
      <w:pPr>
        <w:pStyle w:val="Tekstpodstawowy"/>
        <w:numPr>
          <w:ilvl w:val="0"/>
          <w:numId w:val="20"/>
        </w:numPr>
        <w:tabs>
          <w:tab w:val="clear" w:pos="360"/>
        </w:tabs>
        <w:suppressAutoHyphens w:val="0"/>
        <w:spacing w:line="276" w:lineRule="auto"/>
        <w:rPr>
          <w:sz w:val="20"/>
        </w:rPr>
      </w:pPr>
      <w:r w:rsidRPr="005D35C5">
        <w:rPr>
          <w:sz w:val="20"/>
        </w:rPr>
        <w:t>Oświadczamy, że uważamy się za związanych ofertą na czas ws</w:t>
      </w:r>
      <w:r w:rsidR="00FC7596" w:rsidRPr="005D35C5">
        <w:rPr>
          <w:sz w:val="20"/>
        </w:rPr>
        <w:t>kazany w SWZ</w:t>
      </w:r>
      <w:r w:rsidR="00B348A7">
        <w:rPr>
          <w:sz w:val="20"/>
        </w:rPr>
        <w:t>.</w:t>
      </w:r>
    </w:p>
    <w:p w14:paraId="768C0A4C" w14:textId="77777777" w:rsidR="0030002A" w:rsidRPr="00E76509" w:rsidRDefault="0030002A" w:rsidP="00B348A7">
      <w:pPr>
        <w:pStyle w:val="Tekstpodstawowy"/>
        <w:numPr>
          <w:ilvl w:val="0"/>
          <w:numId w:val="20"/>
        </w:numPr>
        <w:tabs>
          <w:tab w:val="clear" w:pos="360"/>
        </w:tabs>
        <w:suppressAutoHyphens w:val="0"/>
        <w:spacing w:line="276" w:lineRule="auto"/>
        <w:rPr>
          <w:sz w:val="20"/>
        </w:rPr>
      </w:pPr>
      <w:r w:rsidRPr="00B348A7">
        <w:rPr>
          <w:sz w:val="20"/>
        </w:rPr>
        <w:t xml:space="preserve">Dostawy objęte zamówieniem </w:t>
      </w:r>
      <w:r w:rsidR="00192D3D" w:rsidRPr="00B348A7">
        <w:rPr>
          <w:sz w:val="20"/>
        </w:rPr>
        <w:t>*</w:t>
      </w:r>
      <w:r w:rsidRPr="00B348A7">
        <w:rPr>
          <w:sz w:val="20"/>
        </w:rPr>
        <w:t>zamierzamy wykonać sami</w:t>
      </w:r>
      <w:r w:rsidR="00192D3D" w:rsidRPr="00B348A7">
        <w:rPr>
          <w:sz w:val="20"/>
        </w:rPr>
        <w:t>/z</w:t>
      </w:r>
      <w:r w:rsidRPr="00B348A7">
        <w:rPr>
          <w:sz w:val="20"/>
        </w:rPr>
        <w:t>amierzamy po</w:t>
      </w:r>
      <w:r w:rsidRPr="00E76509">
        <w:rPr>
          <w:sz w:val="20"/>
        </w:rPr>
        <w:t>wierzyć wykonanie części zamówienia podwykonawcom:</w:t>
      </w:r>
    </w:p>
    <w:p w14:paraId="7573ED9B" w14:textId="77777777" w:rsidR="00F3668A" w:rsidRPr="00E76509" w:rsidRDefault="0030002A" w:rsidP="00B348A7">
      <w:pPr>
        <w:pStyle w:val="Tekstpodstawowy"/>
        <w:spacing w:line="276" w:lineRule="auto"/>
        <w:ind w:left="357"/>
        <w:jc w:val="left"/>
        <w:rPr>
          <w:sz w:val="20"/>
        </w:rPr>
      </w:pPr>
      <w:r w:rsidRPr="00E76509">
        <w:rPr>
          <w:sz w:val="20"/>
        </w:rPr>
        <w:t>w zakresie wykonania: ......................................................................................................................</w:t>
      </w:r>
    </w:p>
    <w:p w14:paraId="7B6F5801" w14:textId="15451DDB" w:rsidR="00845FAD" w:rsidRPr="00E76509" w:rsidRDefault="0030002A" w:rsidP="00B348A7">
      <w:pPr>
        <w:pStyle w:val="Tekstpodstawowy"/>
        <w:numPr>
          <w:ilvl w:val="0"/>
          <w:numId w:val="20"/>
        </w:numPr>
        <w:tabs>
          <w:tab w:val="clear" w:pos="360"/>
        </w:tabs>
        <w:spacing w:line="276" w:lineRule="auto"/>
        <w:jc w:val="left"/>
        <w:rPr>
          <w:sz w:val="20"/>
        </w:rPr>
      </w:pPr>
      <w:r w:rsidRPr="00E76509">
        <w:rPr>
          <w:sz w:val="20"/>
        </w:rPr>
        <w:t xml:space="preserve">Oferta została złożona na ............ stronach, kolejno ponumerowanych od nr ........ do nr .......... </w:t>
      </w:r>
      <w:r w:rsidRPr="00E76509">
        <w:rPr>
          <w:i/>
          <w:iCs/>
          <w:sz w:val="16"/>
          <w:szCs w:val="16"/>
        </w:rPr>
        <w:t>(wraz z załącznikami).</w:t>
      </w:r>
    </w:p>
    <w:p w14:paraId="79901293" w14:textId="4D10591E" w:rsidR="00845FAD" w:rsidRPr="00E76509" w:rsidRDefault="0030002A" w:rsidP="00B348A7">
      <w:pPr>
        <w:pStyle w:val="Tekstpodstawowy"/>
        <w:numPr>
          <w:ilvl w:val="0"/>
          <w:numId w:val="20"/>
        </w:numPr>
        <w:tabs>
          <w:tab w:val="clear" w:pos="360"/>
        </w:tabs>
        <w:spacing w:line="276" w:lineRule="auto"/>
        <w:jc w:val="left"/>
        <w:rPr>
          <w:noProof/>
          <w:sz w:val="20"/>
        </w:rPr>
      </w:pPr>
      <w:r w:rsidRPr="00E76509">
        <w:rPr>
          <w:sz w:val="20"/>
        </w:rPr>
        <w:t>Niniejszym informujemy, iż informacje składające się na ofertę, zawarte na stronach od nr .......... do nr .......... stanowią tajemnicę przedsiębiorstwa w rozumieniu przepisów ustawy o zwalczaniu nieuczciwej konkurencji i jako takie nie mogą być ogólnie udostępnione.</w:t>
      </w:r>
    </w:p>
    <w:p w14:paraId="7529D187" w14:textId="77777777" w:rsidR="00D80DA9" w:rsidRPr="00B348A7" w:rsidRDefault="00D80DA9" w:rsidP="00B348A7">
      <w:pPr>
        <w:numPr>
          <w:ilvl w:val="0"/>
          <w:numId w:val="20"/>
        </w:numPr>
        <w:tabs>
          <w:tab w:val="clear" w:pos="360"/>
        </w:tabs>
        <w:suppressAutoHyphens w:val="0"/>
        <w:spacing w:line="276" w:lineRule="auto"/>
        <w:rPr>
          <w:rFonts w:ascii="Arial" w:hAnsi="Arial" w:cs="Arial"/>
          <w:b/>
          <w:bCs/>
          <w:lang w:eastAsia="pl-PL"/>
        </w:rPr>
      </w:pPr>
      <w:r w:rsidRPr="005D35C5">
        <w:rPr>
          <w:rFonts w:ascii="Arial" w:hAnsi="Arial" w:cs="Arial"/>
        </w:rPr>
        <w:t>Ocena wielkości przedsiębiorstwa w kategoriach: mikro, małe, średnie</w:t>
      </w:r>
      <w:r w:rsidRPr="005D35C5">
        <w:rPr>
          <w:rFonts w:ascii="Arial" w:hAnsi="Arial" w:cs="Arial"/>
          <w:bCs/>
        </w:rPr>
        <w:t xml:space="preserve"> - </w:t>
      </w:r>
      <w:r w:rsidRPr="00B348A7">
        <w:rPr>
          <w:rStyle w:val="DeltaViewInsertion"/>
          <w:rFonts w:ascii="Arial" w:hAnsi="Arial" w:cs="Arial"/>
          <w:b w:val="0"/>
          <w:bCs/>
          <w:iCs/>
          <w:sz w:val="16"/>
          <w:szCs w:val="16"/>
        </w:rPr>
        <w:t>(Informacje są wymagane wyłącznie do celów statystycznych)</w:t>
      </w:r>
      <w:r w:rsidRPr="00B348A7">
        <w:rPr>
          <w:rFonts w:ascii="Arial" w:hAnsi="Arial" w:cs="Arial"/>
          <w:b/>
          <w:bCs/>
          <w:sz w:val="16"/>
          <w:szCs w:val="16"/>
        </w:rPr>
        <w:t>**</w:t>
      </w:r>
    </w:p>
    <w:p w14:paraId="0737AD5E" w14:textId="331258DC" w:rsidR="00D80DA9" w:rsidRPr="005D35C5" w:rsidRDefault="00D80DA9" w:rsidP="00B348A7">
      <w:pPr>
        <w:spacing w:line="276" w:lineRule="auto"/>
        <w:ind w:left="1985"/>
        <w:jc w:val="both"/>
        <w:rPr>
          <w:rFonts w:ascii="Arial" w:hAnsi="Arial" w:cs="Arial"/>
        </w:rPr>
      </w:pPr>
      <w:r w:rsidRPr="005D35C5">
        <w:rPr>
          <w:rFonts w:ascii="Arial" w:hAnsi="Arial" w:cs="Arial"/>
          <w:bCs/>
        </w:rPr>
        <w:t xml:space="preserve">oświadczam że jestem: </w:t>
      </w:r>
      <w:r w:rsidRPr="005D35C5">
        <w:rPr>
          <w:rFonts w:ascii="Arial" w:hAnsi="Arial" w:cs="Arial"/>
          <w:b/>
        </w:rPr>
        <w:t>…………………………………………….</w:t>
      </w:r>
      <w:r w:rsidRPr="005D35C5">
        <w:rPr>
          <w:rFonts w:ascii="Arial" w:hAnsi="Arial" w:cs="Arial"/>
          <w:bCs/>
        </w:rPr>
        <w:t xml:space="preserve"> przedsiębiorcą.</w:t>
      </w:r>
    </w:p>
    <w:p w14:paraId="2725871E" w14:textId="179724F7" w:rsidR="0030002A" w:rsidRPr="005D35C5" w:rsidRDefault="0030002A" w:rsidP="00B348A7">
      <w:pPr>
        <w:pStyle w:val="Tekstpodstawowy"/>
        <w:numPr>
          <w:ilvl w:val="0"/>
          <w:numId w:val="20"/>
        </w:numPr>
        <w:tabs>
          <w:tab w:val="clear" w:pos="360"/>
        </w:tabs>
        <w:spacing w:line="276" w:lineRule="auto"/>
        <w:jc w:val="left"/>
        <w:rPr>
          <w:noProof/>
          <w:sz w:val="20"/>
        </w:rPr>
      </w:pPr>
      <w:r w:rsidRPr="005D35C5">
        <w:rPr>
          <w:sz w:val="20"/>
        </w:rPr>
        <w:t>Integralną częścią oferty są następujące dokumenty</w:t>
      </w:r>
      <w:r w:rsidRPr="005D35C5">
        <w:rPr>
          <w:noProof/>
          <w:sz w:val="20"/>
        </w:rPr>
        <w:t xml:space="preserve"> </w:t>
      </w:r>
      <w:r w:rsidRPr="005D35C5">
        <w:rPr>
          <w:i/>
          <w:iCs/>
          <w:noProof/>
          <w:sz w:val="16"/>
          <w:szCs w:val="16"/>
        </w:rPr>
        <w:t>(załączniki):</w:t>
      </w:r>
    </w:p>
    <w:p w14:paraId="5AF5B921" w14:textId="584F2F4D" w:rsidR="00FF0321" w:rsidRPr="005D35C5" w:rsidRDefault="0030002A" w:rsidP="00B348A7">
      <w:pPr>
        <w:pStyle w:val="Tekstpodstawowy"/>
        <w:spacing w:line="276" w:lineRule="auto"/>
        <w:ind w:left="360"/>
        <w:rPr>
          <w:sz w:val="20"/>
        </w:rPr>
      </w:pPr>
      <w:r w:rsidRPr="005D35C5">
        <w:rPr>
          <w:sz w:val="20"/>
        </w:rPr>
        <w:t xml:space="preserve">1/ </w:t>
      </w:r>
      <w:r w:rsidR="00B348A7">
        <w:rPr>
          <w:sz w:val="20"/>
        </w:rPr>
        <w:t>Formularz cenowy,</w:t>
      </w:r>
    </w:p>
    <w:p w14:paraId="1FCC13C9" w14:textId="77777777" w:rsidR="0030002A" w:rsidRPr="005D35C5" w:rsidRDefault="0030002A" w:rsidP="00B348A7">
      <w:pPr>
        <w:pStyle w:val="Tekstpodstawowy"/>
        <w:spacing w:line="276" w:lineRule="auto"/>
        <w:ind w:left="360"/>
        <w:rPr>
          <w:sz w:val="20"/>
        </w:rPr>
      </w:pPr>
      <w:r w:rsidRPr="005D35C5">
        <w:rPr>
          <w:sz w:val="20"/>
        </w:rPr>
        <w:t>2/ .............................................</w:t>
      </w:r>
    </w:p>
    <w:p w14:paraId="27605DAB" w14:textId="4F10BE17" w:rsidR="0030002A" w:rsidRPr="005D35C5" w:rsidRDefault="0030002A" w:rsidP="00B348A7">
      <w:pPr>
        <w:pStyle w:val="Tekstpodstawowy"/>
        <w:spacing w:line="276" w:lineRule="auto"/>
        <w:ind w:left="360"/>
        <w:rPr>
          <w:sz w:val="20"/>
        </w:rPr>
      </w:pPr>
      <w:r w:rsidRPr="005D35C5">
        <w:rPr>
          <w:sz w:val="20"/>
        </w:rPr>
        <w:t>3/</w:t>
      </w:r>
      <w:r w:rsidR="002D7FDB" w:rsidRPr="005D35C5">
        <w:rPr>
          <w:sz w:val="20"/>
        </w:rPr>
        <w:t xml:space="preserve"> </w:t>
      </w:r>
      <w:r w:rsidRPr="005D35C5">
        <w:rPr>
          <w:sz w:val="20"/>
        </w:rPr>
        <w:t>.............................................</w:t>
      </w:r>
    </w:p>
    <w:p w14:paraId="1BB0DFE0" w14:textId="14E5CDB1" w:rsidR="0030002A" w:rsidRPr="005D35C5" w:rsidRDefault="0030002A" w:rsidP="00B348A7">
      <w:pPr>
        <w:pStyle w:val="Tekstpodstawowy"/>
        <w:spacing w:after="240" w:line="276" w:lineRule="auto"/>
        <w:ind w:left="360"/>
        <w:rPr>
          <w:sz w:val="20"/>
        </w:rPr>
      </w:pPr>
      <w:r w:rsidRPr="005D35C5">
        <w:rPr>
          <w:sz w:val="20"/>
        </w:rPr>
        <w:t>4/</w:t>
      </w:r>
      <w:r w:rsidR="002D7FDB" w:rsidRPr="005D35C5">
        <w:rPr>
          <w:sz w:val="20"/>
        </w:rPr>
        <w:t xml:space="preserve"> </w:t>
      </w:r>
      <w:r w:rsidRPr="005D35C5">
        <w:rPr>
          <w:sz w:val="20"/>
        </w:rPr>
        <w:t>.............................................</w:t>
      </w:r>
    </w:p>
    <w:p w14:paraId="2859CA6B" w14:textId="6CDE63A1" w:rsidR="0030002A" w:rsidRPr="005D35C5" w:rsidRDefault="0030002A" w:rsidP="00B348A7">
      <w:pPr>
        <w:pStyle w:val="Tekstpodstawowy"/>
        <w:spacing w:before="240" w:line="276" w:lineRule="auto"/>
        <w:jc w:val="left"/>
        <w:rPr>
          <w:sz w:val="20"/>
        </w:rPr>
      </w:pPr>
      <w:r w:rsidRPr="005D35C5">
        <w:rPr>
          <w:sz w:val="20"/>
        </w:rPr>
        <w:t>........................................, dnia..........................</w:t>
      </w:r>
      <w:r w:rsidR="002D7FDB" w:rsidRPr="005D35C5">
        <w:rPr>
          <w:sz w:val="20"/>
        </w:rPr>
        <w:tab/>
      </w:r>
      <w:r w:rsidR="002D7FDB" w:rsidRPr="005D35C5">
        <w:rPr>
          <w:sz w:val="20"/>
        </w:rPr>
        <w:tab/>
      </w:r>
      <w:r w:rsidR="002D7FDB" w:rsidRPr="005D35C5">
        <w:rPr>
          <w:sz w:val="20"/>
        </w:rPr>
        <w:tab/>
      </w:r>
      <w:r w:rsidR="000E196B" w:rsidRPr="005D35C5">
        <w:rPr>
          <w:sz w:val="20"/>
        </w:rPr>
        <w:t>………………………………………….</w:t>
      </w:r>
    </w:p>
    <w:p w14:paraId="17B730C8" w14:textId="2AA10363" w:rsidR="0030002A" w:rsidRPr="005D35C5" w:rsidRDefault="0030002A" w:rsidP="00B348A7">
      <w:pPr>
        <w:pStyle w:val="Tekstpodstawowy"/>
        <w:spacing w:after="240" w:line="276" w:lineRule="auto"/>
        <w:ind w:left="4962"/>
        <w:jc w:val="center"/>
        <w:rPr>
          <w:i/>
          <w:iCs/>
          <w:sz w:val="16"/>
          <w:szCs w:val="16"/>
        </w:rPr>
      </w:pPr>
      <w:r w:rsidRPr="005D35C5">
        <w:rPr>
          <w:i/>
          <w:iCs/>
          <w:sz w:val="16"/>
          <w:szCs w:val="16"/>
        </w:rPr>
        <w:t>pieczęć i podpis osoby upoważnionej</w:t>
      </w:r>
    </w:p>
    <w:p w14:paraId="5838D948" w14:textId="7947D9B3" w:rsidR="00B82A5C" w:rsidRPr="005D35C5" w:rsidRDefault="00F3668A" w:rsidP="00B348A7">
      <w:pPr>
        <w:suppressAutoHyphens w:val="0"/>
        <w:spacing w:line="276" w:lineRule="auto"/>
        <w:rPr>
          <w:rFonts w:ascii="Arial" w:hAnsi="Arial" w:cs="Arial"/>
          <w:i/>
          <w:iCs/>
          <w:sz w:val="14"/>
          <w:szCs w:val="14"/>
          <w:lang w:eastAsia="pl-PL"/>
        </w:rPr>
      </w:pPr>
      <w:r w:rsidRPr="005D35C5">
        <w:rPr>
          <w:rFonts w:ascii="Arial" w:hAnsi="Arial" w:cs="Arial"/>
          <w:i/>
          <w:iCs/>
          <w:sz w:val="14"/>
          <w:szCs w:val="14"/>
          <w:lang w:eastAsia="pl-PL"/>
        </w:rPr>
        <w:t>* niepotrzebne skreślić</w:t>
      </w:r>
    </w:p>
    <w:p w14:paraId="13D9CD9F" w14:textId="77777777" w:rsidR="00D80DA9" w:rsidRPr="005D35C5" w:rsidRDefault="00D80DA9" w:rsidP="00B348A7">
      <w:pPr>
        <w:pStyle w:val="Tekstprzypisudolnego"/>
        <w:spacing w:line="276" w:lineRule="auto"/>
        <w:rPr>
          <w:rFonts w:ascii="Arial" w:hAnsi="Arial" w:cs="Arial"/>
          <w:i/>
          <w:iCs/>
          <w:sz w:val="14"/>
          <w:szCs w:val="14"/>
          <w:lang w:eastAsia="pl-PL"/>
        </w:rPr>
      </w:pPr>
      <w:r w:rsidRPr="005D35C5">
        <w:rPr>
          <w:rFonts w:ascii="Arial" w:hAnsi="Arial" w:cs="Arial"/>
          <w:i/>
          <w:iCs/>
          <w:sz w:val="14"/>
          <w:szCs w:val="14"/>
          <w:lang w:eastAsia="pl-PL"/>
        </w:rPr>
        <w:t>**definicje przedsiębiorstw:</w:t>
      </w:r>
    </w:p>
    <w:p w14:paraId="25B1F9A5" w14:textId="77777777" w:rsidR="00D80DA9" w:rsidRPr="005D35C5" w:rsidRDefault="00D80DA9" w:rsidP="00B348A7">
      <w:pPr>
        <w:pStyle w:val="Tekstprzypisudolnego"/>
        <w:numPr>
          <w:ilvl w:val="0"/>
          <w:numId w:val="17"/>
        </w:numPr>
        <w:suppressAutoHyphens w:val="0"/>
        <w:spacing w:line="276" w:lineRule="auto"/>
        <w:ind w:left="426"/>
        <w:rPr>
          <w:rFonts w:ascii="Arial" w:hAnsi="Arial" w:cs="Arial"/>
          <w:i/>
          <w:iCs/>
          <w:sz w:val="14"/>
          <w:szCs w:val="14"/>
          <w:lang w:eastAsia="x-none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37C30137" w14:textId="77777777" w:rsidR="00D80DA9" w:rsidRPr="005D35C5" w:rsidRDefault="00D80DA9" w:rsidP="00B348A7">
      <w:pPr>
        <w:numPr>
          <w:ilvl w:val="0"/>
          <w:numId w:val="17"/>
        </w:numPr>
        <w:suppressAutoHyphens w:val="0"/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5477A2D5" w14:textId="70FDD54E" w:rsidR="00D80DA9" w:rsidRPr="005D35C5" w:rsidRDefault="00D80DA9" w:rsidP="00B348A7">
      <w:pPr>
        <w:numPr>
          <w:ilvl w:val="0"/>
          <w:numId w:val="17"/>
        </w:numPr>
        <w:suppressAutoHyphens w:val="0"/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D80DA9" w:rsidRPr="005D35C5">
      <w:pgSz w:w="12240" w:h="15840"/>
      <w:pgMar w:top="567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</w:abstractNum>
  <w:abstractNum w:abstractNumId="4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9AD48C5"/>
    <w:multiLevelType w:val="multilevel"/>
    <w:tmpl w:val="012EAAD8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D50F4"/>
    <w:multiLevelType w:val="multilevel"/>
    <w:tmpl w:val="E08E68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9185C"/>
    <w:multiLevelType w:val="multilevel"/>
    <w:tmpl w:val="03B804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E6653"/>
    <w:multiLevelType w:val="hybridMultilevel"/>
    <w:tmpl w:val="EFE0E452"/>
    <w:lvl w:ilvl="0" w:tplc="9E3E60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CCEADF54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E1694"/>
    <w:multiLevelType w:val="hybridMultilevel"/>
    <w:tmpl w:val="B7DCF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CCEADF54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41392"/>
    <w:multiLevelType w:val="hybridMultilevel"/>
    <w:tmpl w:val="012EAAD8"/>
    <w:lvl w:ilvl="0" w:tplc="F41A0A1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92322"/>
    <w:multiLevelType w:val="hybridMultilevel"/>
    <w:tmpl w:val="B00087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80E20"/>
    <w:multiLevelType w:val="hybridMultilevel"/>
    <w:tmpl w:val="5B8A40A4"/>
    <w:lvl w:ilvl="0" w:tplc="97225C84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93A1D"/>
    <w:multiLevelType w:val="hybridMultilevel"/>
    <w:tmpl w:val="5C324E5A"/>
    <w:lvl w:ilvl="0" w:tplc="BAD279A6">
      <w:start w:val="1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 w15:restartNumberingAfterBreak="0">
    <w:nsid w:val="698014B8"/>
    <w:multiLevelType w:val="hybridMultilevel"/>
    <w:tmpl w:val="079E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E7189"/>
    <w:multiLevelType w:val="hybridMultilevel"/>
    <w:tmpl w:val="E8DE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3789"/>
    <w:multiLevelType w:val="hybridMultilevel"/>
    <w:tmpl w:val="6A24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11"/>
  </w:num>
  <w:num w:numId="15">
    <w:abstractNumId w:val="4"/>
    <w:lvlOverride w:ilvl="0">
      <w:startOverride w:val="2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E1"/>
    <w:rsid w:val="00000AAE"/>
    <w:rsid w:val="00004098"/>
    <w:rsid w:val="000E196B"/>
    <w:rsid w:val="000E21A2"/>
    <w:rsid w:val="000E73EC"/>
    <w:rsid w:val="00140EF1"/>
    <w:rsid w:val="00192D3D"/>
    <w:rsid w:val="001D1452"/>
    <w:rsid w:val="001F650A"/>
    <w:rsid w:val="00264B32"/>
    <w:rsid w:val="002D7FDB"/>
    <w:rsid w:val="0030002A"/>
    <w:rsid w:val="003329F1"/>
    <w:rsid w:val="003D7B49"/>
    <w:rsid w:val="003F63CA"/>
    <w:rsid w:val="004231A9"/>
    <w:rsid w:val="00443A13"/>
    <w:rsid w:val="00536FDC"/>
    <w:rsid w:val="00546E0C"/>
    <w:rsid w:val="00552053"/>
    <w:rsid w:val="005746D0"/>
    <w:rsid w:val="005850BF"/>
    <w:rsid w:val="005A06E9"/>
    <w:rsid w:val="005D35C5"/>
    <w:rsid w:val="005D5041"/>
    <w:rsid w:val="005E5344"/>
    <w:rsid w:val="0069327D"/>
    <w:rsid w:val="00733257"/>
    <w:rsid w:val="00744115"/>
    <w:rsid w:val="007462DA"/>
    <w:rsid w:val="00756C7C"/>
    <w:rsid w:val="00845FAD"/>
    <w:rsid w:val="008622B2"/>
    <w:rsid w:val="00867305"/>
    <w:rsid w:val="008B29E1"/>
    <w:rsid w:val="008D56C2"/>
    <w:rsid w:val="008F34E9"/>
    <w:rsid w:val="009609FD"/>
    <w:rsid w:val="009742A3"/>
    <w:rsid w:val="009A2195"/>
    <w:rsid w:val="009A4460"/>
    <w:rsid w:val="009E1FB2"/>
    <w:rsid w:val="00A01880"/>
    <w:rsid w:val="00A04B40"/>
    <w:rsid w:val="00A63FF9"/>
    <w:rsid w:val="00A92A36"/>
    <w:rsid w:val="00AF72C7"/>
    <w:rsid w:val="00B31DFF"/>
    <w:rsid w:val="00B348A7"/>
    <w:rsid w:val="00B82A5C"/>
    <w:rsid w:val="00BD50E1"/>
    <w:rsid w:val="00C644F1"/>
    <w:rsid w:val="00CB02A1"/>
    <w:rsid w:val="00CB40C4"/>
    <w:rsid w:val="00CE5865"/>
    <w:rsid w:val="00CF6AC1"/>
    <w:rsid w:val="00D80DA9"/>
    <w:rsid w:val="00D964DF"/>
    <w:rsid w:val="00E34A5C"/>
    <w:rsid w:val="00E76509"/>
    <w:rsid w:val="00E95D56"/>
    <w:rsid w:val="00EF1F82"/>
    <w:rsid w:val="00F102F2"/>
    <w:rsid w:val="00F320C8"/>
    <w:rsid w:val="00F3668A"/>
    <w:rsid w:val="00F53F85"/>
    <w:rsid w:val="00FA1F88"/>
    <w:rsid w:val="00FA4F4D"/>
    <w:rsid w:val="00FC7596"/>
    <w:rsid w:val="00FE3554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7C8B8"/>
  <w15:chartTrackingRefBased/>
  <w15:docId w15:val="{DB5BBA4D-C564-4C3C-BA91-0373B869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lang w:val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numId w:val="3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</w:rPr>
  </w:style>
  <w:style w:type="character" w:customStyle="1" w:styleId="WW8Num3z0">
    <w:name w:val="WW8Num3z0"/>
    <w:rPr>
      <w:rFonts w:hint="default"/>
      <w:u w:val="none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hint="default"/>
      <w:sz w:val="20"/>
      <w:lang w:val="pl-PL" w:eastAsia="pl-P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hint="default"/>
      <w:sz w:val="20"/>
      <w:lang w:val="pl-PL" w:eastAsia="pl-P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rFonts w:ascii="Arial" w:hAnsi="Arial" w:cs="Arial"/>
      <w:sz w:val="24"/>
    </w:rPr>
  </w:style>
  <w:style w:type="character" w:customStyle="1" w:styleId="Nagwek5Znak">
    <w:name w:val="Nagłówek 5 Znak"/>
    <w:rPr>
      <w:rFonts w:ascii="Arial" w:hAnsi="Arial" w:cs="Arial"/>
      <w:b/>
      <w:sz w:val="24"/>
      <w:u w:val="single"/>
    </w:rPr>
  </w:style>
  <w:style w:type="character" w:customStyle="1" w:styleId="Nagwek6Znak">
    <w:name w:val="Nagłówek 6 Znak"/>
    <w:rPr>
      <w:rFonts w:ascii="Arial" w:hAnsi="Arial" w:cs="Arial"/>
      <w:b/>
      <w:sz w:val="24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b/>
      <w:sz w:val="24"/>
      <w:u w:val="single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Tekstpodstawowywcity">
    <w:name w:val="Body Text Indent"/>
    <w:basedOn w:val="Normalny"/>
    <w:pPr>
      <w:ind w:left="1410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rsid w:val="008673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67305"/>
    <w:rPr>
      <w:rFonts w:ascii="Segoe UI" w:hAnsi="Segoe UI" w:cs="Segoe UI"/>
      <w:sz w:val="18"/>
      <w:szCs w:val="18"/>
      <w:lang w:eastAsia="zh-CN"/>
    </w:rPr>
  </w:style>
  <w:style w:type="character" w:customStyle="1" w:styleId="DeltaViewInsertion">
    <w:name w:val="DeltaView Insertion"/>
    <w:rsid w:val="00D80DA9"/>
    <w:rPr>
      <w:b/>
      <w:bCs w:val="0"/>
      <w:i/>
      <w:iCs w:val="0"/>
      <w:spacing w:val="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0DA9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 DZIECIĘCY</vt:lpstr>
    </vt:vector>
  </TitlesOfParts>
  <Company>WSD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 DZIECIĘCY</dc:title>
  <dc:subject/>
  <dc:creator>Zamówienia Publiczne</dc:creator>
  <cp:keywords/>
  <dc:description/>
  <cp:lastModifiedBy>wsduser</cp:lastModifiedBy>
  <cp:revision>7</cp:revision>
  <cp:lastPrinted>2017-10-09T11:00:00Z</cp:lastPrinted>
  <dcterms:created xsi:type="dcterms:W3CDTF">2021-05-20T09:01:00Z</dcterms:created>
  <dcterms:modified xsi:type="dcterms:W3CDTF">2021-05-24T09:11:00Z</dcterms:modified>
</cp:coreProperties>
</file>