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9C28" w14:textId="3AB4F2CB" w:rsidR="007E4088" w:rsidRPr="00BA550B" w:rsidRDefault="007E4088" w:rsidP="00E222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550B">
        <w:rPr>
          <w:rFonts w:ascii="Arial" w:hAnsi="Arial" w:cs="Arial"/>
          <w:b/>
          <w:sz w:val="20"/>
          <w:szCs w:val="20"/>
        </w:rPr>
        <w:t>Projekt</w:t>
      </w:r>
      <w:r w:rsidR="00BA550B">
        <w:rPr>
          <w:rFonts w:ascii="Arial" w:hAnsi="Arial" w:cs="Arial"/>
          <w:b/>
          <w:sz w:val="20"/>
          <w:szCs w:val="20"/>
        </w:rPr>
        <w:t xml:space="preserve">          </w:t>
      </w:r>
      <w:r w:rsidR="008C288D">
        <w:rPr>
          <w:rFonts w:ascii="Arial" w:hAnsi="Arial" w:cs="Arial"/>
          <w:b/>
          <w:sz w:val="20"/>
          <w:szCs w:val="20"/>
        </w:rPr>
        <w:t xml:space="preserve">            </w:t>
      </w:r>
      <w:r w:rsidR="00BA550B">
        <w:rPr>
          <w:rFonts w:ascii="Arial" w:hAnsi="Arial" w:cs="Arial"/>
          <w:b/>
          <w:sz w:val="20"/>
          <w:szCs w:val="20"/>
        </w:rPr>
        <w:t xml:space="preserve">                    </w:t>
      </w:r>
      <w:r w:rsidRPr="00BA55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272FE6" w:rsidRPr="00BA550B">
        <w:rPr>
          <w:rFonts w:ascii="Arial" w:hAnsi="Arial" w:cs="Arial"/>
          <w:b/>
          <w:sz w:val="20"/>
          <w:szCs w:val="20"/>
        </w:rPr>
        <w:t xml:space="preserve">                 </w:t>
      </w:r>
      <w:r w:rsidR="00837A88" w:rsidRPr="00BA550B">
        <w:rPr>
          <w:rFonts w:ascii="Arial" w:hAnsi="Arial" w:cs="Arial"/>
          <w:b/>
          <w:sz w:val="20"/>
          <w:szCs w:val="20"/>
        </w:rPr>
        <w:t xml:space="preserve"> </w:t>
      </w:r>
      <w:r w:rsidRPr="00BA550B">
        <w:rPr>
          <w:rFonts w:ascii="Arial" w:hAnsi="Arial" w:cs="Arial"/>
          <w:b/>
          <w:sz w:val="20"/>
          <w:szCs w:val="20"/>
        </w:rPr>
        <w:t xml:space="preserve">zał. nr </w:t>
      </w:r>
      <w:r w:rsidR="00A81FE6">
        <w:rPr>
          <w:rFonts w:ascii="Arial" w:hAnsi="Arial" w:cs="Arial"/>
          <w:b/>
          <w:sz w:val="20"/>
          <w:szCs w:val="20"/>
        </w:rPr>
        <w:t>6</w:t>
      </w:r>
    </w:p>
    <w:p w14:paraId="50729E25" w14:textId="77777777" w:rsidR="00837A88" w:rsidRPr="00BA550B" w:rsidRDefault="00837A88" w:rsidP="00E222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F7E8DA" w14:textId="77777777" w:rsidR="007E4088" w:rsidRPr="00BA550B" w:rsidRDefault="007E4088" w:rsidP="00E22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50B">
        <w:rPr>
          <w:rFonts w:ascii="Arial" w:hAnsi="Arial" w:cs="Arial"/>
          <w:b/>
          <w:sz w:val="24"/>
          <w:szCs w:val="24"/>
        </w:rPr>
        <w:t>Umowa nr …../2018</w:t>
      </w:r>
    </w:p>
    <w:p w14:paraId="5CACCF35" w14:textId="77777777" w:rsidR="007E4088" w:rsidRPr="00BA550B" w:rsidRDefault="007E4088" w:rsidP="00E22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60030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zawarta w dniu ……………… roku w Bydgoszczy pomiędzy:</w:t>
      </w:r>
    </w:p>
    <w:p w14:paraId="51922CC5" w14:textId="29231775" w:rsidR="007E4088" w:rsidRPr="00E222A7" w:rsidRDefault="007E4088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 xml:space="preserve">Wojewódzkim Szpitalem Dziecięcym im. J. Brudzińskiego, z siedzibą przy ul. Chodkiewicza 44, </w:t>
      </w:r>
      <w:r w:rsidR="004B5351" w:rsidRPr="00E222A7">
        <w:rPr>
          <w:rFonts w:ascii="Arial" w:hAnsi="Arial" w:cs="Arial"/>
          <w:sz w:val="20"/>
          <w:szCs w:val="20"/>
        </w:rPr>
        <w:br/>
      </w:r>
      <w:r w:rsidRPr="00E222A7">
        <w:rPr>
          <w:rFonts w:ascii="Arial" w:hAnsi="Arial" w:cs="Arial"/>
          <w:sz w:val="20"/>
          <w:szCs w:val="20"/>
        </w:rPr>
        <w:t>85-667 Bydgoszcz, zarejestrowanym w Krajowym Rejestrze Sądowym pod nr KRS 0000002360, posiadającym NIP 554-22-35-340, reprezentowanym przez:</w:t>
      </w:r>
    </w:p>
    <w:p w14:paraId="6FCC5ACE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C4777E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 xml:space="preserve">Dyrektora Szpitala – </w:t>
      </w:r>
      <w:r w:rsidRPr="00E222A7">
        <w:rPr>
          <w:rFonts w:ascii="Arial" w:hAnsi="Arial" w:cs="Arial"/>
          <w:b/>
          <w:sz w:val="20"/>
          <w:szCs w:val="20"/>
        </w:rPr>
        <w:t xml:space="preserve">mgr Edwarda </w:t>
      </w:r>
      <w:proofErr w:type="spellStart"/>
      <w:r w:rsidRPr="00E222A7">
        <w:rPr>
          <w:rFonts w:ascii="Arial" w:hAnsi="Arial" w:cs="Arial"/>
          <w:b/>
          <w:sz w:val="20"/>
          <w:szCs w:val="20"/>
        </w:rPr>
        <w:t>Hartwicha</w:t>
      </w:r>
      <w:proofErr w:type="spellEnd"/>
    </w:p>
    <w:p w14:paraId="4528CA8E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zwanym w treści umowy „Zamawiającym”</w:t>
      </w:r>
    </w:p>
    <w:p w14:paraId="48EF82C0" w14:textId="2F7CF49C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a firmą: …………………………………………………………………………………………………</w:t>
      </w:r>
      <w:r w:rsidR="00E5616E" w:rsidRPr="00E222A7">
        <w:rPr>
          <w:rFonts w:ascii="Arial" w:hAnsi="Arial" w:cs="Arial"/>
          <w:sz w:val="20"/>
          <w:szCs w:val="20"/>
        </w:rPr>
        <w:t>..</w:t>
      </w:r>
      <w:r w:rsidRPr="00E222A7">
        <w:rPr>
          <w:rFonts w:ascii="Arial" w:hAnsi="Arial" w:cs="Arial"/>
          <w:sz w:val="20"/>
          <w:szCs w:val="20"/>
        </w:rPr>
        <w:t>………</w:t>
      </w:r>
      <w:r w:rsidR="00E5616E" w:rsidRPr="00E222A7">
        <w:rPr>
          <w:rFonts w:ascii="Arial" w:hAnsi="Arial" w:cs="Arial"/>
          <w:sz w:val="20"/>
          <w:szCs w:val="20"/>
        </w:rPr>
        <w:t>...,</w:t>
      </w:r>
    </w:p>
    <w:p w14:paraId="2777DF6F" w14:textId="60029980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z siedzibą: …..………………………………………………………………………………</w:t>
      </w:r>
      <w:r w:rsidR="00E5616E" w:rsidRPr="00E222A7">
        <w:rPr>
          <w:rFonts w:ascii="Arial" w:hAnsi="Arial" w:cs="Arial"/>
          <w:sz w:val="20"/>
          <w:szCs w:val="20"/>
        </w:rPr>
        <w:t>………….</w:t>
      </w:r>
      <w:r w:rsidRPr="00E222A7">
        <w:rPr>
          <w:rFonts w:ascii="Arial" w:hAnsi="Arial" w:cs="Arial"/>
          <w:sz w:val="20"/>
          <w:szCs w:val="20"/>
        </w:rPr>
        <w:t>…………</w:t>
      </w:r>
      <w:r w:rsidR="00E5616E" w:rsidRPr="00E222A7">
        <w:rPr>
          <w:rFonts w:ascii="Arial" w:hAnsi="Arial" w:cs="Arial"/>
          <w:sz w:val="20"/>
          <w:szCs w:val="20"/>
        </w:rPr>
        <w:t>,</w:t>
      </w:r>
    </w:p>
    <w:p w14:paraId="3CC37D71" w14:textId="1C1C266D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zarejestrowaną w…………………………………</w:t>
      </w:r>
      <w:r w:rsidR="00E5616E" w:rsidRPr="00E222A7">
        <w:rPr>
          <w:rFonts w:ascii="Arial" w:hAnsi="Arial" w:cs="Arial"/>
          <w:sz w:val="20"/>
          <w:szCs w:val="20"/>
        </w:rPr>
        <w:t>,</w:t>
      </w:r>
      <w:r w:rsidRPr="00E222A7">
        <w:rPr>
          <w:rFonts w:ascii="Arial" w:hAnsi="Arial" w:cs="Arial"/>
          <w:sz w:val="20"/>
          <w:szCs w:val="20"/>
        </w:rPr>
        <w:t xml:space="preserve"> pod numerem …………………………………</w:t>
      </w:r>
      <w:r w:rsidR="00E5616E" w:rsidRPr="00E222A7">
        <w:rPr>
          <w:rFonts w:ascii="Arial" w:hAnsi="Arial" w:cs="Arial"/>
          <w:sz w:val="20"/>
          <w:szCs w:val="20"/>
        </w:rPr>
        <w:t>…………,</w:t>
      </w:r>
    </w:p>
    <w:p w14:paraId="32B022E8" w14:textId="356D2DF4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NIP ………………………</w:t>
      </w:r>
      <w:r w:rsidR="00E5616E" w:rsidRPr="00E222A7">
        <w:rPr>
          <w:rFonts w:ascii="Arial" w:hAnsi="Arial" w:cs="Arial"/>
          <w:sz w:val="20"/>
          <w:szCs w:val="20"/>
        </w:rPr>
        <w:t>…………………………………</w:t>
      </w:r>
      <w:r w:rsidR="00B85D30" w:rsidRPr="00E222A7">
        <w:rPr>
          <w:rFonts w:ascii="Arial" w:hAnsi="Arial" w:cs="Arial"/>
          <w:sz w:val="20"/>
          <w:szCs w:val="20"/>
        </w:rPr>
        <w:t>,</w:t>
      </w:r>
    </w:p>
    <w:p w14:paraId="2A37E35E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reprezentowaną przez:</w:t>
      </w:r>
    </w:p>
    <w:p w14:paraId="3D1A52C2" w14:textId="4A916D9E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85D30" w:rsidRPr="00E222A7">
        <w:rPr>
          <w:rFonts w:ascii="Arial" w:hAnsi="Arial" w:cs="Arial"/>
          <w:sz w:val="20"/>
          <w:szCs w:val="20"/>
        </w:rPr>
        <w:t>………………</w:t>
      </w:r>
      <w:r w:rsidRPr="00E222A7">
        <w:rPr>
          <w:rFonts w:ascii="Arial" w:hAnsi="Arial" w:cs="Arial"/>
          <w:sz w:val="20"/>
          <w:szCs w:val="20"/>
        </w:rPr>
        <w:t>………………………………………,</w:t>
      </w:r>
    </w:p>
    <w:p w14:paraId="35E5AC80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zwanym w treści umowy „Wykonawcą”</w:t>
      </w:r>
    </w:p>
    <w:p w14:paraId="4717840A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o następującej treści:</w:t>
      </w:r>
    </w:p>
    <w:p w14:paraId="6C314FCB" w14:textId="77777777" w:rsidR="007E4088" w:rsidRPr="00E222A7" w:rsidRDefault="007E4088" w:rsidP="00E222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CF089F" w14:textId="61769E57" w:rsidR="007E4088" w:rsidRPr="00E222A7" w:rsidRDefault="007E4088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 (tekst jednolity: Dz. U. z 2017 r., poz. 1579  ze zm.)</w:t>
      </w:r>
      <w:r w:rsidR="00F27810" w:rsidRPr="00E222A7">
        <w:rPr>
          <w:rFonts w:ascii="Arial" w:hAnsi="Arial" w:cs="Arial"/>
          <w:sz w:val="20"/>
          <w:szCs w:val="20"/>
        </w:rPr>
        <w:t>.</w:t>
      </w:r>
    </w:p>
    <w:p w14:paraId="338A8890" w14:textId="77777777" w:rsidR="007E4088" w:rsidRPr="00E222A7" w:rsidRDefault="007E4088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A5DD1E" w14:textId="77777777" w:rsidR="007E4088" w:rsidRPr="00E222A7" w:rsidRDefault="007E4088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14833361"/>
      <w:r w:rsidRPr="00E222A7">
        <w:rPr>
          <w:rFonts w:ascii="Arial" w:hAnsi="Arial" w:cs="Arial"/>
          <w:b/>
          <w:sz w:val="20"/>
          <w:szCs w:val="20"/>
        </w:rPr>
        <w:t>§ 1</w:t>
      </w:r>
    </w:p>
    <w:bookmarkEnd w:id="0"/>
    <w:p w14:paraId="4A20BBD0" w14:textId="557F72D5" w:rsidR="007E4088" w:rsidRPr="00E222A7" w:rsidRDefault="007E4088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>Przedmiot</w:t>
      </w:r>
      <w:r w:rsidR="00664CA0" w:rsidRPr="00E222A7">
        <w:rPr>
          <w:rFonts w:ascii="Arial" w:hAnsi="Arial" w:cs="Arial"/>
          <w:b/>
          <w:sz w:val="20"/>
          <w:szCs w:val="20"/>
        </w:rPr>
        <w:t xml:space="preserve"> umowy</w:t>
      </w:r>
    </w:p>
    <w:p w14:paraId="64D1F453" w14:textId="77777777" w:rsidR="007E4088" w:rsidRPr="00E222A7" w:rsidRDefault="007E4088" w:rsidP="00E222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3DAAFC" w14:textId="1CF0BD63" w:rsidR="004A5948" w:rsidRPr="00E222A7" w:rsidRDefault="00F02DE7" w:rsidP="00C30205">
      <w:pPr>
        <w:pStyle w:val="Akapitzlist"/>
        <w:numPr>
          <w:ilvl w:val="0"/>
          <w:numId w:val="3"/>
        </w:numPr>
        <w:tabs>
          <w:tab w:val="clear" w:pos="360"/>
          <w:tab w:val="left" w:pos="282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 xml:space="preserve">Przedmiotem </w:t>
      </w:r>
      <w:r w:rsidR="00D30945" w:rsidRPr="00E222A7">
        <w:rPr>
          <w:rFonts w:ascii="Arial" w:hAnsi="Arial" w:cs="Arial"/>
          <w:sz w:val="20"/>
          <w:szCs w:val="20"/>
        </w:rPr>
        <w:t>umowy</w:t>
      </w:r>
      <w:r w:rsidRPr="00E222A7">
        <w:rPr>
          <w:rFonts w:ascii="Arial" w:hAnsi="Arial" w:cs="Arial"/>
          <w:sz w:val="20"/>
          <w:szCs w:val="20"/>
        </w:rPr>
        <w:t xml:space="preserve"> jest świadczenie </w:t>
      </w:r>
      <w:r w:rsidR="00C24C09">
        <w:rPr>
          <w:rFonts w:ascii="Arial" w:hAnsi="Arial" w:cs="Arial"/>
          <w:sz w:val="20"/>
          <w:szCs w:val="20"/>
        </w:rPr>
        <w:t xml:space="preserve">jeden raz do roku, w okresie 4 lat, </w:t>
      </w:r>
      <w:r w:rsidRPr="00E222A7">
        <w:rPr>
          <w:rFonts w:ascii="Arial" w:hAnsi="Arial" w:cs="Arial"/>
          <w:sz w:val="20"/>
          <w:szCs w:val="20"/>
        </w:rPr>
        <w:t>usługi polegającej na czyszczeniu kanałów i central wentylacyjnych</w:t>
      </w:r>
      <w:r w:rsidR="00D30945" w:rsidRPr="00E222A7">
        <w:rPr>
          <w:rFonts w:ascii="Arial" w:hAnsi="Arial" w:cs="Arial"/>
          <w:sz w:val="20"/>
          <w:szCs w:val="20"/>
        </w:rPr>
        <w:t xml:space="preserve"> oraz</w:t>
      </w:r>
      <w:r w:rsidRPr="00E222A7">
        <w:rPr>
          <w:rFonts w:ascii="Arial" w:hAnsi="Arial" w:cs="Arial"/>
          <w:sz w:val="20"/>
          <w:szCs w:val="20"/>
        </w:rPr>
        <w:t xml:space="preserve"> wymianie filtrów w instalacjach </w:t>
      </w:r>
      <w:r w:rsidR="00D30945" w:rsidRPr="00E222A7">
        <w:rPr>
          <w:rFonts w:ascii="Arial" w:hAnsi="Arial" w:cs="Arial"/>
          <w:sz w:val="20"/>
          <w:szCs w:val="20"/>
        </w:rPr>
        <w:t xml:space="preserve">w obiektach </w:t>
      </w:r>
      <w:r w:rsidRPr="00E222A7">
        <w:rPr>
          <w:rFonts w:ascii="Arial" w:hAnsi="Arial" w:cs="Arial"/>
          <w:sz w:val="20"/>
          <w:szCs w:val="20"/>
        </w:rPr>
        <w:t>Wojewódzkiego Szpitala Dziecięcego im. J. Brudzińskiego w Bydgoszczy</w:t>
      </w:r>
      <w:r w:rsidR="007868D6" w:rsidRPr="00E222A7">
        <w:rPr>
          <w:rFonts w:ascii="Arial" w:hAnsi="Arial" w:cs="Arial"/>
          <w:sz w:val="20"/>
          <w:szCs w:val="20"/>
        </w:rPr>
        <w:t xml:space="preserve">, </w:t>
      </w:r>
      <w:r w:rsidR="00D30945" w:rsidRPr="00E222A7">
        <w:rPr>
          <w:rFonts w:ascii="Arial" w:hAnsi="Arial" w:cs="Arial"/>
          <w:sz w:val="20"/>
          <w:szCs w:val="20"/>
        </w:rPr>
        <w:t xml:space="preserve">zgodnie z </w:t>
      </w:r>
      <w:r w:rsidR="00687EC4" w:rsidRPr="00E222A7">
        <w:rPr>
          <w:rFonts w:ascii="Arial" w:hAnsi="Arial" w:cs="Arial"/>
          <w:sz w:val="20"/>
          <w:szCs w:val="20"/>
        </w:rPr>
        <w:t>„O</w:t>
      </w:r>
      <w:r w:rsidR="00D30945" w:rsidRPr="00E222A7">
        <w:rPr>
          <w:rFonts w:ascii="Arial" w:hAnsi="Arial" w:cs="Arial"/>
          <w:sz w:val="20"/>
          <w:szCs w:val="20"/>
        </w:rPr>
        <w:t>fertą</w:t>
      </w:r>
      <w:r w:rsidR="00687EC4" w:rsidRPr="00E222A7">
        <w:rPr>
          <w:rFonts w:ascii="Arial" w:hAnsi="Arial" w:cs="Arial"/>
          <w:sz w:val="20"/>
          <w:szCs w:val="20"/>
        </w:rPr>
        <w:t>”</w:t>
      </w:r>
      <w:r w:rsidR="00D30945" w:rsidRPr="00E222A7">
        <w:rPr>
          <w:rFonts w:ascii="Arial" w:hAnsi="Arial" w:cs="Arial"/>
          <w:sz w:val="20"/>
          <w:szCs w:val="20"/>
        </w:rPr>
        <w:t xml:space="preserve"> zał. </w:t>
      </w:r>
      <w:r w:rsidR="00C24C09">
        <w:rPr>
          <w:rFonts w:ascii="Arial" w:hAnsi="Arial" w:cs="Arial"/>
          <w:sz w:val="20"/>
          <w:szCs w:val="20"/>
        </w:rPr>
        <w:br/>
      </w:r>
      <w:r w:rsidR="00D30945" w:rsidRPr="00E222A7">
        <w:rPr>
          <w:rFonts w:ascii="Arial" w:hAnsi="Arial" w:cs="Arial"/>
          <w:sz w:val="20"/>
          <w:szCs w:val="20"/>
        </w:rPr>
        <w:t>nr 1</w:t>
      </w:r>
      <w:r w:rsidR="00151D9B">
        <w:rPr>
          <w:rFonts w:ascii="Arial" w:hAnsi="Arial" w:cs="Arial"/>
          <w:sz w:val="20"/>
          <w:szCs w:val="20"/>
        </w:rPr>
        <w:t xml:space="preserve">, w zakresie </w:t>
      </w:r>
      <w:r w:rsidR="00C24C09">
        <w:rPr>
          <w:rFonts w:ascii="Arial" w:hAnsi="Arial" w:cs="Arial"/>
          <w:sz w:val="20"/>
          <w:szCs w:val="20"/>
        </w:rPr>
        <w:t>wskazanym</w:t>
      </w:r>
      <w:r w:rsidR="00151D9B">
        <w:rPr>
          <w:rFonts w:ascii="Arial" w:hAnsi="Arial" w:cs="Arial"/>
          <w:sz w:val="20"/>
          <w:szCs w:val="20"/>
        </w:rPr>
        <w:t xml:space="preserve"> w zał. nr 2 </w:t>
      </w:r>
      <w:r w:rsidR="00687EC4" w:rsidRPr="00E222A7">
        <w:rPr>
          <w:rFonts w:ascii="Arial" w:hAnsi="Arial" w:cs="Arial"/>
          <w:sz w:val="20"/>
          <w:szCs w:val="20"/>
        </w:rPr>
        <w:t>„</w:t>
      </w:r>
      <w:r w:rsidR="00C24C09">
        <w:rPr>
          <w:rFonts w:ascii="Arial" w:hAnsi="Arial" w:cs="Arial"/>
          <w:sz w:val="20"/>
          <w:szCs w:val="20"/>
        </w:rPr>
        <w:t>Opis p</w:t>
      </w:r>
      <w:r w:rsidR="00D30945" w:rsidRPr="00E222A7">
        <w:rPr>
          <w:rFonts w:ascii="Arial" w:hAnsi="Arial" w:cs="Arial"/>
          <w:sz w:val="20"/>
          <w:szCs w:val="20"/>
        </w:rPr>
        <w:t>rzedmiot</w:t>
      </w:r>
      <w:r w:rsidR="00C24C09">
        <w:rPr>
          <w:rFonts w:ascii="Arial" w:hAnsi="Arial" w:cs="Arial"/>
          <w:sz w:val="20"/>
          <w:szCs w:val="20"/>
        </w:rPr>
        <w:t>u</w:t>
      </w:r>
      <w:r w:rsidR="00D30945" w:rsidRPr="00E222A7">
        <w:rPr>
          <w:rFonts w:ascii="Arial" w:hAnsi="Arial" w:cs="Arial"/>
          <w:sz w:val="20"/>
          <w:szCs w:val="20"/>
        </w:rPr>
        <w:t xml:space="preserve"> zamówienia</w:t>
      </w:r>
      <w:r w:rsidR="00687EC4" w:rsidRPr="00E222A7">
        <w:rPr>
          <w:rFonts w:ascii="Arial" w:hAnsi="Arial" w:cs="Arial"/>
          <w:sz w:val="20"/>
          <w:szCs w:val="20"/>
        </w:rPr>
        <w:t>”</w:t>
      </w:r>
      <w:r w:rsidR="00D30945" w:rsidRPr="00E222A7">
        <w:rPr>
          <w:rFonts w:ascii="Arial" w:hAnsi="Arial" w:cs="Arial"/>
          <w:sz w:val="20"/>
          <w:szCs w:val="20"/>
        </w:rPr>
        <w:t xml:space="preserve">. </w:t>
      </w:r>
    </w:p>
    <w:p w14:paraId="6865021A" w14:textId="14D4408F" w:rsidR="00F22213" w:rsidRDefault="002B428E" w:rsidP="00C30205">
      <w:pPr>
        <w:numPr>
          <w:ilvl w:val="0"/>
          <w:numId w:val="4"/>
        </w:numPr>
        <w:tabs>
          <w:tab w:val="left" w:pos="-2953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 xml:space="preserve">Terminy wykonania </w:t>
      </w:r>
      <w:r w:rsidR="00151D9B">
        <w:rPr>
          <w:rFonts w:ascii="Arial" w:hAnsi="Arial" w:cs="Arial"/>
          <w:sz w:val="20"/>
          <w:szCs w:val="20"/>
        </w:rPr>
        <w:t>usługi</w:t>
      </w:r>
      <w:r w:rsidR="00BF329B">
        <w:rPr>
          <w:rFonts w:ascii="Arial" w:hAnsi="Arial" w:cs="Arial"/>
          <w:sz w:val="20"/>
          <w:szCs w:val="20"/>
        </w:rPr>
        <w:t>, o któr</w:t>
      </w:r>
      <w:r w:rsidR="00151D9B">
        <w:rPr>
          <w:rFonts w:ascii="Arial" w:hAnsi="Arial" w:cs="Arial"/>
          <w:sz w:val="20"/>
          <w:szCs w:val="20"/>
        </w:rPr>
        <w:t>ej</w:t>
      </w:r>
      <w:r w:rsidR="00BF329B">
        <w:rPr>
          <w:rFonts w:ascii="Arial" w:hAnsi="Arial" w:cs="Arial"/>
          <w:sz w:val="20"/>
          <w:szCs w:val="20"/>
        </w:rPr>
        <w:t xml:space="preserve"> mowa w ust. 1 okreś</w:t>
      </w:r>
      <w:r w:rsidR="00B6352F">
        <w:rPr>
          <w:rFonts w:ascii="Arial" w:hAnsi="Arial" w:cs="Arial"/>
          <w:sz w:val="20"/>
          <w:szCs w:val="20"/>
        </w:rPr>
        <w:t>la</w:t>
      </w:r>
      <w:r w:rsidR="00BF329B">
        <w:rPr>
          <w:rFonts w:ascii="Arial" w:hAnsi="Arial" w:cs="Arial"/>
          <w:sz w:val="20"/>
          <w:szCs w:val="20"/>
        </w:rPr>
        <w:t xml:space="preserve"> „Harmonogram czyszczenia i dezynfekcji wentylacji” - zał. nr </w:t>
      </w:r>
      <w:r w:rsidR="00A81FE6">
        <w:rPr>
          <w:rFonts w:ascii="Arial" w:hAnsi="Arial" w:cs="Arial"/>
          <w:sz w:val="20"/>
          <w:szCs w:val="20"/>
        </w:rPr>
        <w:t>3</w:t>
      </w:r>
      <w:r w:rsidR="00BF329B">
        <w:rPr>
          <w:rFonts w:ascii="Arial" w:hAnsi="Arial" w:cs="Arial"/>
          <w:sz w:val="20"/>
          <w:szCs w:val="20"/>
        </w:rPr>
        <w:t>.</w:t>
      </w:r>
      <w:r w:rsidR="00BB671B">
        <w:rPr>
          <w:rFonts w:ascii="Arial" w:hAnsi="Arial" w:cs="Arial"/>
          <w:sz w:val="20"/>
          <w:szCs w:val="20"/>
        </w:rPr>
        <w:t xml:space="preserve"> </w:t>
      </w:r>
    </w:p>
    <w:p w14:paraId="6DB012DA" w14:textId="349B44E1" w:rsidR="007E4088" w:rsidRPr="002C56BF" w:rsidRDefault="009A26A3" w:rsidP="00D20D22">
      <w:pPr>
        <w:numPr>
          <w:ilvl w:val="0"/>
          <w:numId w:val="4"/>
        </w:numPr>
        <w:tabs>
          <w:tab w:val="left" w:pos="-2953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F22213" w:rsidRPr="009A26A3">
        <w:rPr>
          <w:rFonts w:ascii="Arial" w:hAnsi="Arial" w:cs="Arial"/>
          <w:sz w:val="20"/>
          <w:szCs w:val="20"/>
        </w:rPr>
        <w:t>Harmonogram czyszczenia i dezynfekcji wentylacji</w:t>
      </w:r>
      <w:r>
        <w:rPr>
          <w:rFonts w:ascii="Arial" w:hAnsi="Arial" w:cs="Arial"/>
          <w:sz w:val="20"/>
          <w:szCs w:val="20"/>
        </w:rPr>
        <w:t>”</w:t>
      </w:r>
      <w:r w:rsidR="00F22213" w:rsidRPr="009A26A3">
        <w:rPr>
          <w:rFonts w:ascii="Arial" w:hAnsi="Arial" w:cs="Arial"/>
          <w:sz w:val="20"/>
          <w:szCs w:val="20"/>
        </w:rPr>
        <w:t xml:space="preserve"> Wykonawca </w:t>
      </w:r>
      <w:r w:rsidR="00D219FD">
        <w:rPr>
          <w:rFonts w:ascii="Arial" w:hAnsi="Arial" w:cs="Arial"/>
          <w:sz w:val="20"/>
          <w:szCs w:val="20"/>
        </w:rPr>
        <w:t>wypełni w</w:t>
      </w:r>
      <w:r w:rsidR="00F22213" w:rsidRPr="009A26A3">
        <w:rPr>
          <w:rFonts w:ascii="Arial" w:hAnsi="Arial" w:cs="Arial"/>
          <w:sz w:val="20"/>
          <w:szCs w:val="20"/>
        </w:rPr>
        <w:t xml:space="preserve"> ciągu 7 dni od </w:t>
      </w:r>
      <w:r w:rsidR="00D219FD">
        <w:rPr>
          <w:rFonts w:ascii="Arial" w:hAnsi="Arial" w:cs="Arial"/>
          <w:sz w:val="20"/>
          <w:szCs w:val="20"/>
        </w:rPr>
        <w:t xml:space="preserve">dnia </w:t>
      </w:r>
      <w:r w:rsidR="00F22213" w:rsidRPr="009A26A3">
        <w:rPr>
          <w:rFonts w:ascii="Arial" w:hAnsi="Arial" w:cs="Arial"/>
          <w:sz w:val="20"/>
          <w:szCs w:val="20"/>
        </w:rPr>
        <w:t xml:space="preserve">zawarcia umowy, </w:t>
      </w:r>
      <w:r>
        <w:rPr>
          <w:rFonts w:ascii="Arial" w:hAnsi="Arial" w:cs="Arial"/>
          <w:sz w:val="20"/>
          <w:szCs w:val="20"/>
        </w:rPr>
        <w:t xml:space="preserve">stosownie do </w:t>
      </w:r>
      <w:r w:rsidR="00D219FD">
        <w:rPr>
          <w:rFonts w:ascii="Arial" w:hAnsi="Arial" w:cs="Arial"/>
          <w:sz w:val="20"/>
          <w:szCs w:val="20"/>
        </w:rPr>
        <w:t xml:space="preserve">informacji zawartych w </w:t>
      </w:r>
      <w:r>
        <w:rPr>
          <w:rFonts w:ascii="Arial" w:hAnsi="Arial" w:cs="Arial"/>
          <w:sz w:val="20"/>
          <w:szCs w:val="20"/>
        </w:rPr>
        <w:t>złożonej ofer</w:t>
      </w:r>
      <w:r w:rsidR="00D219FD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>.</w:t>
      </w:r>
    </w:p>
    <w:p w14:paraId="43AE4953" w14:textId="7BC88FD7" w:rsidR="002C56BF" w:rsidRPr="002C56BF" w:rsidRDefault="002C56BF" w:rsidP="00D20D22">
      <w:pPr>
        <w:numPr>
          <w:ilvl w:val="0"/>
          <w:numId w:val="4"/>
        </w:numPr>
        <w:tabs>
          <w:tab w:val="left" w:pos="-2953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6BF">
        <w:rPr>
          <w:rFonts w:ascii="Arial" w:hAnsi="Arial" w:cs="Arial"/>
          <w:sz w:val="20"/>
          <w:szCs w:val="20"/>
        </w:rPr>
        <w:t>Zał</w:t>
      </w:r>
      <w:r>
        <w:rPr>
          <w:rFonts w:ascii="Arial" w:hAnsi="Arial" w:cs="Arial"/>
          <w:sz w:val="20"/>
          <w:szCs w:val="20"/>
        </w:rPr>
        <w:t>ą</w:t>
      </w:r>
      <w:r w:rsidRPr="002C56BF">
        <w:rPr>
          <w:rFonts w:ascii="Arial" w:hAnsi="Arial" w:cs="Arial"/>
          <w:sz w:val="20"/>
          <w:szCs w:val="20"/>
        </w:rPr>
        <w:t>cznik</w:t>
      </w:r>
      <w:r w:rsidR="00D32026">
        <w:rPr>
          <w:rFonts w:ascii="Arial" w:hAnsi="Arial" w:cs="Arial"/>
          <w:sz w:val="20"/>
          <w:szCs w:val="20"/>
        </w:rPr>
        <w:t>i</w:t>
      </w:r>
      <w:r w:rsidRPr="002C56BF">
        <w:rPr>
          <w:rFonts w:ascii="Arial" w:hAnsi="Arial" w:cs="Arial"/>
          <w:sz w:val="20"/>
          <w:szCs w:val="20"/>
        </w:rPr>
        <w:t xml:space="preserve"> nr 1</w:t>
      </w:r>
      <w:r w:rsidR="00A81FE6">
        <w:rPr>
          <w:rFonts w:ascii="Arial" w:hAnsi="Arial" w:cs="Arial"/>
          <w:sz w:val="20"/>
          <w:szCs w:val="20"/>
        </w:rPr>
        <w:t>,</w:t>
      </w:r>
      <w:r w:rsidRPr="002C56BF">
        <w:rPr>
          <w:rFonts w:ascii="Arial" w:hAnsi="Arial" w:cs="Arial"/>
          <w:sz w:val="20"/>
          <w:szCs w:val="20"/>
        </w:rPr>
        <w:t xml:space="preserve"> 2</w:t>
      </w:r>
      <w:r w:rsidR="00A81FE6">
        <w:rPr>
          <w:rFonts w:ascii="Arial" w:hAnsi="Arial" w:cs="Arial"/>
          <w:sz w:val="20"/>
          <w:szCs w:val="20"/>
        </w:rPr>
        <w:t xml:space="preserve"> i 3</w:t>
      </w:r>
      <w:r w:rsidRPr="002C56BF">
        <w:rPr>
          <w:rFonts w:ascii="Arial" w:hAnsi="Arial" w:cs="Arial"/>
          <w:sz w:val="20"/>
          <w:szCs w:val="20"/>
        </w:rPr>
        <w:t xml:space="preserve"> stanowią integralną część umowy</w:t>
      </w:r>
      <w:r>
        <w:rPr>
          <w:rFonts w:ascii="Arial" w:hAnsi="Arial" w:cs="Arial"/>
          <w:sz w:val="20"/>
          <w:szCs w:val="20"/>
        </w:rPr>
        <w:t>.</w:t>
      </w:r>
    </w:p>
    <w:p w14:paraId="289E5F46" w14:textId="77777777" w:rsidR="00400E36" w:rsidRPr="009A26A3" w:rsidRDefault="00400E36" w:rsidP="00B35CFA">
      <w:pPr>
        <w:tabs>
          <w:tab w:val="left" w:pos="-29536"/>
        </w:tabs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6D02969" w14:textId="77777777" w:rsidR="007E4088" w:rsidRPr="00E222A7" w:rsidRDefault="007E4088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>§ 2</w:t>
      </w:r>
    </w:p>
    <w:p w14:paraId="4AD1707E" w14:textId="1517B00E" w:rsidR="007E4088" w:rsidRPr="00E222A7" w:rsidRDefault="00E37441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>Czas trwania umowy</w:t>
      </w:r>
    </w:p>
    <w:p w14:paraId="5FD57953" w14:textId="77777777" w:rsidR="00417AD5" w:rsidRPr="00E222A7" w:rsidRDefault="00417AD5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BB1031" w14:textId="12CCA652" w:rsidR="004B1417" w:rsidRDefault="00E37441" w:rsidP="004B1417">
      <w:pPr>
        <w:pStyle w:val="Nagwek3"/>
        <w:keepLines w:val="0"/>
        <w:numPr>
          <w:ilvl w:val="0"/>
          <w:numId w:val="7"/>
        </w:numPr>
        <w:suppressAutoHyphens/>
        <w:spacing w:before="0" w:line="240" w:lineRule="auto"/>
        <w:ind w:left="284" w:hanging="35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B1417">
        <w:rPr>
          <w:rFonts w:ascii="Arial" w:hAnsi="Arial" w:cs="Arial"/>
          <w:color w:val="auto"/>
          <w:sz w:val="20"/>
          <w:szCs w:val="20"/>
        </w:rPr>
        <w:t xml:space="preserve">Umowa niniejsza obowiązuje </w:t>
      </w:r>
      <w:r w:rsidRPr="004B1417">
        <w:rPr>
          <w:rFonts w:ascii="Arial" w:hAnsi="Arial" w:cs="Arial"/>
          <w:bCs/>
          <w:color w:val="auto"/>
          <w:sz w:val="20"/>
          <w:szCs w:val="20"/>
        </w:rPr>
        <w:t xml:space="preserve">od dnia </w:t>
      </w:r>
      <w:r w:rsidR="009B19B5" w:rsidRPr="004B1417">
        <w:rPr>
          <w:rFonts w:ascii="Arial" w:hAnsi="Arial" w:cs="Arial"/>
          <w:bCs/>
          <w:color w:val="auto"/>
          <w:sz w:val="20"/>
          <w:szCs w:val="20"/>
        </w:rPr>
        <w:t>…</w:t>
      </w:r>
      <w:r w:rsidR="00EC0328" w:rsidRPr="004B1417">
        <w:rPr>
          <w:rFonts w:ascii="Arial" w:hAnsi="Arial" w:cs="Arial"/>
          <w:bCs/>
          <w:color w:val="auto"/>
          <w:sz w:val="20"/>
          <w:szCs w:val="20"/>
        </w:rPr>
        <w:t>……</w:t>
      </w:r>
      <w:r w:rsidR="009B19B5" w:rsidRPr="004B1417">
        <w:rPr>
          <w:rFonts w:ascii="Arial" w:hAnsi="Arial" w:cs="Arial"/>
          <w:bCs/>
          <w:color w:val="auto"/>
          <w:sz w:val="20"/>
          <w:szCs w:val="20"/>
        </w:rPr>
        <w:t>……….</w:t>
      </w:r>
      <w:r w:rsidR="00F74019">
        <w:rPr>
          <w:rFonts w:ascii="Arial" w:hAnsi="Arial" w:cs="Arial"/>
          <w:bCs/>
          <w:color w:val="auto"/>
          <w:sz w:val="20"/>
          <w:szCs w:val="20"/>
        </w:rPr>
        <w:t xml:space="preserve">do dnia </w:t>
      </w:r>
      <w:r w:rsidR="0016185C" w:rsidRPr="004B1417">
        <w:rPr>
          <w:rFonts w:ascii="Arial" w:hAnsi="Arial" w:cs="Arial"/>
          <w:bCs/>
          <w:color w:val="auto"/>
          <w:sz w:val="20"/>
          <w:szCs w:val="20"/>
        </w:rPr>
        <w:t>31.12.20</w:t>
      </w:r>
      <w:r w:rsidR="009B19B5" w:rsidRPr="004B1417">
        <w:rPr>
          <w:rFonts w:ascii="Arial" w:hAnsi="Arial" w:cs="Arial"/>
          <w:bCs/>
          <w:color w:val="auto"/>
          <w:sz w:val="20"/>
          <w:szCs w:val="20"/>
        </w:rPr>
        <w:t>2</w:t>
      </w:r>
      <w:r w:rsidR="0016185C" w:rsidRPr="004B1417">
        <w:rPr>
          <w:rFonts w:ascii="Arial" w:hAnsi="Arial" w:cs="Arial"/>
          <w:bCs/>
          <w:color w:val="auto"/>
          <w:sz w:val="20"/>
          <w:szCs w:val="20"/>
        </w:rPr>
        <w:t>1</w:t>
      </w:r>
      <w:r w:rsidR="009B19B5" w:rsidRPr="004B141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6185C" w:rsidRPr="004B1417">
        <w:rPr>
          <w:rFonts w:ascii="Arial" w:hAnsi="Arial" w:cs="Arial"/>
          <w:bCs/>
          <w:color w:val="auto"/>
          <w:sz w:val="20"/>
          <w:szCs w:val="20"/>
        </w:rPr>
        <w:t>r.</w:t>
      </w:r>
      <w:r w:rsidR="009B19B5" w:rsidRPr="004B1417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6E5CE78B" w14:textId="77777777" w:rsidR="004B1417" w:rsidRPr="004B1417" w:rsidRDefault="004B1417" w:rsidP="004B1417">
      <w:pPr>
        <w:spacing w:after="0" w:line="240" w:lineRule="auto"/>
      </w:pPr>
    </w:p>
    <w:p w14:paraId="1C9BDFD5" w14:textId="77777777" w:rsidR="00F02DE7" w:rsidRPr="00E222A7" w:rsidRDefault="00F02DE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 xml:space="preserve">§3 </w:t>
      </w:r>
    </w:p>
    <w:p w14:paraId="062BAB0B" w14:textId="0820B7F0" w:rsidR="00F02DE7" w:rsidRPr="00E222A7" w:rsidRDefault="00956B08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>R</w:t>
      </w:r>
      <w:r w:rsidR="00F02DE7" w:rsidRPr="00E222A7">
        <w:rPr>
          <w:rFonts w:ascii="Arial" w:hAnsi="Arial" w:cs="Arial"/>
          <w:b/>
          <w:sz w:val="20"/>
          <w:szCs w:val="20"/>
        </w:rPr>
        <w:t>ealizacj</w:t>
      </w:r>
      <w:r w:rsidRPr="00E222A7">
        <w:rPr>
          <w:rFonts w:ascii="Arial" w:hAnsi="Arial" w:cs="Arial"/>
          <w:b/>
          <w:sz w:val="20"/>
          <w:szCs w:val="20"/>
        </w:rPr>
        <w:t>a</w:t>
      </w:r>
      <w:r w:rsidR="00F02DE7" w:rsidRPr="00E222A7">
        <w:rPr>
          <w:rFonts w:ascii="Arial" w:hAnsi="Arial" w:cs="Arial"/>
          <w:b/>
          <w:sz w:val="20"/>
          <w:szCs w:val="20"/>
        </w:rPr>
        <w:t xml:space="preserve"> umowy</w:t>
      </w:r>
    </w:p>
    <w:p w14:paraId="09A1C945" w14:textId="77777777" w:rsidR="00F02DE7" w:rsidRPr="00E222A7" w:rsidRDefault="00F02DE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AB641C" w14:textId="7E348761" w:rsidR="00FA734F" w:rsidRPr="00F43447" w:rsidRDefault="003B4EC7" w:rsidP="00C30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447">
        <w:rPr>
          <w:rFonts w:ascii="Arial" w:hAnsi="Arial" w:cs="Arial"/>
          <w:spacing w:val="-4"/>
          <w:sz w:val="20"/>
          <w:szCs w:val="20"/>
        </w:rPr>
        <w:t xml:space="preserve">Czyszczenie i dezynfekcja </w:t>
      </w:r>
      <w:r w:rsidR="00FA734F" w:rsidRPr="00F43447">
        <w:rPr>
          <w:rFonts w:ascii="Arial" w:hAnsi="Arial" w:cs="Arial"/>
          <w:spacing w:val="-4"/>
          <w:sz w:val="20"/>
          <w:szCs w:val="20"/>
        </w:rPr>
        <w:t xml:space="preserve">kanałów i central </w:t>
      </w:r>
      <w:r w:rsidRPr="00F43447">
        <w:rPr>
          <w:rFonts w:ascii="Arial" w:hAnsi="Arial" w:cs="Arial"/>
          <w:spacing w:val="-4"/>
          <w:sz w:val="20"/>
          <w:szCs w:val="20"/>
        </w:rPr>
        <w:t>wentylacyjnych</w:t>
      </w:r>
      <w:r w:rsidR="00FA734F" w:rsidRPr="00F43447">
        <w:rPr>
          <w:rFonts w:ascii="Arial" w:hAnsi="Arial" w:cs="Arial"/>
          <w:spacing w:val="-4"/>
          <w:sz w:val="20"/>
          <w:szCs w:val="20"/>
        </w:rPr>
        <w:t xml:space="preserve"> oraz wymiana filtrów </w:t>
      </w:r>
      <w:r w:rsidRPr="00F43447">
        <w:rPr>
          <w:rFonts w:ascii="Arial" w:hAnsi="Arial" w:cs="Arial"/>
          <w:spacing w:val="-4"/>
          <w:sz w:val="20"/>
          <w:szCs w:val="20"/>
        </w:rPr>
        <w:t xml:space="preserve"> odbywa się raz w roku, zgodnie z harmonogramem</w:t>
      </w:r>
      <w:r w:rsidR="00FA734F" w:rsidRPr="00F43447">
        <w:rPr>
          <w:rFonts w:ascii="Arial" w:hAnsi="Arial" w:cs="Arial"/>
          <w:spacing w:val="-4"/>
          <w:sz w:val="20"/>
          <w:szCs w:val="20"/>
        </w:rPr>
        <w:t xml:space="preserve">  (</w:t>
      </w:r>
      <w:r w:rsidR="00C04EDC" w:rsidRPr="00F43447">
        <w:rPr>
          <w:rFonts w:ascii="Arial" w:hAnsi="Arial" w:cs="Arial"/>
          <w:spacing w:val="-4"/>
          <w:sz w:val="20"/>
          <w:szCs w:val="20"/>
        </w:rPr>
        <w:t>z</w:t>
      </w:r>
      <w:r w:rsidR="00FA734F" w:rsidRPr="00F43447">
        <w:rPr>
          <w:rFonts w:ascii="Arial" w:eastAsia="Times New Roman" w:hAnsi="Arial" w:cs="Arial"/>
          <w:sz w:val="20"/>
          <w:szCs w:val="20"/>
          <w:lang w:eastAsia="pl-PL"/>
        </w:rPr>
        <w:t>ał</w:t>
      </w:r>
      <w:r w:rsidR="00C04EDC" w:rsidRPr="00F4344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34F" w:rsidRPr="00F43447">
        <w:rPr>
          <w:rFonts w:ascii="Arial" w:eastAsia="Times New Roman" w:hAnsi="Arial" w:cs="Arial"/>
          <w:sz w:val="20"/>
          <w:szCs w:val="20"/>
          <w:lang w:eastAsia="pl-PL"/>
        </w:rPr>
        <w:t xml:space="preserve"> nr 3 do umowy</w:t>
      </w:r>
      <w:r w:rsidR="00C04EDC" w:rsidRPr="00F434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734F" w:rsidRPr="00F43447">
        <w:rPr>
          <w:rFonts w:ascii="Arial" w:eastAsia="Times New Roman" w:hAnsi="Arial" w:cs="Arial"/>
          <w:sz w:val="20"/>
          <w:szCs w:val="20"/>
          <w:lang w:eastAsia="pl-PL"/>
        </w:rPr>
        <w:t>- Harmonogram czyszczenia i dezynfekcji wentylacji</w:t>
      </w:r>
      <w:r w:rsidR="00C04EDC" w:rsidRPr="00F4344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D709E" w:rsidRPr="00F43447">
        <w:rPr>
          <w:rFonts w:ascii="Arial" w:eastAsia="Times New Roman" w:hAnsi="Arial" w:cs="Arial"/>
          <w:sz w:val="20"/>
          <w:szCs w:val="20"/>
          <w:lang w:eastAsia="pl-PL"/>
        </w:rPr>
        <w:t>, w zakresie wskazanym w „</w:t>
      </w:r>
      <w:r w:rsidR="00A81FE6">
        <w:rPr>
          <w:rFonts w:ascii="Arial" w:eastAsia="Times New Roman" w:hAnsi="Arial" w:cs="Arial"/>
          <w:sz w:val="20"/>
          <w:szCs w:val="20"/>
          <w:lang w:eastAsia="pl-PL"/>
        </w:rPr>
        <w:t>Opisie p</w:t>
      </w:r>
      <w:r w:rsidR="008D709E" w:rsidRPr="00F43447">
        <w:rPr>
          <w:rFonts w:ascii="Arial" w:eastAsia="Times New Roman" w:hAnsi="Arial" w:cs="Arial"/>
          <w:sz w:val="20"/>
          <w:szCs w:val="20"/>
          <w:lang w:eastAsia="pl-PL"/>
        </w:rPr>
        <w:t>rzedmio</w:t>
      </w:r>
      <w:r w:rsidR="00A81FE6">
        <w:rPr>
          <w:rFonts w:ascii="Arial" w:eastAsia="Times New Roman" w:hAnsi="Arial" w:cs="Arial"/>
          <w:sz w:val="20"/>
          <w:szCs w:val="20"/>
          <w:lang w:eastAsia="pl-PL"/>
        </w:rPr>
        <w:t>tu</w:t>
      </w:r>
      <w:r w:rsidR="008D709E" w:rsidRPr="00F43447">
        <w:rPr>
          <w:rFonts w:ascii="Arial" w:eastAsia="Times New Roman" w:hAnsi="Arial" w:cs="Arial"/>
          <w:sz w:val="20"/>
          <w:szCs w:val="20"/>
          <w:lang w:eastAsia="pl-PL"/>
        </w:rPr>
        <w:t xml:space="preserve"> zamówienia” zał. nr 2</w:t>
      </w:r>
      <w:r w:rsidR="00C04EDC" w:rsidRPr="00F4344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814B8F" w14:textId="77777777" w:rsidR="00420C01" w:rsidRPr="00420C01" w:rsidRDefault="00420C01" w:rsidP="00C302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t>Wykonawca wykona przedmiot zamówienia zgodnie z obowiązującymi przepisami prawa:</w:t>
      </w:r>
    </w:p>
    <w:p w14:paraId="573C624C" w14:textId="6A53244B" w:rsidR="00420C01" w:rsidRPr="00420C01" w:rsidRDefault="00420C01" w:rsidP="00C3020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t>Rozporządzeniem Ministra Zdrowia z dnia 26 czerwca 2012 w sprawie szczegółowych wymagań jakim powinny odpowiadać pomieszczenia i urządzenia podmiotu wykonującego działalność leczniczą (Dz. U. 2012 poz. 739)</w:t>
      </w:r>
      <w:r w:rsidR="00732BFC">
        <w:rPr>
          <w:rFonts w:ascii="Arial" w:hAnsi="Arial" w:cs="Arial"/>
          <w:sz w:val="20"/>
          <w:szCs w:val="20"/>
        </w:rPr>
        <w:t>,</w:t>
      </w:r>
      <w:r w:rsidRPr="00420C01">
        <w:rPr>
          <w:rFonts w:ascii="Arial" w:hAnsi="Arial" w:cs="Arial"/>
          <w:sz w:val="20"/>
          <w:szCs w:val="20"/>
        </w:rPr>
        <w:t xml:space="preserve"> </w:t>
      </w:r>
    </w:p>
    <w:p w14:paraId="4293E409" w14:textId="12A44756" w:rsidR="00420C01" w:rsidRPr="00420C01" w:rsidRDefault="00420C01" w:rsidP="00C3020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t>Prawem Budowlanym</w:t>
      </w:r>
      <w:r w:rsidR="00732BFC">
        <w:rPr>
          <w:rFonts w:ascii="Arial" w:hAnsi="Arial" w:cs="Arial"/>
          <w:sz w:val="20"/>
          <w:szCs w:val="20"/>
        </w:rPr>
        <w:t>,</w:t>
      </w:r>
    </w:p>
    <w:p w14:paraId="3EA012B9" w14:textId="77777777" w:rsidR="00420C01" w:rsidRPr="00420C01" w:rsidRDefault="00420C01" w:rsidP="00C3020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t>Instrukcją eksploatacji urządzeń i instalacji elektrycznych w WSD w Bydgoszczy.</w:t>
      </w:r>
    </w:p>
    <w:p w14:paraId="1DFB1ACD" w14:textId="29792FC3" w:rsidR="00420C01" w:rsidRPr="00420C01" w:rsidRDefault="00420C01" w:rsidP="00C302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t>Środki używane w trakcie realizacji zamówienia muszą posiadać udokumentowane, stosowne świadectwa i aprobaty techniczne dopuszczające ich użycie zgodnie z obowiązującymi przepisami w obiektach użyteczności publicznej.</w:t>
      </w:r>
    </w:p>
    <w:p w14:paraId="453FEAE9" w14:textId="5A1ECAB3" w:rsidR="00420C01" w:rsidRPr="00420C01" w:rsidRDefault="00420C01" w:rsidP="00C30205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lastRenderedPageBreak/>
        <w:t>Osoby odpowiedzialne za świadczenie usług, kontrolę jakości lub kierowanie robotami budowlanymi musza posiadać uprawnienia konieczne do realizacji zamówienia publicznego w rozumieniu Ustawy Prawo Budowlane z dnia 7 lipca 1994r. (Dz. U. z 20</w:t>
      </w:r>
      <w:r w:rsidR="00732BFC">
        <w:rPr>
          <w:rFonts w:ascii="Arial" w:hAnsi="Arial" w:cs="Arial"/>
          <w:sz w:val="20"/>
          <w:szCs w:val="20"/>
        </w:rPr>
        <w:t xml:space="preserve">17 </w:t>
      </w:r>
      <w:r w:rsidRPr="00420C01">
        <w:rPr>
          <w:rFonts w:ascii="Arial" w:hAnsi="Arial" w:cs="Arial"/>
          <w:sz w:val="20"/>
          <w:szCs w:val="20"/>
        </w:rPr>
        <w:t>r.</w:t>
      </w:r>
      <w:r w:rsidR="00732BFC">
        <w:rPr>
          <w:rFonts w:ascii="Arial" w:hAnsi="Arial" w:cs="Arial"/>
          <w:sz w:val="20"/>
          <w:szCs w:val="20"/>
        </w:rPr>
        <w:t xml:space="preserve">, </w:t>
      </w:r>
      <w:r w:rsidRPr="00420C01">
        <w:rPr>
          <w:rFonts w:ascii="Arial" w:hAnsi="Arial" w:cs="Arial"/>
          <w:sz w:val="20"/>
          <w:szCs w:val="20"/>
        </w:rPr>
        <w:t xml:space="preserve"> poz. 1</w:t>
      </w:r>
      <w:r w:rsidR="00732BFC">
        <w:rPr>
          <w:rFonts w:ascii="Arial" w:hAnsi="Arial" w:cs="Arial"/>
          <w:sz w:val="20"/>
          <w:szCs w:val="20"/>
        </w:rPr>
        <w:t>332</w:t>
      </w:r>
      <w:r w:rsidRPr="00420C01">
        <w:rPr>
          <w:rFonts w:ascii="Arial" w:hAnsi="Arial" w:cs="Arial"/>
          <w:sz w:val="20"/>
          <w:szCs w:val="20"/>
        </w:rPr>
        <w:t xml:space="preserve"> ze zm.) oraz zgodnie z Ustawą z dnia 15 grudnia 2000r. o samorządach zawodowych architektów oraz inżynierów budownictwa (Dz. U. 201</w:t>
      </w:r>
      <w:r w:rsidR="00732BFC">
        <w:rPr>
          <w:rFonts w:ascii="Arial" w:hAnsi="Arial" w:cs="Arial"/>
          <w:sz w:val="20"/>
          <w:szCs w:val="20"/>
        </w:rPr>
        <w:t>6</w:t>
      </w:r>
      <w:r w:rsidRPr="00420C01">
        <w:rPr>
          <w:rFonts w:ascii="Arial" w:hAnsi="Arial" w:cs="Arial"/>
          <w:sz w:val="20"/>
          <w:szCs w:val="20"/>
        </w:rPr>
        <w:t xml:space="preserve">, poz. </w:t>
      </w:r>
      <w:r w:rsidR="00732BFC">
        <w:rPr>
          <w:rFonts w:ascii="Arial" w:hAnsi="Arial" w:cs="Arial"/>
          <w:sz w:val="20"/>
          <w:szCs w:val="20"/>
        </w:rPr>
        <w:t>1725</w:t>
      </w:r>
      <w:r w:rsidRPr="00420C0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FC3D60B" w14:textId="608251C2" w:rsidR="00504B45" w:rsidRPr="00E222A7" w:rsidRDefault="0053034E" w:rsidP="00C30205">
      <w:pPr>
        <w:numPr>
          <w:ilvl w:val="0"/>
          <w:numId w:val="5"/>
        </w:numPr>
        <w:tabs>
          <w:tab w:val="left" w:pos="2916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DD7236">
        <w:rPr>
          <w:rFonts w:ascii="Arial" w:hAnsi="Arial" w:cs="Arial"/>
          <w:sz w:val="20"/>
          <w:szCs w:val="20"/>
        </w:rPr>
        <w:t>wniosek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E40825">
        <w:rPr>
          <w:rFonts w:ascii="Arial" w:hAnsi="Arial" w:cs="Arial"/>
          <w:sz w:val="20"/>
          <w:szCs w:val="20"/>
        </w:rPr>
        <w:t xml:space="preserve">Zamawiającego </w:t>
      </w:r>
      <w:r w:rsidR="00504B45" w:rsidRPr="00E222A7">
        <w:rPr>
          <w:rFonts w:ascii="Arial" w:hAnsi="Arial" w:cs="Arial"/>
          <w:sz w:val="20"/>
          <w:szCs w:val="20"/>
        </w:rPr>
        <w:t xml:space="preserve">Wykonawca </w:t>
      </w:r>
      <w:r w:rsidR="00E40825">
        <w:rPr>
          <w:rFonts w:ascii="Arial" w:hAnsi="Arial" w:cs="Arial"/>
          <w:sz w:val="20"/>
          <w:szCs w:val="20"/>
        </w:rPr>
        <w:t>p</w:t>
      </w:r>
      <w:r w:rsidR="00504B45" w:rsidRPr="00E222A7">
        <w:rPr>
          <w:rFonts w:ascii="Arial" w:hAnsi="Arial" w:cs="Arial"/>
          <w:sz w:val="20"/>
          <w:szCs w:val="20"/>
        </w:rPr>
        <w:t xml:space="preserve">rzedstawi atesty i certyfikaty na środki wykorzystywane przy wykonywaniu czynności objętych umową. </w:t>
      </w:r>
    </w:p>
    <w:p w14:paraId="7A4ECE95" w14:textId="77777777" w:rsidR="008258BE" w:rsidRDefault="00BF329B" w:rsidP="00C30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>Wykonawca w trakcie wykonywania zlecenia zobowiązuje się do należytego utrzymania porządku w miejscu wykonywania zlecenia.</w:t>
      </w:r>
      <w:r w:rsidR="008258BE" w:rsidRPr="008258BE">
        <w:rPr>
          <w:rFonts w:ascii="Arial" w:hAnsi="Arial" w:cs="Arial"/>
          <w:sz w:val="20"/>
          <w:szCs w:val="20"/>
        </w:rPr>
        <w:t xml:space="preserve"> </w:t>
      </w:r>
    </w:p>
    <w:p w14:paraId="631F7892" w14:textId="45160F1E" w:rsidR="008258BE" w:rsidRPr="008258BE" w:rsidRDefault="008258BE" w:rsidP="00C3020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8BE">
        <w:rPr>
          <w:rFonts w:ascii="Arial" w:hAnsi="Arial" w:cs="Arial"/>
          <w:sz w:val="20"/>
          <w:szCs w:val="20"/>
        </w:rPr>
        <w:t>Wykonawca może powierzyć, za pisemną zgodą Zamawiającego, wykonywanie niektórych obowiązków wynikających z niniejszej Umowy podwykonawcom, w tym pracownikom podmiotów powiązanych kapitałowo z Wykonawcą lub osobom trzecim, niepowiązanym z nim kapitałowo. Za działania lub zaniechania podwykonawców Wykonawca odpowiada jak za własne działania lub zaniechania.</w:t>
      </w:r>
    </w:p>
    <w:p w14:paraId="1BA31B51" w14:textId="530285EA" w:rsidR="00F02DE7" w:rsidRPr="00420C01" w:rsidRDefault="00F02DE7" w:rsidP="00C30205">
      <w:pPr>
        <w:pStyle w:val="Akapitzlist"/>
        <w:numPr>
          <w:ilvl w:val="0"/>
          <w:numId w:val="5"/>
        </w:numPr>
        <w:tabs>
          <w:tab w:val="left" w:pos="29160"/>
        </w:tabs>
        <w:suppressAutoHyphens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420C01">
        <w:rPr>
          <w:rFonts w:ascii="Arial" w:hAnsi="Arial" w:cs="Arial"/>
          <w:sz w:val="20"/>
          <w:szCs w:val="20"/>
        </w:rPr>
        <w:t xml:space="preserve">Wykonanie czyszczenia i dezynfekcji przewodów wentylacyjnych potwierdzone zostanie protokołem odbioru </w:t>
      </w:r>
      <w:r w:rsidR="00504B45" w:rsidRPr="00420C01">
        <w:rPr>
          <w:rFonts w:ascii="Arial" w:hAnsi="Arial" w:cs="Arial"/>
          <w:sz w:val="20"/>
          <w:szCs w:val="20"/>
        </w:rPr>
        <w:t xml:space="preserve">(zał. nr </w:t>
      </w:r>
      <w:r w:rsidR="00A83F19">
        <w:rPr>
          <w:rFonts w:ascii="Arial" w:hAnsi="Arial" w:cs="Arial"/>
          <w:sz w:val="20"/>
          <w:szCs w:val="20"/>
        </w:rPr>
        <w:t>6</w:t>
      </w:r>
      <w:r w:rsidR="00E5059E">
        <w:rPr>
          <w:rFonts w:ascii="Arial" w:hAnsi="Arial" w:cs="Arial"/>
          <w:sz w:val="20"/>
          <w:szCs w:val="20"/>
        </w:rPr>
        <w:t>a</w:t>
      </w:r>
      <w:r w:rsidR="00504B45" w:rsidRPr="00420C01">
        <w:rPr>
          <w:rFonts w:ascii="Arial" w:hAnsi="Arial" w:cs="Arial"/>
          <w:sz w:val="20"/>
          <w:szCs w:val="20"/>
        </w:rPr>
        <w:t xml:space="preserve"> do umowy) </w:t>
      </w:r>
      <w:r w:rsidRPr="00420C01">
        <w:rPr>
          <w:rFonts w:ascii="Arial" w:hAnsi="Arial" w:cs="Arial"/>
          <w:sz w:val="20"/>
          <w:szCs w:val="20"/>
        </w:rPr>
        <w:t xml:space="preserve">podpisanym przez </w:t>
      </w:r>
      <w:r w:rsidRPr="00420C01">
        <w:rPr>
          <w:rFonts w:ascii="Arial" w:hAnsi="Arial" w:cs="Arial"/>
          <w:spacing w:val="-4"/>
          <w:sz w:val="20"/>
          <w:szCs w:val="20"/>
        </w:rPr>
        <w:t>przedstawiciela Wykonawcy posiadającego świadectwo kwalifikacji oraz upoważnionego p</w:t>
      </w:r>
      <w:r w:rsidRPr="00420C01">
        <w:rPr>
          <w:rFonts w:ascii="Arial" w:hAnsi="Arial" w:cs="Arial"/>
          <w:sz w:val="20"/>
          <w:szCs w:val="20"/>
        </w:rPr>
        <w:t>rzedstawiciela Zamawiającego. Protokół musi zawierać dokumentację fotograficzną przed i po czyszczeniu.</w:t>
      </w:r>
      <w:r w:rsidRPr="00420C01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5B5BB3FD" w14:textId="5F6B03C0" w:rsidR="00F02DE7" w:rsidRPr="00E222A7" w:rsidRDefault="00F02DE7" w:rsidP="00C30205">
      <w:pPr>
        <w:numPr>
          <w:ilvl w:val="0"/>
          <w:numId w:val="5"/>
        </w:numPr>
        <w:tabs>
          <w:tab w:val="left" w:pos="291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t xml:space="preserve">Podpisany </w:t>
      </w:r>
      <w:r w:rsidR="00485DE7">
        <w:rPr>
          <w:rFonts w:ascii="Arial" w:hAnsi="Arial" w:cs="Arial"/>
          <w:sz w:val="20"/>
          <w:szCs w:val="20"/>
        </w:rPr>
        <w:t xml:space="preserve">przez Strony </w:t>
      </w:r>
      <w:r w:rsidRPr="00E222A7">
        <w:rPr>
          <w:rFonts w:ascii="Arial" w:hAnsi="Arial" w:cs="Arial"/>
          <w:sz w:val="20"/>
          <w:szCs w:val="20"/>
        </w:rPr>
        <w:t xml:space="preserve">protokół odbioru </w:t>
      </w:r>
      <w:r w:rsidR="00485DE7">
        <w:rPr>
          <w:rFonts w:ascii="Arial" w:hAnsi="Arial" w:cs="Arial"/>
          <w:sz w:val="20"/>
          <w:szCs w:val="20"/>
        </w:rPr>
        <w:t xml:space="preserve">( zał. nr </w:t>
      </w:r>
      <w:r w:rsidR="00A83F19">
        <w:rPr>
          <w:rFonts w:ascii="Arial" w:hAnsi="Arial" w:cs="Arial"/>
          <w:sz w:val="20"/>
          <w:szCs w:val="20"/>
        </w:rPr>
        <w:t>6</w:t>
      </w:r>
      <w:r w:rsidR="00E5059E">
        <w:rPr>
          <w:rFonts w:ascii="Arial" w:hAnsi="Arial" w:cs="Arial"/>
          <w:sz w:val="20"/>
          <w:szCs w:val="20"/>
        </w:rPr>
        <w:t>a</w:t>
      </w:r>
      <w:r w:rsidR="00485DE7">
        <w:rPr>
          <w:rFonts w:ascii="Arial" w:hAnsi="Arial" w:cs="Arial"/>
          <w:sz w:val="20"/>
          <w:szCs w:val="20"/>
        </w:rPr>
        <w:t xml:space="preserve"> ) </w:t>
      </w:r>
      <w:r w:rsidRPr="00E222A7">
        <w:rPr>
          <w:rFonts w:ascii="Arial" w:hAnsi="Arial" w:cs="Arial"/>
          <w:sz w:val="20"/>
          <w:szCs w:val="20"/>
        </w:rPr>
        <w:t xml:space="preserve">z przeprowadzenia czyszczenia i dezynfekcji przewodów wentylacyjnych stanowić będzie podstawę do wystawienia faktury </w:t>
      </w:r>
      <w:r w:rsidR="00556F85">
        <w:rPr>
          <w:rFonts w:ascii="Arial" w:hAnsi="Arial" w:cs="Arial"/>
          <w:sz w:val="20"/>
          <w:szCs w:val="20"/>
        </w:rPr>
        <w:t xml:space="preserve">VAT </w:t>
      </w:r>
      <w:r w:rsidRPr="00E222A7">
        <w:rPr>
          <w:rFonts w:ascii="Arial" w:hAnsi="Arial" w:cs="Arial"/>
          <w:sz w:val="20"/>
          <w:szCs w:val="20"/>
        </w:rPr>
        <w:t xml:space="preserve">zgodnie z </w:t>
      </w:r>
      <w:r w:rsidR="00556F85">
        <w:rPr>
          <w:rFonts w:ascii="Arial" w:hAnsi="Arial" w:cs="Arial"/>
          <w:sz w:val="20"/>
          <w:szCs w:val="20"/>
        </w:rPr>
        <w:br/>
      </w:r>
      <w:r w:rsidRPr="00E222A7">
        <w:rPr>
          <w:rFonts w:ascii="Arial" w:hAnsi="Arial" w:cs="Arial"/>
          <w:sz w:val="20"/>
          <w:szCs w:val="20"/>
        </w:rPr>
        <w:t xml:space="preserve">§4 ust. </w:t>
      </w:r>
      <w:r w:rsidR="002B3C98">
        <w:rPr>
          <w:rFonts w:ascii="Arial" w:hAnsi="Arial" w:cs="Arial"/>
          <w:sz w:val="20"/>
          <w:szCs w:val="20"/>
        </w:rPr>
        <w:t>3</w:t>
      </w:r>
      <w:r w:rsidRPr="00E222A7">
        <w:rPr>
          <w:rFonts w:ascii="Arial" w:hAnsi="Arial" w:cs="Arial"/>
          <w:sz w:val="20"/>
          <w:szCs w:val="20"/>
        </w:rPr>
        <w:t>.</w:t>
      </w:r>
    </w:p>
    <w:p w14:paraId="57E52254" w14:textId="77777777" w:rsidR="00BF329B" w:rsidRPr="00E222A7" w:rsidRDefault="00BF329B" w:rsidP="00E222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9FB7C4" w14:textId="77777777" w:rsidR="00E222A7" w:rsidRPr="00773B75" w:rsidRDefault="00E222A7" w:rsidP="00E222A7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3B75">
        <w:rPr>
          <w:rFonts w:ascii="Arial" w:hAnsi="Arial" w:cs="Arial"/>
          <w:b/>
          <w:sz w:val="20"/>
          <w:szCs w:val="20"/>
        </w:rPr>
        <w:t>§4</w:t>
      </w:r>
    </w:p>
    <w:p w14:paraId="630D0172" w14:textId="4BBA8374" w:rsidR="0075316E" w:rsidRDefault="00E222A7" w:rsidP="0075316E">
      <w:pPr>
        <w:pStyle w:val="Nagwek3"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3B75">
        <w:rPr>
          <w:rFonts w:ascii="Arial" w:hAnsi="Arial" w:cs="Arial"/>
          <w:b/>
          <w:color w:val="auto"/>
          <w:sz w:val="20"/>
          <w:szCs w:val="20"/>
        </w:rPr>
        <w:t>Wartość przedmiotu umowy i warunki płatności</w:t>
      </w:r>
      <w:r w:rsidR="0075316E">
        <w:rPr>
          <w:rFonts w:ascii="Arial" w:hAnsi="Arial" w:cs="Arial"/>
          <w:b/>
          <w:color w:val="auto"/>
          <w:sz w:val="20"/>
          <w:szCs w:val="20"/>
        </w:rPr>
        <w:br/>
      </w:r>
    </w:p>
    <w:p w14:paraId="47453EDF" w14:textId="77777777" w:rsidR="0075316E" w:rsidRDefault="0075316E" w:rsidP="0075316E">
      <w:pPr>
        <w:pStyle w:val="Nagwek3"/>
        <w:numPr>
          <w:ilvl w:val="0"/>
          <w:numId w:val="11"/>
        </w:numPr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316E">
        <w:rPr>
          <w:rFonts w:ascii="Arial" w:hAnsi="Arial" w:cs="Arial"/>
          <w:color w:val="auto"/>
          <w:sz w:val="20"/>
          <w:szCs w:val="20"/>
        </w:rPr>
        <w:t>Wynagrodzenie za wykonanie usługi czyszczenia i dezynfekcji, o której mowa w §1, obejmuje koszty robocizny, transportu oraz wszystkich materiałów eksploatacyjnych niezbędnych do wykonania usługi.</w:t>
      </w:r>
    </w:p>
    <w:p w14:paraId="3B59D4DD" w14:textId="7EC8144D" w:rsidR="00E222A7" w:rsidRDefault="0075316E" w:rsidP="0075316E">
      <w:pPr>
        <w:pStyle w:val="Nagwek3"/>
        <w:numPr>
          <w:ilvl w:val="0"/>
          <w:numId w:val="11"/>
        </w:numPr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515437366"/>
      <w:r>
        <w:rPr>
          <w:rFonts w:ascii="Arial" w:hAnsi="Arial" w:cs="Arial"/>
          <w:color w:val="auto"/>
          <w:sz w:val="20"/>
          <w:szCs w:val="20"/>
        </w:rPr>
        <w:t xml:space="preserve">Wartość jednorazowej usługi, o której mowa w  </w:t>
      </w:r>
      <w:r w:rsidRPr="0075316E">
        <w:rPr>
          <w:rFonts w:ascii="Arial" w:hAnsi="Arial" w:cs="Arial"/>
          <w:color w:val="auto"/>
          <w:sz w:val="20"/>
          <w:szCs w:val="20"/>
        </w:rPr>
        <w:t>§1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22213">
        <w:rPr>
          <w:rFonts w:ascii="Arial" w:hAnsi="Arial" w:cs="Arial"/>
          <w:color w:val="auto"/>
          <w:sz w:val="20"/>
          <w:szCs w:val="20"/>
        </w:rPr>
        <w:t xml:space="preserve">ust. 1 </w:t>
      </w:r>
      <w:r>
        <w:rPr>
          <w:rFonts w:ascii="Arial" w:hAnsi="Arial" w:cs="Arial"/>
          <w:color w:val="auto"/>
          <w:sz w:val="20"/>
          <w:szCs w:val="20"/>
        </w:rPr>
        <w:t>wynosi:</w:t>
      </w:r>
    </w:p>
    <w:p w14:paraId="1BBFD6B2" w14:textId="3C2E3F52" w:rsidR="0075316E" w:rsidRPr="00773B75" w:rsidRDefault="0075316E" w:rsidP="0075316E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73B75">
        <w:rPr>
          <w:rFonts w:ascii="Arial" w:hAnsi="Arial" w:cs="Arial"/>
          <w:sz w:val="20"/>
          <w:szCs w:val="20"/>
        </w:rPr>
        <w:t xml:space="preserve">netto: ..................................... zł. </w:t>
      </w:r>
    </w:p>
    <w:p w14:paraId="299C20D7" w14:textId="77777777" w:rsidR="0075316E" w:rsidRPr="00773B75" w:rsidRDefault="0075316E" w:rsidP="0075316E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ab/>
        <w:t>podatek  VAT ...............%,  tj. ........................zł</w:t>
      </w:r>
    </w:p>
    <w:p w14:paraId="65A49818" w14:textId="77777777" w:rsidR="0075316E" w:rsidRPr="00773B75" w:rsidRDefault="0075316E" w:rsidP="0075316E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 xml:space="preserve">  </w:t>
      </w:r>
      <w:r w:rsidRPr="00773B75">
        <w:rPr>
          <w:rFonts w:ascii="Arial" w:hAnsi="Arial" w:cs="Arial"/>
          <w:sz w:val="20"/>
          <w:szCs w:val="20"/>
        </w:rPr>
        <w:tab/>
        <w:t>brutto: .........................................  zł.</w:t>
      </w:r>
    </w:p>
    <w:p w14:paraId="766BAF33" w14:textId="77777777" w:rsidR="0075316E" w:rsidRDefault="0075316E" w:rsidP="0075316E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ab/>
        <w:t>(słownie: .......................................................................................................................).</w:t>
      </w:r>
    </w:p>
    <w:p w14:paraId="0047E307" w14:textId="661B00DD" w:rsidR="00E222A7" w:rsidRPr="00773B75" w:rsidRDefault="006071AB" w:rsidP="00C30205">
      <w:pPr>
        <w:numPr>
          <w:ilvl w:val="0"/>
          <w:numId w:val="11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</w:t>
      </w:r>
      <w:r w:rsidR="00E222A7" w:rsidRPr="00773B75">
        <w:rPr>
          <w:rFonts w:ascii="Arial" w:hAnsi="Arial" w:cs="Arial"/>
          <w:sz w:val="20"/>
          <w:szCs w:val="20"/>
        </w:rPr>
        <w:t xml:space="preserve">artość przedmiotu umowy </w:t>
      </w:r>
      <w:r>
        <w:rPr>
          <w:rFonts w:ascii="Arial" w:hAnsi="Arial" w:cs="Arial"/>
          <w:sz w:val="20"/>
          <w:szCs w:val="20"/>
        </w:rPr>
        <w:t>wynosi</w:t>
      </w:r>
      <w:r w:rsidR="00E222A7" w:rsidRPr="00773B75">
        <w:rPr>
          <w:rFonts w:ascii="Arial" w:hAnsi="Arial" w:cs="Arial"/>
          <w:sz w:val="20"/>
          <w:szCs w:val="20"/>
        </w:rPr>
        <w:t xml:space="preserve">: </w:t>
      </w:r>
    </w:p>
    <w:p w14:paraId="60DD349F" w14:textId="42E057D3" w:rsidR="00E222A7" w:rsidRPr="00773B75" w:rsidRDefault="0075316E" w:rsidP="00E222A7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515001781"/>
      <w:r>
        <w:rPr>
          <w:rFonts w:ascii="Arial" w:hAnsi="Arial" w:cs="Arial"/>
          <w:sz w:val="20"/>
          <w:szCs w:val="20"/>
        </w:rPr>
        <w:tab/>
      </w:r>
      <w:r w:rsidR="00E222A7" w:rsidRPr="00773B75">
        <w:rPr>
          <w:rFonts w:ascii="Arial" w:hAnsi="Arial" w:cs="Arial"/>
          <w:sz w:val="20"/>
          <w:szCs w:val="20"/>
        </w:rPr>
        <w:t xml:space="preserve">netto: ..................................... zł. </w:t>
      </w:r>
    </w:p>
    <w:p w14:paraId="213890A1" w14:textId="77777777" w:rsidR="00E222A7" w:rsidRPr="00773B75" w:rsidRDefault="00E222A7" w:rsidP="00E222A7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ab/>
        <w:t>podatek  VAT ...............%,  tj. ........................zł</w:t>
      </w:r>
    </w:p>
    <w:p w14:paraId="121142B0" w14:textId="77777777" w:rsidR="00E222A7" w:rsidRPr="00773B75" w:rsidRDefault="00E222A7" w:rsidP="00E222A7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 xml:space="preserve">  </w:t>
      </w:r>
      <w:r w:rsidRPr="00773B75">
        <w:rPr>
          <w:rFonts w:ascii="Arial" w:hAnsi="Arial" w:cs="Arial"/>
          <w:sz w:val="20"/>
          <w:szCs w:val="20"/>
        </w:rPr>
        <w:tab/>
        <w:t>brutto: .........................................  zł.</w:t>
      </w:r>
    </w:p>
    <w:p w14:paraId="3B381761" w14:textId="74C703F0" w:rsidR="00E222A7" w:rsidRDefault="00E222A7" w:rsidP="00E222A7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ab/>
        <w:t>(słownie: .......................................................................................................................).</w:t>
      </w:r>
    </w:p>
    <w:bookmarkEnd w:id="2"/>
    <w:bookmarkEnd w:id="3"/>
    <w:p w14:paraId="06BD0B66" w14:textId="68E3600F" w:rsidR="005D2205" w:rsidRPr="00773B75" w:rsidRDefault="005D2205" w:rsidP="007531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 xml:space="preserve">Wynagrodzenie za wykonanie usługi obejmuje </w:t>
      </w:r>
      <w:bookmarkStart w:id="4" w:name="_Hlk515438132"/>
      <w:r w:rsidRPr="00773B75">
        <w:rPr>
          <w:rFonts w:ascii="Arial" w:hAnsi="Arial" w:cs="Arial"/>
          <w:sz w:val="20"/>
          <w:szCs w:val="20"/>
        </w:rPr>
        <w:t>koszty robocizny, transportu oraz wszystkich materiałów eksploatacyjnych niezbędnych do wykonania usługi</w:t>
      </w:r>
      <w:bookmarkEnd w:id="4"/>
      <w:r w:rsidRPr="00773B75">
        <w:rPr>
          <w:rFonts w:ascii="Arial" w:hAnsi="Arial" w:cs="Arial"/>
          <w:sz w:val="20"/>
          <w:szCs w:val="20"/>
        </w:rPr>
        <w:t xml:space="preserve">. </w:t>
      </w:r>
    </w:p>
    <w:p w14:paraId="3F30177A" w14:textId="5E8BA668" w:rsidR="00D121E5" w:rsidRPr="00773B75" w:rsidRDefault="00D121E5" w:rsidP="00C302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 xml:space="preserve">Faktura będzie wystawiana każdorazowo po </w:t>
      </w:r>
      <w:r w:rsidR="0067762E">
        <w:rPr>
          <w:rFonts w:ascii="Arial" w:hAnsi="Arial" w:cs="Arial"/>
          <w:sz w:val="20"/>
          <w:szCs w:val="20"/>
        </w:rPr>
        <w:t xml:space="preserve">podpisaniu przez Strony </w:t>
      </w:r>
      <w:r w:rsidR="003D702D">
        <w:rPr>
          <w:rFonts w:ascii="Arial" w:hAnsi="Arial" w:cs="Arial"/>
          <w:sz w:val="20"/>
          <w:szCs w:val="20"/>
        </w:rPr>
        <w:t>protoko</w:t>
      </w:r>
      <w:r w:rsidR="0067762E">
        <w:rPr>
          <w:rFonts w:ascii="Arial" w:hAnsi="Arial" w:cs="Arial"/>
          <w:sz w:val="20"/>
          <w:szCs w:val="20"/>
        </w:rPr>
        <w:t>łu</w:t>
      </w:r>
      <w:r w:rsidR="003D702D">
        <w:rPr>
          <w:rFonts w:ascii="Arial" w:hAnsi="Arial" w:cs="Arial"/>
          <w:sz w:val="20"/>
          <w:szCs w:val="20"/>
        </w:rPr>
        <w:t xml:space="preserve"> odbioru </w:t>
      </w:r>
      <w:r w:rsidRPr="00773B75">
        <w:rPr>
          <w:rFonts w:ascii="Arial" w:hAnsi="Arial" w:cs="Arial"/>
          <w:sz w:val="20"/>
          <w:szCs w:val="20"/>
        </w:rPr>
        <w:t>wykonan</w:t>
      </w:r>
      <w:r w:rsidR="0067762E">
        <w:rPr>
          <w:rFonts w:ascii="Arial" w:hAnsi="Arial" w:cs="Arial"/>
          <w:sz w:val="20"/>
          <w:szCs w:val="20"/>
        </w:rPr>
        <w:t>ej</w:t>
      </w:r>
      <w:r w:rsidRPr="00773B75">
        <w:rPr>
          <w:rFonts w:ascii="Arial" w:hAnsi="Arial" w:cs="Arial"/>
          <w:sz w:val="20"/>
          <w:szCs w:val="20"/>
        </w:rPr>
        <w:t xml:space="preserve"> usługi.</w:t>
      </w:r>
    </w:p>
    <w:p w14:paraId="0F42EA12" w14:textId="42C32325" w:rsidR="005D2205" w:rsidRPr="00773B75" w:rsidRDefault="005D2205" w:rsidP="00C302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 xml:space="preserve">Zapłata należności nastąpi w formie przelewu na rachunek bankowy Wykonawcy wskazany na fakturze w terminie 60 dni od daty otrzymania faktury przez Zamawiającego. </w:t>
      </w:r>
    </w:p>
    <w:p w14:paraId="5BD3CE79" w14:textId="77777777" w:rsidR="00E222A7" w:rsidRPr="00773B75" w:rsidRDefault="00E222A7" w:rsidP="00C30205">
      <w:pPr>
        <w:pStyle w:val="Tekstpodstawowywcity"/>
        <w:numPr>
          <w:ilvl w:val="0"/>
          <w:numId w:val="10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>Za dzień zapłaty uważany będzie dzień obciążenia rachunku Zamawiającego.</w:t>
      </w:r>
    </w:p>
    <w:p w14:paraId="67A4EC8B" w14:textId="18E14F6B" w:rsidR="00E222A7" w:rsidRDefault="00E222A7" w:rsidP="00C30205">
      <w:pPr>
        <w:pStyle w:val="Tekstpodstawowywcity"/>
        <w:numPr>
          <w:ilvl w:val="0"/>
          <w:numId w:val="10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>Zamawiający jest zobowiązany do zapłaty  odsetek ustawowych z tytułu opóźnienia w zapłacie za wykonane usługi.</w:t>
      </w:r>
    </w:p>
    <w:p w14:paraId="16B07964" w14:textId="5B32AAAD" w:rsidR="00C535D6" w:rsidRDefault="00C535D6" w:rsidP="00C30205">
      <w:pPr>
        <w:pStyle w:val="Tekstpodstawowywcity"/>
        <w:numPr>
          <w:ilvl w:val="0"/>
          <w:numId w:val="10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należnego Wykonawcy ulegnie zmianie:</w:t>
      </w:r>
    </w:p>
    <w:p w14:paraId="41CA9E91" w14:textId="0C33B3DB" w:rsidR="00C535D6" w:rsidRDefault="00C535D6" w:rsidP="00C30205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podatku od towarów i usług</w:t>
      </w:r>
    </w:p>
    <w:p w14:paraId="3687982C" w14:textId="1798815A" w:rsidR="00C535D6" w:rsidRDefault="00C535D6" w:rsidP="00C30205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zmiany wysokości minimalnego wynagrodzenia za pracę ustalonego </w:t>
      </w:r>
      <w:r w:rsidR="00594FCF">
        <w:rPr>
          <w:rFonts w:ascii="Arial" w:hAnsi="Arial" w:cs="Arial"/>
          <w:sz w:val="20"/>
          <w:szCs w:val="20"/>
        </w:rPr>
        <w:t>na podstawie art. 2 ust. 3 – 5 ustawy z dnia 10 października 2002 r. o minimalny wynagrodzeniu za pracę.</w:t>
      </w:r>
    </w:p>
    <w:p w14:paraId="50A71530" w14:textId="5F68AFF4" w:rsidR="00594FCF" w:rsidRPr="00773B75" w:rsidRDefault="00594FCF" w:rsidP="00C30205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 – leżeli zmiany te będą miały wpływ na koszty wykonania zamówienia przez Wykonawcę.</w:t>
      </w:r>
    </w:p>
    <w:p w14:paraId="3D13829D" w14:textId="151A6A0A" w:rsidR="00E222A7" w:rsidRPr="00773B75" w:rsidRDefault="00E222A7" w:rsidP="00C30205">
      <w:pPr>
        <w:pStyle w:val="Tekstpodstawowywcity"/>
        <w:numPr>
          <w:ilvl w:val="0"/>
          <w:numId w:val="10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>Zamawiający upoważnia Wykonawcę do wystawiania faktur</w:t>
      </w:r>
      <w:r w:rsidR="005D2205" w:rsidRPr="00773B75">
        <w:rPr>
          <w:rFonts w:ascii="Arial" w:hAnsi="Arial" w:cs="Arial"/>
          <w:sz w:val="20"/>
          <w:szCs w:val="20"/>
        </w:rPr>
        <w:t>y</w:t>
      </w:r>
      <w:r w:rsidRPr="00773B75">
        <w:rPr>
          <w:rFonts w:ascii="Arial" w:hAnsi="Arial" w:cs="Arial"/>
          <w:sz w:val="20"/>
          <w:szCs w:val="20"/>
        </w:rPr>
        <w:t xml:space="preserve"> VAT bez podpisu osoby upoważnionej do ich otrzymania.</w:t>
      </w:r>
    </w:p>
    <w:p w14:paraId="30868D04" w14:textId="306A8070" w:rsidR="00E222A7" w:rsidRPr="00773B75" w:rsidRDefault="00E222A7" w:rsidP="00C30205">
      <w:pPr>
        <w:pStyle w:val="Tekstpodstawowywcity"/>
        <w:numPr>
          <w:ilvl w:val="0"/>
          <w:numId w:val="10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B75">
        <w:rPr>
          <w:rFonts w:ascii="Arial" w:hAnsi="Arial" w:cs="Arial"/>
          <w:sz w:val="20"/>
          <w:szCs w:val="20"/>
        </w:rPr>
        <w:t>Wykonawca nie może przenieść swojej wierzytelności z tytułu zapłaty ceny za wykonaną usługę  na osoby trzecie bez uprzedniej zgody Zarządu Województwa Kujawsko-Pomorskiego, wyrażonej na piśmie pod rygorem nieważności.</w:t>
      </w:r>
    </w:p>
    <w:p w14:paraId="3457970E" w14:textId="36D4087F" w:rsidR="009A3FBF" w:rsidRDefault="009A3FBF" w:rsidP="009A3F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14:paraId="162B5DF8" w14:textId="5200714E" w:rsidR="00AF7283" w:rsidRDefault="00AF7283" w:rsidP="009A3F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Reklamacja</w:t>
      </w:r>
      <w:r>
        <w:rPr>
          <w:rFonts w:ascii="Arial" w:hAnsi="Arial" w:cs="Arial"/>
          <w:b/>
          <w:sz w:val="20"/>
          <w:szCs w:val="20"/>
        </w:rPr>
        <w:br/>
      </w:r>
    </w:p>
    <w:p w14:paraId="341FD85E" w14:textId="44BC6D62" w:rsidR="00C579C7" w:rsidRPr="00AF7283" w:rsidRDefault="00E0261C" w:rsidP="00C30205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wskazuje numer telefonu do kontaktu……………</w:t>
      </w:r>
      <w:r w:rsidR="00C579C7" w:rsidRPr="00C579C7">
        <w:rPr>
          <w:rFonts w:ascii="Arial" w:hAnsi="Arial" w:cs="Arial"/>
          <w:sz w:val="20"/>
          <w:szCs w:val="20"/>
        </w:rPr>
        <w:t xml:space="preserve"> </w:t>
      </w:r>
      <w:r w:rsidR="00C579C7">
        <w:rPr>
          <w:rFonts w:ascii="Arial" w:hAnsi="Arial" w:cs="Arial"/>
          <w:sz w:val="20"/>
          <w:szCs w:val="20"/>
        </w:rPr>
        <w:t>Numer telefonu musi być dostępny 24h na dobę, 7 dni w tygodniu.</w:t>
      </w:r>
    </w:p>
    <w:p w14:paraId="7118C3A5" w14:textId="77777777" w:rsidR="00C579C7" w:rsidRDefault="00D90A1B" w:rsidP="00C30205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 wystąpienia nieprawidłowości wynikłych z wykonanej usługi Zamawiający dokona</w:t>
      </w:r>
      <w:r w:rsidR="00574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zgłoszenia pod numerem faksu</w:t>
      </w:r>
      <w:r w:rsidR="00574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="00574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na adres poczty elektronicznej</w:t>
      </w:r>
      <w:r w:rsidR="00574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</w:t>
      </w:r>
      <w:r w:rsidR="0057479F">
        <w:rPr>
          <w:rFonts w:ascii="Arial" w:hAnsi="Arial" w:cs="Arial"/>
          <w:sz w:val="20"/>
          <w:szCs w:val="20"/>
        </w:rPr>
        <w:t xml:space="preserve"> </w:t>
      </w:r>
    </w:p>
    <w:p w14:paraId="7607A184" w14:textId="5E167A24" w:rsidR="00AF7283" w:rsidRDefault="0057479F" w:rsidP="00C579C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</w:t>
      </w:r>
      <w:r w:rsidR="00D90A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5891D2" w14:textId="7A79315F" w:rsidR="00C579C7" w:rsidRDefault="00C579C7" w:rsidP="00C30205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 na zgłoszenie wynosi 24 godziny w dni robocze, rozumiane jako dni od poniedziałku do piątku, z wyłączeniem dni ustawowo wolnych od pracy.</w:t>
      </w:r>
    </w:p>
    <w:p w14:paraId="1668134F" w14:textId="2A19E668" w:rsidR="00C579C7" w:rsidRPr="00C579C7" w:rsidRDefault="00C579C7" w:rsidP="00C30205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czas usunięcia nieprawidłowości to maksymalnie 2 dni robocze</w:t>
      </w:r>
    </w:p>
    <w:p w14:paraId="3D61057D" w14:textId="77777777" w:rsidR="00AF7283" w:rsidRDefault="00AF7283" w:rsidP="009A3F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DFB0B3" w14:textId="02F02678" w:rsidR="00AF7283" w:rsidRPr="00E222A7" w:rsidRDefault="00AF7283" w:rsidP="009A3F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6</w:t>
      </w:r>
    </w:p>
    <w:p w14:paraId="1F4AB0DB" w14:textId="6F8A936C" w:rsidR="009A3FBF" w:rsidRDefault="009A3FBF" w:rsidP="009A3F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2A7">
        <w:rPr>
          <w:rFonts w:ascii="Arial" w:hAnsi="Arial" w:cs="Arial"/>
          <w:b/>
          <w:sz w:val="20"/>
          <w:szCs w:val="20"/>
        </w:rPr>
        <w:t>Kary umowne</w:t>
      </w:r>
    </w:p>
    <w:p w14:paraId="3246929E" w14:textId="77777777" w:rsidR="00AF7283" w:rsidRPr="00E222A7" w:rsidRDefault="00AF7283" w:rsidP="009A3F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A634B2" w14:textId="77777777" w:rsidR="009A3FBF" w:rsidRPr="00092995" w:rsidRDefault="009A3FBF" w:rsidP="00C30205">
      <w:pPr>
        <w:pStyle w:val="Tekstpodstawowywcity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FBF">
        <w:rPr>
          <w:rFonts w:ascii="Arial" w:hAnsi="Arial" w:cs="Arial"/>
          <w:sz w:val="20"/>
          <w:szCs w:val="20"/>
        </w:rPr>
        <w:t xml:space="preserve">W razie niewykonania lub nienależytego wykonania umowy, Zamawiający naliczy Wykonawcy kary umowne </w:t>
      </w:r>
      <w:r w:rsidRPr="00092995">
        <w:rPr>
          <w:rFonts w:ascii="Arial" w:hAnsi="Arial" w:cs="Arial"/>
          <w:sz w:val="20"/>
          <w:szCs w:val="20"/>
        </w:rPr>
        <w:t>liczone od wartości brutto przedmiotu umowy:</w:t>
      </w:r>
    </w:p>
    <w:p w14:paraId="78539E0A" w14:textId="6813B0CC" w:rsidR="00BC7346" w:rsidRPr="00092995" w:rsidRDefault="00BC7346" w:rsidP="00C30205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2995">
        <w:rPr>
          <w:rFonts w:ascii="Arial" w:hAnsi="Arial" w:cs="Arial"/>
          <w:sz w:val="20"/>
          <w:szCs w:val="20"/>
        </w:rPr>
        <w:t>w wysokości 0,2% wartości przedmiotu umowy za każdy dzień opóźnienia w wykonaniu usługi</w:t>
      </w:r>
    </w:p>
    <w:p w14:paraId="0F6F80F4" w14:textId="6A800670" w:rsidR="009A3FBF" w:rsidRPr="00D21829" w:rsidRDefault="00BC7346" w:rsidP="00C3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995">
        <w:rPr>
          <w:rFonts w:ascii="Arial" w:hAnsi="Arial" w:cs="Arial"/>
          <w:snapToGrid w:val="0"/>
          <w:sz w:val="20"/>
          <w:szCs w:val="20"/>
        </w:rPr>
        <w:t>w wysokości 0,2% wartości przedmiotu umowy za każdy dzień zwłoki w usunięciu wad stwierdzonych przy odbiorze, liczony od upływu terminu wyznaczonego na usunięcie wad</w:t>
      </w:r>
    </w:p>
    <w:p w14:paraId="4631B9D2" w14:textId="0AF113E2" w:rsidR="00D21829" w:rsidRPr="00334290" w:rsidRDefault="00D21829" w:rsidP="00C302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4A0">
        <w:rPr>
          <w:rFonts w:ascii="Arial" w:hAnsi="Arial" w:cs="Arial"/>
          <w:sz w:val="20"/>
          <w:szCs w:val="20"/>
        </w:rPr>
        <w:t xml:space="preserve">w wysokości 5% </w:t>
      </w:r>
      <w:r w:rsidR="001478BD">
        <w:rPr>
          <w:rFonts w:ascii="Arial" w:hAnsi="Arial" w:cs="Arial"/>
          <w:sz w:val="20"/>
          <w:szCs w:val="20"/>
        </w:rPr>
        <w:t xml:space="preserve">niezrealizowanej </w:t>
      </w:r>
      <w:r w:rsidRPr="00797CFF">
        <w:rPr>
          <w:rFonts w:ascii="Arial" w:hAnsi="Arial" w:cs="Arial"/>
          <w:sz w:val="20"/>
          <w:szCs w:val="20"/>
        </w:rPr>
        <w:t>wartości</w:t>
      </w:r>
      <w:r w:rsidRPr="001E74A0">
        <w:rPr>
          <w:rFonts w:ascii="Arial" w:hAnsi="Arial" w:cs="Arial"/>
          <w:sz w:val="20"/>
          <w:szCs w:val="20"/>
        </w:rPr>
        <w:t xml:space="preserve"> przedmiotu umowy w razie odstąpienia od umowy przez Zamawiającego z winy Wykonawcy</w:t>
      </w:r>
    </w:p>
    <w:p w14:paraId="768F465E" w14:textId="77777777" w:rsidR="001E74A0" w:rsidRPr="00334290" w:rsidRDefault="001E74A0" w:rsidP="00C3020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eastAsia="Times New Roman" w:hAnsi="Arial" w:cs="Times New Roman"/>
          <w:sz w:val="20"/>
          <w:szCs w:val="20"/>
          <w:lang w:eastAsia="pl-PL"/>
        </w:rPr>
        <w:t xml:space="preserve">Zamawiający może potrącić należność z tytułu kar umownych </w:t>
      </w:r>
      <w:r w:rsidRPr="00334290">
        <w:rPr>
          <w:rFonts w:ascii="Arial" w:hAnsi="Arial" w:cs="Arial"/>
          <w:sz w:val="20"/>
          <w:szCs w:val="20"/>
        </w:rPr>
        <w:t>z wynagrodzenia przysługującego Wykonawcy.</w:t>
      </w:r>
      <w:r w:rsidRPr="00334290">
        <w:rPr>
          <w:rFonts w:ascii="Arial" w:hAnsi="Arial" w:cs="Arial"/>
          <w:iCs/>
          <w:sz w:val="20"/>
          <w:szCs w:val="20"/>
        </w:rPr>
        <w:t xml:space="preserve"> </w:t>
      </w:r>
    </w:p>
    <w:p w14:paraId="4A6C243B" w14:textId="4D02915C" w:rsidR="001E74A0" w:rsidRPr="00334290" w:rsidRDefault="001E74A0" w:rsidP="00C3020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iCs/>
          <w:sz w:val="20"/>
          <w:szCs w:val="20"/>
        </w:rPr>
        <w:t>Naliczenie przez Zamawiającego kary umownej następuje przez sporządzenie noty księgowej  wraz z pisemnym uzasadnieniem oraz terminem zapłaty</w:t>
      </w:r>
      <w:r w:rsidRPr="00334290">
        <w:rPr>
          <w:rFonts w:ascii="Arial" w:hAnsi="Arial" w:cs="Arial"/>
          <w:sz w:val="20"/>
          <w:szCs w:val="20"/>
        </w:rPr>
        <w:t>.</w:t>
      </w:r>
    </w:p>
    <w:p w14:paraId="4E1F7876" w14:textId="24092394" w:rsidR="009A3FBF" w:rsidRPr="00136604" w:rsidRDefault="00136604" w:rsidP="00136604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Wykonawca </w:t>
      </w:r>
      <w:r w:rsidR="009A3FBF" w:rsidRPr="00334290">
        <w:rPr>
          <w:rFonts w:ascii="Arial" w:eastAsia="Times New Roman" w:hAnsi="Arial" w:cs="Times New Roman"/>
          <w:sz w:val="20"/>
          <w:szCs w:val="20"/>
          <w:lang w:eastAsia="pl-PL"/>
        </w:rPr>
        <w:t xml:space="preserve">zapłaci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Zamawiającemu </w:t>
      </w:r>
      <w:r w:rsidR="009A3FBF" w:rsidRPr="00334290">
        <w:rPr>
          <w:rFonts w:ascii="Arial" w:eastAsia="Times New Roman" w:hAnsi="Arial" w:cs="Times New Roman"/>
          <w:sz w:val="20"/>
          <w:szCs w:val="20"/>
          <w:lang w:eastAsia="pl-PL"/>
        </w:rPr>
        <w:t xml:space="preserve">karę umowną za odstąpienie od umowy przez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Zamawiającego </w:t>
      </w:r>
      <w:r w:rsidR="009A3FBF" w:rsidRPr="00334290">
        <w:rPr>
          <w:rFonts w:ascii="Arial" w:eastAsia="Times New Roman" w:hAnsi="Arial" w:cs="Times New Roman"/>
          <w:sz w:val="20"/>
          <w:szCs w:val="20"/>
          <w:lang w:eastAsia="pl-PL"/>
        </w:rPr>
        <w:t xml:space="preserve"> z winy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360D3E">
        <w:rPr>
          <w:rFonts w:ascii="Arial" w:eastAsia="Times New Roman" w:hAnsi="Arial" w:cs="Times New Roman"/>
          <w:sz w:val="20"/>
          <w:szCs w:val="20"/>
          <w:lang w:eastAsia="pl-PL"/>
        </w:rPr>
        <w:t xml:space="preserve">Wykonawcy </w:t>
      </w:r>
      <w:r w:rsidR="009A3FBF" w:rsidRPr="00136604">
        <w:rPr>
          <w:rFonts w:ascii="Arial" w:eastAsia="Times New Roman" w:hAnsi="Arial" w:cs="Times New Roman"/>
          <w:sz w:val="20"/>
          <w:szCs w:val="20"/>
          <w:lang w:eastAsia="pl-PL"/>
        </w:rPr>
        <w:t xml:space="preserve">w wysokości 5% wartości brutto przedmiotu umowy. </w:t>
      </w:r>
    </w:p>
    <w:p w14:paraId="3A59A6F4" w14:textId="77777777" w:rsidR="001E74A0" w:rsidRPr="00797CFF" w:rsidRDefault="001E74A0" w:rsidP="00C3020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CFF">
        <w:rPr>
          <w:rFonts w:ascii="Arial" w:hAnsi="Arial" w:cs="Arial"/>
          <w:sz w:val="20"/>
          <w:szCs w:val="20"/>
        </w:rPr>
        <w:t>Z zastrzeżeniem art. 145 ustawy Prawo zamówień publicznych, Zamawiający zapłaci Wykonawcy karę umowną w wysokości 5 % brutto niezrealizowanej wartości umowy, o której mowa w §4 ust.1, w przypadku odstąpienia od umowy przez Wykonawcę z winy Zamawiającego.</w:t>
      </w:r>
    </w:p>
    <w:p w14:paraId="285D1EAF" w14:textId="77777777" w:rsidR="009A3FBF" w:rsidRPr="00334290" w:rsidRDefault="009A3FBF" w:rsidP="00C3020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70720B01" w14:textId="4CAF3736" w:rsidR="00E222A7" w:rsidRPr="00334290" w:rsidRDefault="00E222A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D060E" w14:textId="262BAC62" w:rsidR="00E222A7" w:rsidRPr="00334290" w:rsidRDefault="00E222A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4290">
        <w:rPr>
          <w:rFonts w:ascii="Arial" w:hAnsi="Arial" w:cs="Arial"/>
          <w:b/>
          <w:sz w:val="20"/>
          <w:szCs w:val="20"/>
        </w:rPr>
        <w:t xml:space="preserve">§ </w:t>
      </w:r>
      <w:r w:rsidR="001E5E8A" w:rsidRPr="00334290">
        <w:rPr>
          <w:rFonts w:ascii="Arial" w:hAnsi="Arial" w:cs="Arial"/>
          <w:b/>
          <w:sz w:val="20"/>
          <w:szCs w:val="20"/>
        </w:rPr>
        <w:t>7</w:t>
      </w:r>
    </w:p>
    <w:p w14:paraId="707E1ADA" w14:textId="20E0BCBF" w:rsidR="00E222A7" w:rsidRPr="00334290" w:rsidRDefault="00E222A7" w:rsidP="00E222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b/>
          <w:sz w:val="20"/>
          <w:szCs w:val="20"/>
        </w:rPr>
        <w:t>Odstąpienie od umowy</w:t>
      </w:r>
      <w:r w:rsidR="00B45FC7" w:rsidRPr="00334290">
        <w:rPr>
          <w:rFonts w:ascii="Arial" w:hAnsi="Arial" w:cs="Arial"/>
          <w:b/>
          <w:sz w:val="20"/>
          <w:szCs w:val="20"/>
        </w:rPr>
        <w:br/>
      </w:r>
    </w:p>
    <w:p w14:paraId="30D9203F" w14:textId="77777777" w:rsidR="00E222A7" w:rsidRPr="00334290" w:rsidRDefault="00E222A7" w:rsidP="00C3020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 xml:space="preserve">Zamawiający może odstąpić od umowy w przypadku: </w:t>
      </w:r>
    </w:p>
    <w:p w14:paraId="14B6DEE4" w14:textId="77777777" w:rsidR="00E222A7" w:rsidRPr="00334290" w:rsidRDefault="00E222A7" w:rsidP="00C30205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>zaistnienia okoliczności o których mowa w art.145 ustawy Prawo zamówień publicznych,</w:t>
      </w:r>
    </w:p>
    <w:p w14:paraId="30D2DBC2" w14:textId="2F3A0B89" w:rsidR="005336DB" w:rsidRPr="00334290" w:rsidRDefault="00C86C16" w:rsidP="00C30205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 xml:space="preserve">z przyczyn leżących po stronie Wykonawcy w przypadku każdego rażącego naruszenia umowy przez Wykonawcę, za jakie uważa się w szczególności opóźnienie w zakończeniu realizacji przedmiotu umowy powyżej 30 dni w stosunku do terminów określonych w </w:t>
      </w:r>
      <w:r w:rsidR="005336DB" w:rsidRPr="00334290">
        <w:rPr>
          <w:rFonts w:ascii="Arial" w:hAnsi="Arial" w:cs="Arial"/>
          <w:sz w:val="20"/>
          <w:szCs w:val="20"/>
        </w:rPr>
        <w:t>zał. nr 3  „Harmonogram czyszczenia i dezynfekcji wentylacji”</w:t>
      </w:r>
    </w:p>
    <w:p w14:paraId="2F15DA40" w14:textId="77777777" w:rsidR="00E222A7" w:rsidRPr="00334290" w:rsidRDefault="00E222A7" w:rsidP="00C30205">
      <w:pPr>
        <w:pStyle w:val="Tekstpodstawowy3"/>
        <w:numPr>
          <w:ilvl w:val="0"/>
          <w:numId w:val="8"/>
        </w:numPr>
        <w:rPr>
          <w:rFonts w:cs="Arial"/>
          <w:sz w:val="20"/>
        </w:rPr>
      </w:pPr>
      <w:r w:rsidRPr="00334290">
        <w:rPr>
          <w:rFonts w:cs="Arial"/>
          <w:sz w:val="20"/>
        </w:rPr>
        <w:t>Odstąpienia dokonuje się pod rygorem nieważności na piśmie wraz z uzasadnieniem w terminie 30 dni od powzięcia wiadomości o okolicznościach wskazanych w ust.1.</w:t>
      </w:r>
    </w:p>
    <w:p w14:paraId="043A7C02" w14:textId="77777777" w:rsidR="00E222A7" w:rsidRPr="00334290" w:rsidRDefault="00E222A7" w:rsidP="00C3020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>Zamawiający może rozwiązać umowę ze skutkiem natychmiastowym w przypadkach, o których mowa w art. 145a ustawy Prawo zamówień publicznych.</w:t>
      </w:r>
    </w:p>
    <w:p w14:paraId="52B41AE3" w14:textId="77777777" w:rsidR="00E222A7" w:rsidRPr="00334290" w:rsidRDefault="00E222A7" w:rsidP="00E222A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4B7F24" w14:textId="72C8F0A0" w:rsidR="000720C8" w:rsidRPr="00334290" w:rsidRDefault="000720C8" w:rsidP="00E002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4290">
        <w:rPr>
          <w:rFonts w:ascii="Arial" w:hAnsi="Arial" w:cs="Arial"/>
          <w:b/>
          <w:sz w:val="20"/>
          <w:szCs w:val="20"/>
        </w:rPr>
        <w:t xml:space="preserve">§ </w:t>
      </w:r>
      <w:r w:rsidR="00B240DA" w:rsidRPr="00334290">
        <w:rPr>
          <w:rFonts w:ascii="Arial" w:hAnsi="Arial" w:cs="Arial"/>
          <w:b/>
          <w:sz w:val="20"/>
          <w:szCs w:val="20"/>
        </w:rPr>
        <w:t>8</w:t>
      </w:r>
    </w:p>
    <w:p w14:paraId="08596A50" w14:textId="66B5B9A9" w:rsidR="000720C8" w:rsidRPr="00334290" w:rsidRDefault="000720C8" w:rsidP="00E00235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34290">
        <w:rPr>
          <w:rFonts w:ascii="Arial" w:hAnsi="Arial" w:cs="Arial"/>
          <w:b/>
          <w:snapToGrid w:val="0"/>
          <w:sz w:val="20"/>
          <w:szCs w:val="20"/>
        </w:rPr>
        <w:t>Nadzór nad umową</w:t>
      </w:r>
    </w:p>
    <w:p w14:paraId="6950378E" w14:textId="77777777" w:rsidR="000720C8" w:rsidRPr="00334290" w:rsidRDefault="000720C8" w:rsidP="00E00235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45704124" w14:textId="77777777" w:rsidR="000720C8" w:rsidRPr="00334290" w:rsidRDefault="000720C8" w:rsidP="00C30205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 xml:space="preserve">Osobą wyznaczoną ze strony Zamawiającego do nadzoru nad  umową jest:  </w:t>
      </w:r>
    </w:p>
    <w:p w14:paraId="7E7FD3E5" w14:textId="77777777" w:rsidR="000720C8" w:rsidRPr="00334290" w:rsidRDefault="000720C8" w:rsidP="00E00235">
      <w:pPr>
        <w:pStyle w:val="Tekstpodstawowy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napToGrid w:val="0"/>
          <w:sz w:val="20"/>
          <w:szCs w:val="20"/>
        </w:rPr>
        <w:t>………………………………………………….  tel. ………………………………</w:t>
      </w:r>
    </w:p>
    <w:p w14:paraId="08F105E2" w14:textId="77777777" w:rsidR="000720C8" w:rsidRPr="00334290" w:rsidRDefault="000720C8" w:rsidP="00E00235">
      <w:pPr>
        <w:pStyle w:val="Tekstpodstawowy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17B7529" w14:textId="77777777" w:rsidR="000720C8" w:rsidRPr="00334290" w:rsidRDefault="000720C8" w:rsidP="00C30205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 xml:space="preserve">Osobą wyznaczoną ze strony Wykonawcy do nadzoru nad  umową jest: </w:t>
      </w:r>
    </w:p>
    <w:p w14:paraId="184A795E" w14:textId="08C8135A" w:rsidR="000720C8" w:rsidRPr="00334290" w:rsidRDefault="000720C8" w:rsidP="00E00235">
      <w:pPr>
        <w:pStyle w:val="Tekstpodstawowy"/>
        <w:tabs>
          <w:tab w:val="left" w:pos="35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  tel. </w:t>
      </w:r>
      <w:r w:rsidR="00E2719C" w:rsidRPr="00334290">
        <w:rPr>
          <w:rFonts w:ascii="Arial" w:hAnsi="Arial" w:cs="Arial"/>
          <w:sz w:val="20"/>
          <w:szCs w:val="20"/>
        </w:rPr>
        <w:t>…</w:t>
      </w:r>
      <w:r w:rsidRPr="00334290">
        <w:rPr>
          <w:rFonts w:ascii="Arial" w:hAnsi="Arial" w:cs="Arial"/>
          <w:sz w:val="20"/>
          <w:szCs w:val="20"/>
        </w:rPr>
        <w:t>........................................</w:t>
      </w:r>
    </w:p>
    <w:p w14:paraId="7C1ECBF5" w14:textId="77777777" w:rsidR="000720C8" w:rsidRPr="00334290" w:rsidRDefault="000720C8" w:rsidP="00C3020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>W przypadku zmiany osób wskazanych w niniejszym paragrafie strony dopuszczają możliwość zmiany zapisów umowy w tym zakresie.</w:t>
      </w:r>
    </w:p>
    <w:p w14:paraId="002F8E3F" w14:textId="195F0FB1" w:rsidR="00D16CB7" w:rsidRDefault="00D16CB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C64181" w14:textId="29CEDE36" w:rsidR="00E222A7" w:rsidRPr="00334290" w:rsidRDefault="00E222A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4290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2CCBB740" w14:textId="3B70A515" w:rsidR="00E222A7" w:rsidRPr="00334290" w:rsidRDefault="00E222A7" w:rsidP="00E222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4290">
        <w:rPr>
          <w:rFonts w:ascii="Arial" w:hAnsi="Arial" w:cs="Arial"/>
          <w:b/>
          <w:sz w:val="20"/>
          <w:szCs w:val="20"/>
        </w:rPr>
        <w:t>Postanowienia końcowe</w:t>
      </w:r>
    </w:p>
    <w:p w14:paraId="70F7C5D5" w14:textId="77777777" w:rsidR="004F54B1" w:rsidRPr="00334290" w:rsidRDefault="00467685" w:rsidP="00D87726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napToGrid w:val="0"/>
          <w:sz w:val="20"/>
        </w:rPr>
      </w:pPr>
      <w:r w:rsidRPr="00334290">
        <w:rPr>
          <w:rFonts w:ascii="Arial" w:hAnsi="Arial" w:cs="Arial"/>
          <w:sz w:val="20"/>
          <w:szCs w:val="20"/>
        </w:rPr>
        <w:t>Wszelkie uzupełnienia lub zmiany Umowy wymagają formy pisemnej pod rygorem nieważności.</w:t>
      </w:r>
      <w:r w:rsidR="004F54B1" w:rsidRPr="00334290">
        <w:rPr>
          <w:rFonts w:ascii="Arial" w:hAnsi="Arial" w:cs="Arial"/>
          <w:sz w:val="20"/>
          <w:szCs w:val="20"/>
        </w:rPr>
        <w:t xml:space="preserve"> </w:t>
      </w:r>
    </w:p>
    <w:p w14:paraId="7CF4A5AB" w14:textId="2F96C3AF" w:rsidR="004F54B1" w:rsidRPr="00334290" w:rsidRDefault="00E222A7" w:rsidP="00D87726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334290">
        <w:rPr>
          <w:rFonts w:ascii="Arial" w:hAnsi="Arial" w:cs="Arial"/>
          <w:sz w:val="20"/>
          <w:szCs w:val="20"/>
        </w:rPr>
        <w:t xml:space="preserve">W sprawach nie unormowanych niniejszą umową mają zastosowanie przepisy kodeksu cywilnego oraz ustawy z dnia 29 stycznia 2004 r. Prawo zamówień publicznych (tekst jednolity: Dz. U. z </w:t>
      </w:r>
      <w:r w:rsidR="00D87726">
        <w:rPr>
          <w:rFonts w:ascii="Arial" w:hAnsi="Arial" w:cs="Arial"/>
          <w:sz w:val="20"/>
          <w:szCs w:val="20"/>
        </w:rPr>
        <w:br/>
      </w:r>
      <w:r w:rsidRPr="00334290">
        <w:rPr>
          <w:rFonts w:ascii="Arial" w:hAnsi="Arial" w:cs="Arial"/>
          <w:sz w:val="20"/>
          <w:szCs w:val="20"/>
        </w:rPr>
        <w:t>2017 r., poz. 1579 ze zm.)</w:t>
      </w:r>
      <w:r w:rsidR="000726E1" w:rsidRPr="00334290">
        <w:rPr>
          <w:rFonts w:ascii="Arial" w:hAnsi="Arial" w:cs="Arial"/>
          <w:sz w:val="20"/>
          <w:szCs w:val="20"/>
        </w:rPr>
        <w:t xml:space="preserve">. </w:t>
      </w:r>
    </w:p>
    <w:p w14:paraId="531E9B24" w14:textId="77777777" w:rsidR="004F54B1" w:rsidRPr="00334290" w:rsidRDefault="00E222A7" w:rsidP="00C30205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napToGrid w:val="0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3E474EC3" w14:textId="7B85B285" w:rsidR="00E222A7" w:rsidRPr="00334290" w:rsidRDefault="00E222A7" w:rsidP="00C30205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290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50A55CEA" w14:textId="77777777" w:rsidR="00E222A7" w:rsidRPr="00334290" w:rsidRDefault="00E222A7" w:rsidP="00E222A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C576760" w14:textId="42E28681" w:rsidR="002F7C08" w:rsidRDefault="002F7C08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4EDD9B" w14:textId="77983582" w:rsidR="002C2C8C" w:rsidRDefault="002C2C8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49B0E4" w14:textId="77777777" w:rsidR="002C2C8C" w:rsidRPr="00E222A7" w:rsidRDefault="002C2C8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BCA1" w14:textId="5D906BD3" w:rsidR="002C2C8C" w:rsidRPr="001147A3" w:rsidRDefault="002C2C8C" w:rsidP="002C2C8C">
      <w:pPr>
        <w:spacing w:line="360" w:lineRule="auto"/>
        <w:rPr>
          <w:rFonts w:ascii="Arial" w:hAnsi="Arial"/>
          <w:b/>
          <w:sz w:val="20"/>
          <w:szCs w:val="20"/>
        </w:rPr>
      </w:pPr>
      <w:r w:rsidRPr="001147A3">
        <w:rPr>
          <w:rFonts w:ascii="Arial" w:hAnsi="Arial"/>
          <w:b/>
          <w:sz w:val="20"/>
          <w:szCs w:val="20"/>
        </w:rPr>
        <w:t xml:space="preserve">WYKONAWCA                                                                                  </w:t>
      </w:r>
      <w:r w:rsidR="005B4747">
        <w:rPr>
          <w:rFonts w:ascii="Arial" w:hAnsi="Arial"/>
          <w:b/>
          <w:sz w:val="20"/>
          <w:szCs w:val="20"/>
        </w:rPr>
        <w:tab/>
      </w:r>
      <w:r w:rsidR="005B4747">
        <w:rPr>
          <w:rFonts w:ascii="Arial" w:hAnsi="Arial"/>
          <w:b/>
          <w:sz w:val="20"/>
          <w:szCs w:val="20"/>
        </w:rPr>
        <w:tab/>
      </w:r>
      <w:r w:rsidRPr="001147A3">
        <w:rPr>
          <w:rFonts w:ascii="Arial" w:hAnsi="Arial"/>
          <w:b/>
          <w:sz w:val="20"/>
          <w:szCs w:val="20"/>
        </w:rPr>
        <w:t xml:space="preserve">     ZAMAWIAJĄCY</w:t>
      </w:r>
    </w:p>
    <w:p w14:paraId="30258A91" w14:textId="41B9EBB5" w:rsidR="002F7C08" w:rsidRDefault="002F7C08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4499C" w14:textId="17D8AAC2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B9A15" w14:textId="33F30E04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6D88FF" w14:textId="1B2D5470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0D1033" w14:textId="51334141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B3474" w14:textId="63F817D0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65FF4" w14:textId="528BE1DD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64CD66" w14:textId="4528B465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D6793" w14:textId="429B46EC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FCA160" w14:textId="4BC7D151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5EA6A" w14:textId="1CEEC41E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6840D" w14:textId="3C648F56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DB9AF3" w14:textId="1BD44BC6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BA932" w14:textId="4F46BAD4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A44C9" w14:textId="58ADB0D4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59EBE" w14:textId="47879DD0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E16A5" w14:textId="6F7788DD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A66B7" w14:textId="0AD371FF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C8EC3F" w14:textId="731C17F5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00193" w14:textId="21D929B7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205A2" w14:textId="6B3EDB82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780B40" w14:textId="49548E5C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E63FC7" w14:textId="5B29A5C2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8F5F7" w14:textId="2390F38D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DC3481" w14:textId="3CD6E8E5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15D3B" w14:textId="7E525135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0267F9" w14:textId="725B8FE6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C5F98" w14:textId="18DC1992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DB73A" w14:textId="44FB06F5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46CB81" w14:textId="4FFA0049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9C411" w14:textId="571387F5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39C4B" w14:textId="599FBE5D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6DCCF" w14:textId="7F61E808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0F7E41" w14:textId="6F6B6D7C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542124" w14:textId="4188158E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FBA43" w14:textId="44ACE23A" w:rsidR="00373561" w:rsidRDefault="00373561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FAB34" w14:textId="5207C574" w:rsidR="009321BC" w:rsidRDefault="009321B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2ECBA2" w14:textId="1146CD30" w:rsidR="009321BC" w:rsidRDefault="009321B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3A5AEA" w14:textId="2DBEB0DB" w:rsidR="009321BC" w:rsidRDefault="009321B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37FFA" w14:textId="7E1267BF" w:rsidR="009321BC" w:rsidRDefault="009321B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3057F" w14:textId="77777777" w:rsidR="00324D96" w:rsidRDefault="00324D96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279FB" w14:textId="77777777" w:rsidR="009321BC" w:rsidRDefault="009321BC" w:rsidP="00E22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43BCA" w14:textId="05169F48" w:rsidR="00386DB3" w:rsidRPr="00A13EDF" w:rsidRDefault="00386DB3" w:rsidP="00E222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888139" w14:textId="69D3FCD4" w:rsidR="002F7C08" w:rsidRPr="00E222A7" w:rsidRDefault="00243892" w:rsidP="00C002EE">
      <w:pPr>
        <w:tabs>
          <w:tab w:val="left" w:pos="19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22A7"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="00045DBF">
        <w:rPr>
          <w:rFonts w:ascii="Arial" w:hAnsi="Arial" w:cs="Arial"/>
          <w:sz w:val="20"/>
          <w:szCs w:val="20"/>
        </w:rPr>
        <w:t>6</w:t>
      </w:r>
      <w:r w:rsidR="00A81FE6">
        <w:rPr>
          <w:rFonts w:ascii="Arial" w:hAnsi="Arial" w:cs="Arial"/>
          <w:sz w:val="20"/>
          <w:szCs w:val="20"/>
        </w:rPr>
        <w:t>a</w:t>
      </w:r>
    </w:p>
    <w:p w14:paraId="55302EB8" w14:textId="77777777" w:rsidR="00BC348E" w:rsidRPr="00E222A7" w:rsidRDefault="00BC348E" w:rsidP="00E222A7">
      <w:pPr>
        <w:tabs>
          <w:tab w:val="left" w:pos="1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96B593" w14:textId="77777777" w:rsidR="002F7C08" w:rsidRPr="00C002EE" w:rsidRDefault="002F7C08" w:rsidP="00E22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02EE">
        <w:rPr>
          <w:rFonts w:ascii="Arial" w:eastAsia="Times New Roman" w:hAnsi="Arial" w:cs="Arial"/>
          <w:b/>
          <w:sz w:val="24"/>
          <w:szCs w:val="24"/>
          <w:lang w:eastAsia="pl-PL"/>
        </w:rPr>
        <w:t>PROTOKÓŁ końcowego odbioru robót</w:t>
      </w:r>
    </w:p>
    <w:p w14:paraId="20C08685" w14:textId="347D1A5E" w:rsidR="002F7C08" w:rsidRPr="00E222A7" w:rsidRDefault="002F7C08" w:rsidP="00E222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69539A" w14:textId="77777777" w:rsidR="00BC348E" w:rsidRPr="00E222A7" w:rsidRDefault="00BC348E" w:rsidP="00E222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7EEBC9" w14:textId="095EE293" w:rsidR="002F7C08" w:rsidRPr="00E222A7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A7">
        <w:rPr>
          <w:rFonts w:ascii="Arial" w:eastAsia="Times New Roman" w:hAnsi="Arial" w:cs="Arial"/>
          <w:sz w:val="20"/>
          <w:szCs w:val="20"/>
          <w:lang w:eastAsia="pl-PL"/>
        </w:rPr>
        <w:t>Protokół spisany dnia ..................... w ................................ w sprawie odbioru robót  wykonanych przez .................................. ................................................................................. w obiekcie  Wojewódzkiego Szpitala Dziecięcego im. J. Brudzińskiego w Bydgoszczy</w:t>
      </w:r>
      <w:r w:rsidR="004D0B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22A7">
        <w:rPr>
          <w:rFonts w:ascii="Arial" w:eastAsia="Times New Roman" w:hAnsi="Arial" w:cs="Arial"/>
          <w:sz w:val="20"/>
          <w:szCs w:val="20"/>
          <w:lang w:eastAsia="pl-PL"/>
        </w:rPr>
        <w:t>wg umowy nr ............................... z dnia ..........................</w:t>
      </w:r>
    </w:p>
    <w:p w14:paraId="01286ECA" w14:textId="1826E1FE" w:rsidR="002F7C08" w:rsidRDefault="002F7C08" w:rsidP="004D0B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EFD06" w14:textId="64166473" w:rsidR="002F7C08" w:rsidRPr="004D0B2A" w:rsidRDefault="002F7C08" w:rsidP="004D0B2A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B2A">
        <w:rPr>
          <w:rFonts w:ascii="Arial" w:eastAsia="Times New Roman" w:hAnsi="Arial" w:cs="Arial"/>
          <w:b/>
          <w:sz w:val="20"/>
          <w:szCs w:val="20"/>
          <w:lang w:eastAsia="pl-PL"/>
        </w:rPr>
        <w:t>Komisja w składzie:</w:t>
      </w:r>
    </w:p>
    <w:p w14:paraId="0C26BC73" w14:textId="127D3167" w:rsidR="002F7C08" w:rsidRPr="00C002EE" w:rsidRDefault="002F7C08" w:rsidP="004D0B2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02EE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4D0B2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E822314" w14:textId="6CAAA52C" w:rsidR="002F7C08" w:rsidRPr="004D0B2A" w:rsidRDefault="002F7C08" w:rsidP="00C86EA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B2A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4D0B2A" w:rsidRPr="004D0B2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D9AD449" w14:textId="2355E983" w:rsidR="00E5291B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A7">
        <w:rPr>
          <w:rFonts w:ascii="Arial" w:eastAsia="Times New Roman" w:hAnsi="Arial" w:cs="Arial"/>
          <w:sz w:val="20"/>
          <w:szCs w:val="20"/>
          <w:lang w:eastAsia="pl-PL"/>
        </w:rPr>
        <w:t xml:space="preserve">po dokładnym zbadaniu zakresu robót wykonanych i zgodności z ustaleniami  stwierdza co następuje: </w:t>
      </w:r>
    </w:p>
    <w:p w14:paraId="4275542E" w14:textId="4808ECE5" w:rsidR="002F7C08" w:rsidRPr="00E5291B" w:rsidRDefault="002F7C08" w:rsidP="004D0B2A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291B">
        <w:rPr>
          <w:rFonts w:ascii="Arial" w:eastAsia="Times New Roman" w:hAnsi="Arial" w:cs="Arial"/>
          <w:sz w:val="20"/>
          <w:szCs w:val="20"/>
          <w:lang w:eastAsia="pl-PL"/>
        </w:rPr>
        <w:t xml:space="preserve">Roboty wykonane zostały zgodnie z dokumentacją pod względem technicznym. </w:t>
      </w:r>
    </w:p>
    <w:p w14:paraId="5AA775BE" w14:textId="409F4189" w:rsidR="002F7C08" w:rsidRPr="004D0B2A" w:rsidRDefault="002F7C08" w:rsidP="00C6650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B2A">
        <w:rPr>
          <w:rFonts w:ascii="Arial" w:eastAsia="Times New Roman" w:hAnsi="Arial" w:cs="Arial"/>
          <w:sz w:val="20"/>
          <w:szCs w:val="20"/>
          <w:lang w:eastAsia="pl-PL"/>
        </w:rPr>
        <w:t>Roboty rozpoczęto dnia .........................</w:t>
      </w:r>
      <w:r w:rsidR="00E5291B" w:rsidRPr="004D0B2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D0B2A">
        <w:rPr>
          <w:rFonts w:ascii="Arial" w:eastAsia="Times New Roman" w:hAnsi="Arial" w:cs="Arial"/>
          <w:sz w:val="20"/>
          <w:szCs w:val="20"/>
          <w:lang w:eastAsia="pl-PL"/>
        </w:rPr>
        <w:t xml:space="preserve"> zakończono dnia .............................</w:t>
      </w:r>
    </w:p>
    <w:p w14:paraId="3996C4A6" w14:textId="24E0DFE5" w:rsidR="002F7C08" w:rsidRPr="004D0B2A" w:rsidRDefault="002F7C08" w:rsidP="004D362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B2A">
        <w:rPr>
          <w:rFonts w:ascii="Arial" w:eastAsia="Times New Roman" w:hAnsi="Arial" w:cs="Arial"/>
          <w:sz w:val="20"/>
          <w:szCs w:val="20"/>
          <w:lang w:eastAsia="pl-PL"/>
        </w:rPr>
        <w:t>Termin rozpoczęcia robót został</w:t>
      </w:r>
      <w:r w:rsidR="00C93782" w:rsidRPr="004D0B2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D0B2A">
        <w:rPr>
          <w:rFonts w:ascii="Arial" w:eastAsia="Times New Roman" w:hAnsi="Arial" w:cs="Arial"/>
          <w:sz w:val="20"/>
          <w:szCs w:val="20"/>
          <w:lang w:eastAsia="pl-PL"/>
        </w:rPr>
        <w:t xml:space="preserve"> dotrzymany</w:t>
      </w:r>
      <w:r w:rsidR="00C865CE" w:rsidRPr="004D0B2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4D0B2A">
        <w:rPr>
          <w:rFonts w:ascii="Arial" w:eastAsia="Times New Roman" w:hAnsi="Arial" w:cs="Arial"/>
          <w:sz w:val="20"/>
          <w:szCs w:val="20"/>
          <w:lang w:eastAsia="pl-PL"/>
        </w:rPr>
        <w:t>przekroczony</w:t>
      </w:r>
      <w:r w:rsidR="00C93782" w:rsidRPr="004D0B2A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4D0B2A">
        <w:rPr>
          <w:rFonts w:ascii="Arial" w:eastAsia="Times New Roman" w:hAnsi="Arial" w:cs="Arial"/>
          <w:sz w:val="20"/>
          <w:szCs w:val="20"/>
          <w:lang w:eastAsia="pl-PL"/>
        </w:rPr>
        <w:t xml:space="preserve"> o ........................dni z powodu ..................................................................................................................................</w:t>
      </w:r>
    </w:p>
    <w:p w14:paraId="114B5FF3" w14:textId="49C8BF71" w:rsidR="004D0B2A" w:rsidRDefault="00C002EE" w:rsidP="004D0B2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Środki chemiczne użyte w trakcie robót</w:t>
      </w:r>
      <w:r w:rsidR="004D0B2A">
        <w:rPr>
          <w:rFonts w:ascii="Arial" w:eastAsia="Times New Roman" w:hAnsi="Arial" w:cs="Arial"/>
          <w:sz w:val="20"/>
          <w:szCs w:val="20"/>
          <w:lang w:eastAsia="pl-PL"/>
        </w:rPr>
        <w:t xml:space="preserve"> (podać nazwę)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565412C" w14:textId="7D085C75" w:rsidR="004D0B2A" w:rsidRDefault="004D0B2A" w:rsidP="004D0B2A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B40F4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6D529B21" w14:textId="5E1BE6B2" w:rsidR="004D0B2A" w:rsidRDefault="004D0B2A" w:rsidP="004D0B2A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B40F4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7E30A4DD" w14:textId="5B5840DB" w:rsidR="004D0B2A" w:rsidRPr="004D0B2A" w:rsidRDefault="004D0B2A" w:rsidP="004D0B2A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B40F4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6C6CCD77" w14:textId="77777777" w:rsidR="00853AC9" w:rsidRDefault="002F7C08" w:rsidP="004D0B2A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B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Komisja postanawia: </w:t>
      </w:r>
    </w:p>
    <w:p w14:paraId="014C440D" w14:textId="77777777" w:rsidR="00853AC9" w:rsidRDefault="002F7C08" w:rsidP="00EF4AB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AC9">
        <w:rPr>
          <w:rFonts w:ascii="Arial" w:eastAsia="Times New Roman" w:hAnsi="Arial" w:cs="Arial"/>
          <w:sz w:val="20"/>
          <w:szCs w:val="20"/>
          <w:lang w:eastAsia="pl-PL"/>
        </w:rPr>
        <w:t>Uznać roboty za wykonane bez wad i odebrane od Wykonawcy.</w:t>
      </w:r>
    </w:p>
    <w:p w14:paraId="007C0F36" w14:textId="3D40FD90" w:rsidR="002F7C08" w:rsidRPr="00853AC9" w:rsidRDefault="002F7C08" w:rsidP="00EF4AB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AC9">
        <w:rPr>
          <w:rFonts w:ascii="Arial" w:eastAsia="Times New Roman" w:hAnsi="Arial" w:cs="Arial"/>
          <w:sz w:val="20"/>
          <w:szCs w:val="20"/>
          <w:lang w:eastAsia="pl-PL"/>
        </w:rPr>
        <w:t xml:space="preserve">Dodatkowe ustalenia stron: </w:t>
      </w:r>
    </w:p>
    <w:p w14:paraId="326044FD" w14:textId="684E6B15" w:rsidR="002F7C08" w:rsidRPr="00E222A7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4D0B2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Pr="00E222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3243647F" w14:textId="06DEE837" w:rsidR="002F7C08" w:rsidRPr="00E222A7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4D0B2A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</w:p>
    <w:p w14:paraId="5A9ACF5A" w14:textId="77777777" w:rsidR="00853AC9" w:rsidRPr="00853AC9" w:rsidRDefault="00853AC9" w:rsidP="00853AC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853AC9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14:paraId="5E731F29" w14:textId="001190E2" w:rsidR="002F7C08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FD1C5" w14:textId="574F37BA" w:rsidR="00853AC9" w:rsidRDefault="00853AC9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9B4C9" w14:textId="77777777" w:rsidR="00853AC9" w:rsidRPr="00E222A7" w:rsidRDefault="00853AC9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7F40E0" w14:textId="3C96EB4A" w:rsidR="002F7C08" w:rsidRPr="00853AC9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853AC9"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53AC9"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53AC9"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53AC9"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Zamawiając</w:t>
      </w:r>
      <w:r w:rsidR="00853AC9" w:rsidRPr="00853AC9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</w:p>
    <w:p w14:paraId="09E88C6C" w14:textId="77777777" w:rsidR="002F7C08" w:rsidRPr="00E222A7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FC3CF" w14:textId="77777777" w:rsidR="002F7C08" w:rsidRPr="00E222A7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7A07F" w14:textId="77777777" w:rsidR="002F7C08" w:rsidRPr="00E222A7" w:rsidRDefault="002F7C08" w:rsidP="004D0B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9F346" w14:textId="77777777" w:rsidR="002F7C08" w:rsidRPr="00E222A7" w:rsidRDefault="002F7C08" w:rsidP="00E5291B">
      <w:pPr>
        <w:tabs>
          <w:tab w:val="left" w:pos="1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F7C08" w:rsidRPr="00E222A7" w:rsidSect="002F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7349" w14:textId="77777777" w:rsidR="003E3390" w:rsidRDefault="003E3390" w:rsidP="0025076D">
      <w:pPr>
        <w:spacing w:after="0" w:line="240" w:lineRule="auto"/>
      </w:pPr>
      <w:r>
        <w:separator/>
      </w:r>
    </w:p>
  </w:endnote>
  <w:endnote w:type="continuationSeparator" w:id="0">
    <w:p w14:paraId="70EB208D" w14:textId="77777777" w:rsidR="003E3390" w:rsidRDefault="003E3390" w:rsidP="0025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BB14" w14:textId="77777777" w:rsidR="003E3390" w:rsidRDefault="003E3390" w:rsidP="0025076D">
      <w:pPr>
        <w:spacing w:after="0" w:line="240" w:lineRule="auto"/>
      </w:pPr>
      <w:r>
        <w:separator/>
      </w:r>
    </w:p>
  </w:footnote>
  <w:footnote w:type="continuationSeparator" w:id="0">
    <w:p w14:paraId="3D28624E" w14:textId="77777777" w:rsidR="003E3390" w:rsidRDefault="003E3390" w:rsidP="0025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7" w15:restartNumberingAfterBreak="0">
    <w:nsid w:val="0AD83FFC"/>
    <w:multiLevelType w:val="singleLevel"/>
    <w:tmpl w:val="49501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F32B28"/>
    <w:multiLevelType w:val="hybridMultilevel"/>
    <w:tmpl w:val="CCA2FD36"/>
    <w:lvl w:ilvl="0" w:tplc="A216BE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27C5"/>
    <w:multiLevelType w:val="hybridMultilevel"/>
    <w:tmpl w:val="29002FD8"/>
    <w:lvl w:ilvl="0" w:tplc="E7BCC2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336C"/>
    <w:multiLevelType w:val="multilevel"/>
    <w:tmpl w:val="4A7A9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FB4372"/>
    <w:multiLevelType w:val="hybridMultilevel"/>
    <w:tmpl w:val="82F2E014"/>
    <w:lvl w:ilvl="0" w:tplc="C78CF5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C58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814EC3"/>
    <w:multiLevelType w:val="hybridMultilevel"/>
    <w:tmpl w:val="12E08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7B3"/>
    <w:multiLevelType w:val="singleLevel"/>
    <w:tmpl w:val="2CA65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625D97"/>
    <w:multiLevelType w:val="hybridMultilevel"/>
    <w:tmpl w:val="52B4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72772"/>
    <w:multiLevelType w:val="hybridMultilevel"/>
    <w:tmpl w:val="8F88CC68"/>
    <w:lvl w:ilvl="0" w:tplc="1256E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1BA9"/>
    <w:multiLevelType w:val="hybridMultilevel"/>
    <w:tmpl w:val="EF1CACB8"/>
    <w:lvl w:ilvl="0" w:tplc="941EEE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E423E"/>
    <w:multiLevelType w:val="hybridMultilevel"/>
    <w:tmpl w:val="7492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08A6"/>
    <w:multiLevelType w:val="hybridMultilevel"/>
    <w:tmpl w:val="3F80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3BAF"/>
    <w:multiLevelType w:val="hybridMultilevel"/>
    <w:tmpl w:val="D99E440C"/>
    <w:lvl w:ilvl="0" w:tplc="32CC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16EBE"/>
    <w:multiLevelType w:val="hybridMultilevel"/>
    <w:tmpl w:val="FCAAB3F4"/>
    <w:name w:val="WWNum36"/>
    <w:lvl w:ilvl="0" w:tplc="47DC3B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F7915"/>
    <w:multiLevelType w:val="singleLevel"/>
    <w:tmpl w:val="3C78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1A5ABD"/>
    <w:multiLevelType w:val="hybridMultilevel"/>
    <w:tmpl w:val="70A838B8"/>
    <w:lvl w:ilvl="0" w:tplc="B414E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F1CA7"/>
    <w:multiLevelType w:val="multilevel"/>
    <w:tmpl w:val="5C00F73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017E77"/>
    <w:multiLevelType w:val="multilevel"/>
    <w:tmpl w:val="5252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47D7"/>
    <w:multiLevelType w:val="hybridMultilevel"/>
    <w:tmpl w:val="97EE3154"/>
    <w:lvl w:ilvl="0" w:tplc="826AAEC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56A440D"/>
    <w:multiLevelType w:val="hybridMultilevel"/>
    <w:tmpl w:val="1F50C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CC7BE2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F224A0"/>
    <w:multiLevelType w:val="hybridMultilevel"/>
    <w:tmpl w:val="F7FC34A6"/>
    <w:lvl w:ilvl="0" w:tplc="2BAA6F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B7342"/>
    <w:multiLevelType w:val="multilevel"/>
    <w:tmpl w:val="6B26F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7"/>
  </w:num>
  <w:num w:numId="5">
    <w:abstractNumId w:val="26"/>
  </w:num>
  <w:num w:numId="6">
    <w:abstractNumId w:val="19"/>
  </w:num>
  <w:num w:numId="7">
    <w:abstractNumId w:val="21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2"/>
  </w:num>
  <w:num w:numId="13">
    <w:abstractNumId w:val="18"/>
  </w:num>
  <w:num w:numId="14">
    <w:abstractNumId w:val="28"/>
  </w:num>
  <w:num w:numId="15">
    <w:abstractNumId w:val="30"/>
  </w:num>
  <w:num w:numId="16">
    <w:abstractNumId w:val="29"/>
  </w:num>
  <w:num w:numId="17">
    <w:abstractNumId w:val="9"/>
  </w:num>
  <w:num w:numId="18">
    <w:abstractNumId w:val="11"/>
  </w:num>
  <w:num w:numId="19">
    <w:abstractNumId w:val="24"/>
  </w:num>
  <w:num w:numId="20">
    <w:abstractNumId w:val="14"/>
  </w:num>
  <w:num w:numId="21">
    <w:abstractNumId w:val="20"/>
  </w:num>
  <w:num w:numId="22">
    <w:abstractNumId w:val="17"/>
  </w:num>
  <w:num w:numId="2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F"/>
    <w:rsid w:val="000056B9"/>
    <w:rsid w:val="00034C0C"/>
    <w:rsid w:val="00045DBF"/>
    <w:rsid w:val="000720C8"/>
    <w:rsid w:val="000726E1"/>
    <w:rsid w:val="00092995"/>
    <w:rsid w:val="000B555E"/>
    <w:rsid w:val="000D7A3B"/>
    <w:rsid w:val="000E096F"/>
    <w:rsid w:val="000E2025"/>
    <w:rsid w:val="000F646D"/>
    <w:rsid w:val="001147A3"/>
    <w:rsid w:val="00136604"/>
    <w:rsid w:val="00146FFD"/>
    <w:rsid w:val="001478BD"/>
    <w:rsid w:val="00151D9B"/>
    <w:rsid w:val="00155B14"/>
    <w:rsid w:val="00160757"/>
    <w:rsid w:val="0016185C"/>
    <w:rsid w:val="001B6912"/>
    <w:rsid w:val="001E2582"/>
    <w:rsid w:val="001E53F0"/>
    <w:rsid w:val="001E5E8A"/>
    <w:rsid w:val="001E74A0"/>
    <w:rsid w:val="001F719C"/>
    <w:rsid w:val="00203A88"/>
    <w:rsid w:val="00243892"/>
    <w:rsid w:val="0025076D"/>
    <w:rsid w:val="00272FE6"/>
    <w:rsid w:val="002A790B"/>
    <w:rsid w:val="002B2A0E"/>
    <w:rsid w:val="002B3C98"/>
    <w:rsid w:val="002B428E"/>
    <w:rsid w:val="002C2C8C"/>
    <w:rsid w:val="002C56BF"/>
    <w:rsid w:val="002D7AEB"/>
    <w:rsid w:val="002F7C08"/>
    <w:rsid w:val="00324D96"/>
    <w:rsid w:val="00326A9A"/>
    <w:rsid w:val="00333A85"/>
    <w:rsid w:val="00334290"/>
    <w:rsid w:val="0034739B"/>
    <w:rsid w:val="00360D3E"/>
    <w:rsid w:val="00373561"/>
    <w:rsid w:val="0038590B"/>
    <w:rsid w:val="00386DB3"/>
    <w:rsid w:val="0039383A"/>
    <w:rsid w:val="003946C8"/>
    <w:rsid w:val="00396DE9"/>
    <w:rsid w:val="003B4EC7"/>
    <w:rsid w:val="003C6038"/>
    <w:rsid w:val="003D702D"/>
    <w:rsid w:val="003E2751"/>
    <w:rsid w:val="003E3390"/>
    <w:rsid w:val="003F324F"/>
    <w:rsid w:val="00400E36"/>
    <w:rsid w:val="00411C20"/>
    <w:rsid w:val="00417AD5"/>
    <w:rsid w:val="00420C01"/>
    <w:rsid w:val="00426208"/>
    <w:rsid w:val="00467685"/>
    <w:rsid w:val="00467CA8"/>
    <w:rsid w:val="00485DE7"/>
    <w:rsid w:val="004A0C23"/>
    <w:rsid w:val="004A5948"/>
    <w:rsid w:val="004B1417"/>
    <w:rsid w:val="004B3B8E"/>
    <w:rsid w:val="004B5351"/>
    <w:rsid w:val="004C0598"/>
    <w:rsid w:val="004D0B2A"/>
    <w:rsid w:val="004E2EDD"/>
    <w:rsid w:val="004E3433"/>
    <w:rsid w:val="004F4320"/>
    <w:rsid w:val="004F54B1"/>
    <w:rsid w:val="004F5769"/>
    <w:rsid w:val="00504B45"/>
    <w:rsid w:val="0053034E"/>
    <w:rsid w:val="005336DB"/>
    <w:rsid w:val="00556F85"/>
    <w:rsid w:val="0057479F"/>
    <w:rsid w:val="00594FCF"/>
    <w:rsid w:val="005B4747"/>
    <w:rsid w:val="005C102F"/>
    <w:rsid w:val="005D2205"/>
    <w:rsid w:val="005D609B"/>
    <w:rsid w:val="005F28AA"/>
    <w:rsid w:val="005F5395"/>
    <w:rsid w:val="006071AB"/>
    <w:rsid w:val="00624B47"/>
    <w:rsid w:val="006430B1"/>
    <w:rsid w:val="00664CA0"/>
    <w:rsid w:val="00670E5A"/>
    <w:rsid w:val="0067762E"/>
    <w:rsid w:val="006878A5"/>
    <w:rsid w:val="00687EC4"/>
    <w:rsid w:val="00692396"/>
    <w:rsid w:val="006B2B27"/>
    <w:rsid w:val="006D4911"/>
    <w:rsid w:val="006F17F1"/>
    <w:rsid w:val="006F493E"/>
    <w:rsid w:val="007018A0"/>
    <w:rsid w:val="007200CD"/>
    <w:rsid w:val="00732BFC"/>
    <w:rsid w:val="0075316E"/>
    <w:rsid w:val="00755D97"/>
    <w:rsid w:val="00760FFF"/>
    <w:rsid w:val="00773B75"/>
    <w:rsid w:val="007868D6"/>
    <w:rsid w:val="00795DD5"/>
    <w:rsid w:val="00796CDA"/>
    <w:rsid w:val="00797CFF"/>
    <w:rsid w:val="007A43EC"/>
    <w:rsid w:val="007D1087"/>
    <w:rsid w:val="007E4088"/>
    <w:rsid w:val="007E7A39"/>
    <w:rsid w:val="007F3CCE"/>
    <w:rsid w:val="007F46DF"/>
    <w:rsid w:val="008258BE"/>
    <w:rsid w:val="00827AE2"/>
    <w:rsid w:val="0083429E"/>
    <w:rsid w:val="00837A88"/>
    <w:rsid w:val="00840FB6"/>
    <w:rsid w:val="00853AC9"/>
    <w:rsid w:val="00870A26"/>
    <w:rsid w:val="00875E72"/>
    <w:rsid w:val="0088236A"/>
    <w:rsid w:val="00893ADA"/>
    <w:rsid w:val="008A4346"/>
    <w:rsid w:val="008C288D"/>
    <w:rsid w:val="008D709E"/>
    <w:rsid w:val="008E7591"/>
    <w:rsid w:val="008F164D"/>
    <w:rsid w:val="009321BC"/>
    <w:rsid w:val="00933AEF"/>
    <w:rsid w:val="00956B08"/>
    <w:rsid w:val="00977B18"/>
    <w:rsid w:val="0098124A"/>
    <w:rsid w:val="00991A71"/>
    <w:rsid w:val="0099256D"/>
    <w:rsid w:val="009951C6"/>
    <w:rsid w:val="009A26A3"/>
    <w:rsid w:val="009A3FBF"/>
    <w:rsid w:val="009A4E69"/>
    <w:rsid w:val="009B19B5"/>
    <w:rsid w:val="009B3F38"/>
    <w:rsid w:val="009B4D5F"/>
    <w:rsid w:val="009E1DE8"/>
    <w:rsid w:val="00A13EDF"/>
    <w:rsid w:val="00A42929"/>
    <w:rsid w:val="00A442D1"/>
    <w:rsid w:val="00A56E9C"/>
    <w:rsid w:val="00A81FE6"/>
    <w:rsid w:val="00A83F19"/>
    <w:rsid w:val="00AA3BD5"/>
    <w:rsid w:val="00AD7B4A"/>
    <w:rsid w:val="00AF7283"/>
    <w:rsid w:val="00B0638B"/>
    <w:rsid w:val="00B23B54"/>
    <w:rsid w:val="00B240DA"/>
    <w:rsid w:val="00B35CFA"/>
    <w:rsid w:val="00B40F45"/>
    <w:rsid w:val="00B45FC7"/>
    <w:rsid w:val="00B46A35"/>
    <w:rsid w:val="00B6352F"/>
    <w:rsid w:val="00B8542D"/>
    <w:rsid w:val="00B85D30"/>
    <w:rsid w:val="00BA550B"/>
    <w:rsid w:val="00BB1FC7"/>
    <w:rsid w:val="00BB2322"/>
    <w:rsid w:val="00BB65D5"/>
    <w:rsid w:val="00BB671B"/>
    <w:rsid w:val="00BB7619"/>
    <w:rsid w:val="00BC348E"/>
    <w:rsid w:val="00BC7346"/>
    <w:rsid w:val="00BF329B"/>
    <w:rsid w:val="00C002EE"/>
    <w:rsid w:val="00C04EDC"/>
    <w:rsid w:val="00C06FCD"/>
    <w:rsid w:val="00C106A0"/>
    <w:rsid w:val="00C17040"/>
    <w:rsid w:val="00C24C09"/>
    <w:rsid w:val="00C30205"/>
    <w:rsid w:val="00C535D6"/>
    <w:rsid w:val="00C579C7"/>
    <w:rsid w:val="00C865CE"/>
    <w:rsid w:val="00C86C16"/>
    <w:rsid w:val="00C86CF1"/>
    <w:rsid w:val="00C93782"/>
    <w:rsid w:val="00CB1DDD"/>
    <w:rsid w:val="00CC2C31"/>
    <w:rsid w:val="00CC7F19"/>
    <w:rsid w:val="00CD25D9"/>
    <w:rsid w:val="00CF38AD"/>
    <w:rsid w:val="00D047FD"/>
    <w:rsid w:val="00D106A3"/>
    <w:rsid w:val="00D121E5"/>
    <w:rsid w:val="00D129B0"/>
    <w:rsid w:val="00D16CB7"/>
    <w:rsid w:val="00D21829"/>
    <w:rsid w:val="00D219FD"/>
    <w:rsid w:val="00D30945"/>
    <w:rsid w:val="00D32026"/>
    <w:rsid w:val="00D510A1"/>
    <w:rsid w:val="00D6152C"/>
    <w:rsid w:val="00D62794"/>
    <w:rsid w:val="00D672EA"/>
    <w:rsid w:val="00D81C1F"/>
    <w:rsid w:val="00D85904"/>
    <w:rsid w:val="00D87726"/>
    <w:rsid w:val="00D90A1B"/>
    <w:rsid w:val="00DA2081"/>
    <w:rsid w:val="00DA366C"/>
    <w:rsid w:val="00DD7236"/>
    <w:rsid w:val="00DF6649"/>
    <w:rsid w:val="00E00235"/>
    <w:rsid w:val="00E0261C"/>
    <w:rsid w:val="00E222A7"/>
    <w:rsid w:val="00E249AF"/>
    <w:rsid w:val="00E2719C"/>
    <w:rsid w:val="00E30FB6"/>
    <w:rsid w:val="00E37441"/>
    <w:rsid w:val="00E40825"/>
    <w:rsid w:val="00E5059E"/>
    <w:rsid w:val="00E5291B"/>
    <w:rsid w:val="00E536E1"/>
    <w:rsid w:val="00E5616E"/>
    <w:rsid w:val="00E71AE9"/>
    <w:rsid w:val="00E8040F"/>
    <w:rsid w:val="00EB0CB5"/>
    <w:rsid w:val="00EC0328"/>
    <w:rsid w:val="00EC1D67"/>
    <w:rsid w:val="00EC486C"/>
    <w:rsid w:val="00EC6C50"/>
    <w:rsid w:val="00EE0CA2"/>
    <w:rsid w:val="00EE7379"/>
    <w:rsid w:val="00F02DE7"/>
    <w:rsid w:val="00F22213"/>
    <w:rsid w:val="00F22629"/>
    <w:rsid w:val="00F236C5"/>
    <w:rsid w:val="00F262C2"/>
    <w:rsid w:val="00F27810"/>
    <w:rsid w:val="00F3029C"/>
    <w:rsid w:val="00F41333"/>
    <w:rsid w:val="00F43447"/>
    <w:rsid w:val="00F44545"/>
    <w:rsid w:val="00F61DB7"/>
    <w:rsid w:val="00F74019"/>
    <w:rsid w:val="00F85EE3"/>
    <w:rsid w:val="00F866F5"/>
    <w:rsid w:val="00F871EB"/>
    <w:rsid w:val="00F901D5"/>
    <w:rsid w:val="00F92AE1"/>
    <w:rsid w:val="00FA734F"/>
    <w:rsid w:val="00FD4E3B"/>
    <w:rsid w:val="00FD609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ADA8"/>
  <w15:docId w15:val="{94828BD2-8E06-44C0-8364-DEE046F9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16E"/>
  </w:style>
  <w:style w:type="paragraph" w:styleId="Nagwek1">
    <w:name w:val="heading 1"/>
    <w:basedOn w:val="Normalny"/>
    <w:next w:val="Normalny"/>
    <w:link w:val="Nagwek1Znak"/>
    <w:uiPriority w:val="99"/>
    <w:qFormat/>
    <w:rsid w:val="007018A0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192" w:after="0" w:line="197" w:lineRule="exact"/>
      <w:ind w:left="1296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7A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408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417AD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7AD5"/>
    <w:rPr>
      <w:rFonts w:ascii="Arial" w:eastAsia="Times New Roman" w:hAnsi="Arial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417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7AD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9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4911"/>
  </w:style>
  <w:style w:type="character" w:customStyle="1" w:styleId="Nagwek1Znak">
    <w:name w:val="Nagłówek 1 Znak"/>
    <w:basedOn w:val="Domylnaczcionkaakapitu"/>
    <w:link w:val="Nagwek1"/>
    <w:uiPriority w:val="99"/>
    <w:rsid w:val="007018A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ar-SA"/>
    </w:rPr>
  </w:style>
  <w:style w:type="table" w:styleId="Tabela-Siatka">
    <w:name w:val="Table Grid"/>
    <w:basedOn w:val="Standardowy"/>
    <w:uiPriority w:val="59"/>
    <w:rsid w:val="007F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0D7A3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D7A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6D"/>
  </w:style>
  <w:style w:type="paragraph" w:styleId="Stopka">
    <w:name w:val="footer"/>
    <w:basedOn w:val="Normalny"/>
    <w:link w:val="StopkaZnak"/>
    <w:uiPriority w:val="99"/>
    <w:unhideWhenUsed/>
    <w:rsid w:val="0025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6D"/>
  </w:style>
  <w:style w:type="paragraph" w:customStyle="1" w:styleId="Sowowa">
    <w:name w:val="Sowowa"/>
    <w:basedOn w:val="Normalny"/>
    <w:rsid w:val="00EC486C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7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65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65D5"/>
  </w:style>
  <w:style w:type="table" w:styleId="Siatkatabelijasna">
    <w:name w:val="Grid Table Light"/>
    <w:basedOn w:val="Standardowy"/>
    <w:uiPriority w:val="40"/>
    <w:rsid w:val="00E30F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9321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321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E79E-5037-467D-8A76-9E4FC54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wsduser</dc:creator>
  <cp:lastModifiedBy>wsduser</cp:lastModifiedBy>
  <cp:revision>158</cp:revision>
  <cp:lastPrinted>2018-05-28T08:06:00Z</cp:lastPrinted>
  <dcterms:created xsi:type="dcterms:W3CDTF">2018-05-08T05:42:00Z</dcterms:created>
  <dcterms:modified xsi:type="dcterms:W3CDTF">2018-05-30T11:17:00Z</dcterms:modified>
</cp:coreProperties>
</file>