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22" w:rsidRPr="00FB11B2" w:rsidRDefault="003E3B6F" w:rsidP="003E3B6F">
      <w:pPr>
        <w:jc w:val="right"/>
        <w:rPr>
          <w:rFonts w:ascii="Arial" w:hAnsi="Arial" w:cs="Arial"/>
          <w:b/>
          <w:sz w:val="20"/>
          <w:szCs w:val="20"/>
        </w:rPr>
      </w:pPr>
      <w:r w:rsidRPr="00FB11B2">
        <w:rPr>
          <w:rFonts w:ascii="Arial" w:hAnsi="Arial" w:cs="Arial"/>
          <w:b/>
          <w:sz w:val="20"/>
          <w:szCs w:val="20"/>
        </w:rPr>
        <w:t>Nr sprawy 13/2018/PN</w:t>
      </w:r>
      <w:r w:rsidR="006C3789" w:rsidRPr="00FB11B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załącznik nr 2 </w:t>
      </w:r>
    </w:p>
    <w:p w:rsidR="006C3789" w:rsidRPr="007511A8" w:rsidRDefault="006C3789" w:rsidP="003E3B6F">
      <w:pPr>
        <w:jc w:val="right"/>
        <w:rPr>
          <w:rFonts w:ascii="Arial" w:hAnsi="Arial" w:cs="Arial"/>
          <w:sz w:val="20"/>
          <w:szCs w:val="20"/>
        </w:rPr>
      </w:pPr>
    </w:p>
    <w:p w:rsidR="001C7A6C" w:rsidRPr="007511A8" w:rsidRDefault="001C7A6C" w:rsidP="00C51ABC">
      <w:pPr>
        <w:pStyle w:val="Nagwek4"/>
        <w:rPr>
          <w:rFonts w:ascii="Arial" w:hAnsi="Arial" w:cs="Arial"/>
          <w:sz w:val="20"/>
          <w:szCs w:val="20"/>
          <w:u w:val="single"/>
        </w:rPr>
      </w:pPr>
      <w:r w:rsidRPr="007511A8">
        <w:rPr>
          <w:rFonts w:ascii="Arial" w:hAnsi="Arial" w:cs="Arial"/>
          <w:sz w:val="20"/>
          <w:szCs w:val="20"/>
          <w:u w:val="single"/>
        </w:rPr>
        <w:t>PRZEDMIOT ZAMÓWIENIA</w:t>
      </w:r>
    </w:p>
    <w:p w:rsidR="007D42E2" w:rsidRDefault="007D42E2" w:rsidP="00C51A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51ABC" w:rsidRPr="00C51ABC" w:rsidRDefault="00C51ABC" w:rsidP="00C51A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51ABC">
        <w:rPr>
          <w:rFonts w:ascii="Arial" w:hAnsi="Arial" w:cs="Arial"/>
          <w:b/>
          <w:bCs/>
          <w:sz w:val="20"/>
          <w:szCs w:val="20"/>
        </w:rPr>
        <w:t>Przedmiotem zamówienia jest świadczenie</w:t>
      </w:r>
      <w:r>
        <w:rPr>
          <w:rFonts w:ascii="Arial" w:hAnsi="Arial" w:cs="Arial"/>
          <w:b/>
          <w:bCs/>
          <w:sz w:val="20"/>
          <w:szCs w:val="20"/>
        </w:rPr>
        <w:t xml:space="preserve"> jeden raz do roku, w okresie 4 lat</w:t>
      </w:r>
      <w:r w:rsidR="007D42E2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51ABC">
        <w:rPr>
          <w:rFonts w:ascii="Arial" w:hAnsi="Arial" w:cs="Arial"/>
          <w:b/>
          <w:bCs/>
          <w:sz w:val="20"/>
          <w:szCs w:val="20"/>
        </w:rPr>
        <w:t>usługi polegającej na czyszczeniu kanałów i central wentylacyjnych, wymianie filtrów w instalacjach Wojewódzkiego Szpitala Dziecięcego im. J. Brudzińskiego w Bydgoszczy.</w:t>
      </w:r>
    </w:p>
    <w:p w:rsidR="006E387E" w:rsidRPr="007511A8" w:rsidRDefault="006E387E" w:rsidP="007511A8">
      <w:pPr>
        <w:rPr>
          <w:rFonts w:ascii="Arial" w:hAnsi="Arial" w:cs="Arial"/>
          <w:b/>
          <w:bCs/>
          <w:sz w:val="20"/>
          <w:szCs w:val="20"/>
        </w:rPr>
      </w:pPr>
    </w:p>
    <w:p w:rsidR="00491935" w:rsidRPr="000D5DCB" w:rsidRDefault="00886674" w:rsidP="00C26000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D5DCB"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="00255DDF" w:rsidRPr="000D5DCB">
        <w:rPr>
          <w:rFonts w:ascii="Arial" w:hAnsi="Arial" w:cs="Arial"/>
          <w:b/>
          <w:bCs/>
          <w:sz w:val="20"/>
          <w:szCs w:val="20"/>
          <w:u w:val="single"/>
        </w:rPr>
        <w:t>central wentylacyjnych: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940"/>
        <w:gridCol w:w="1880"/>
        <w:gridCol w:w="2821"/>
      </w:tblGrid>
      <w:tr w:rsidR="008C3838" w:rsidRPr="007511A8" w:rsidTr="006C3789">
        <w:trPr>
          <w:trHeight w:val="4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38" w:rsidRPr="007511A8" w:rsidRDefault="008C3838" w:rsidP="00C26000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C26000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C26000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 fabryczny   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C26000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Typ  centrali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0.1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- 14681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HYGIENOS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0.2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- 14682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HYGIENOS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0.3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- 14683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HYGIENOS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0.5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- 14684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HYGIENOS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2.1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- 14685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HYGIENOS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5.1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- 14686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1.1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- 14687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 BZ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- 16021 / 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HERMES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W 1.1A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- 14688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 0.6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- 14689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HERMES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 0.7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- 14690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HERMES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P.1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- 14692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P.2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- 14693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P.3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- 14694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P.4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- 14695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P.5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- 14696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NP 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- 14691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P.12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- 14697 / 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BZ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 - 16020 / 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HYGIENOS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2.2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16866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W 2.2A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16867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1.4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16864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NWP 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16870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1.2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16863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16861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NWP 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16862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1.5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16865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NWP 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16869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NWP 11A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16868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 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16874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HERMES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 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16873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HERMES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NWP 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16856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16860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HYGIENOS 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 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16859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HERMES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 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16875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HERMES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NWP 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16857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NP 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16858 / 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GOLEM 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A1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168871/14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HERMES 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Centrala  wentylacyjna   NW A2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168872/14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HERMES 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D315F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Czerpnia powietrza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C3838" w:rsidRPr="007511A8" w:rsidTr="006C378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D315F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Czerpnia powietrza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38" w:rsidRPr="007511A8" w:rsidRDefault="008C3838" w:rsidP="007511A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511A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7D42E2" w:rsidRDefault="007D42E2" w:rsidP="00C26000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D42E2" w:rsidRDefault="007D42E2" w:rsidP="00C26000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91935" w:rsidRPr="000D5DCB" w:rsidRDefault="00491935" w:rsidP="00C26000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D5DCB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Opis</w:t>
      </w:r>
      <w:r w:rsidR="00255DDF" w:rsidRPr="000D5DCB">
        <w:rPr>
          <w:rFonts w:ascii="Arial" w:hAnsi="Arial" w:cs="Arial"/>
          <w:b/>
          <w:bCs/>
          <w:sz w:val="20"/>
          <w:szCs w:val="20"/>
          <w:u w:val="single"/>
        </w:rPr>
        <w:t xml:space="preserve"> wymaganych czynności</w:t>
      </w:r>
      <w:r w:rsidR="00EA4DFD">
        <w:rPr>
          <w:rFonts w:ascii="Arial" w:hAnsi="Arial" w:cs="Arial"/>
          <w:b/>
          <w:bCs/>
          <w:sz w:val="20"/>
          <w:szCs w:val="20"/>
          <w:u w:val="single"/>
        </w:rPr>
        <w:t xml:space="preserve"> będących przedmiotem zamówienia</w:t>
      </w:r>
      <w:r w:rsidR="00255DDF" w:rsidRPr="000D5DCB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423"/>
      </w:tblGrid>
      <w:tr w:rsidR="00EA4DFD" w:rsidRPr="00C26000" w:rsidTr="006C3789">
        <w:trPr>
          <w:trHeight w:val="32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C26000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9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C26000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b/>
                <w:bCs/>
                <w:sz w:val="19"/>
                <w:szCs w:val="19"/>
                <w:lang w:eastAsia="pl-PL"/>
              </w:rPr>
              <w:t>Zakres czynności</w:t>
            </w:r>
          </w:p>
        </w:tc>
      </w:tr>
      <w:tr w:rsidR="00EA4DFD" w:rsidRPr="00C26000" w:rsidTr="00EA4DFD">
        <w:trPr>
          <w:trHeight w:val="3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Inspekcja instalacji wentylacji przed czyszczeniem</w:t>
            </w:r>
          </w:p>
        </w:tc>
      </w:tr>
      <w:tr w:rsidR="00EA4DFD" w:rsidRPr="00C26000" w:rsidTr="00F33EB2">
        <w:trPr>
          <w:trHeight w:val="5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Wykonanie pomiarów wydajności systemu w poszczególnych pomieszczeniach przed i po wykonaniu czyszczenia</w:t>
            </w:r>
          </w:p>
        </w:tc>
      </w:tr>
      <w:tr w:rsidR="00EA4DFD" w:rsidRPr="00C26000" w:rsidTr="00C26000">
        <w:trPr>
          <w:trHeight w:val="3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 xml:space="preserve">Porównanie </w:t>
            </w:r>
            <w:r w:rsidR="006C1593" w:rsidRPr="00C26000">
              <w:rPr>
                <w:rFonts w:ascii="Arial" w:hAnsi="Arial" w:cs="Arial"/>
                <w:sz w:val="19"/>
                <w:szCs w:val="19"/>
                <w:lang w:eastAsia="pl-PL"/>
              </w:rPr>
              <w:t xml:space="preserve">wyników pomiarów wydajności systemów </w:t>
            </w: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z dokumentacją</w:t>
            </w:r>
            <w:r w:rsidR="006C1593" w:rsidRPr="00C26000">
              <w:rPr>
                <w:rFonts w:ascii="Arial" w:hAnsi="Arial" w:cs="Arial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EA4DFD" w:rsidRPr="00C26000" w:rsidTr="00C26000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Sporządzenie dokumentacji fotograficznej przed i po czyszczeniu</w:t>
            </w:r>
          </w:p>
        </w:tc>
      </w:tr>
      <w:tr w:rsidR="00EA4DFD" w:rsidRPr="00C26000" w:rsidTr="00C26000">
        <w:trPr>
          <w:trHeight w:val="3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Zabezpieczenie pomieszczeń, urządzeń, wyposażenia oraz ciągów komunikacyjnych</w:t>
            </w:r>
          </w:p>
        </w:tc>
      </w:tr>
      <w:tr w:rsidR="00EA4DFD" w:rsidRPr="00C26000" w:rsidTr="00EA4DFD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Czyszczenie: czerpni, przewodów wentylacyjnych metodą mechaniczną za pomocą obracającej się wewnątrz przewodu wentylacji i klimatyzacji szczotki obrotowej</w:t>
            </w:r>
          </w:p>
        </w:tc>
      </w:tr>
      <w:tr w:rsidR="00EA4DFD" w:rsidRPr="00C26000" w:rsidTr="00C26000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812C1C" w:rsidP="00EA4DFD">
            <w:pPr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C</w:t>
            </w:r>
            <w:r w:rsidR="00EA4DFD" w:rsidRPr="00C26000">
              <w:rPr>
                <w:rFonts w:ascii="Arial" w:hAnsi="Arial" w:cs="Arial"/>
                <w:sz w:val="19"/>
                <w:szCs w:val="19"/>
                <w:lang w:eastAsia="pl-PL"/>
              </w:rPr>
              <w:t>zyszczeni</w:t>
            </w: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e</w:t>
            </w:r>
            <w:r w:rsidR="00EA4DFD" w:rsidRPr="00C26000">
              <w:rPr>
                <w:rFonts w:ascii="Arial" w:hAnsi="Arial" w:cs="Arial"/>
                <w:sz w:val="19"/>
                <w:szCs w:val="19"/>
                <w:lang w:eastAsia="pl-PL"/>
              </w:rPr>
              <w:t xml:space="preserve"> </w:t>
            </w: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 xml:space="preserve">za pomocą </w:t>
            </w:r>
            <w:r w:rsidR="00EA4DFD" w:rsidRPr="00C26000">
              <w:rPr>
                <w:rFonts w:ascii="Arial" w:hAnsi="Arial" w:cs="Arial"/>
                <w:sz w:val="19"/>
                <w:szCs w:val="19"/>
                <w:lang w:eastAsia="pl-PL"/>
              </w:rPr>
              <w:t xml:space="preserve">szczotek, które nie niszczą powierzchni, np. szczotek nylonowych. </w:t>
            </w:r>
          </w:p>
        </w:tc>
      </w:tr>
      <w:tr w:rsidR="00EA4DFD" w:rsidRPr="00C26000" w:rsidTr="00EA4DFD">
        <w:trPr>
          <w:trHeight w:val="4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DFD" w:rsidRPr="00C26000" w:rsidRDefault="00EA4DFD" w:rsidP="00EA4DFD">
            <w:pPr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9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DFD" w:rsidRPr="00C26000" w:rsidRDefault="00FE7059" w:rsidP="00EA4DFD">
            <w:pPr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U</w:t>
            </w:r>
            <w:r w:rsidR="00EA4DFD" w:rsidRPr="00C26000">
              <w:rPr>
                <w:rFonts w:ascii="Arial" w:hAnsi="Arial" w:cs="Arial"/>
                <w:sz w:val="19"/>
                <w:szCs w:val="19"/>
                <w:lang w:eastAsia="pl-PL"/>
              </w:rPr>
              <w:t>sunięci</w:t>
            </w: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e</w:t>
            </w:r>
            <w:r w:rsidR="00EA4DFD" w:rsidRPr="00C26000">
              <w:rPr>
                <w:rFonts w:ascii="Arial" w:hAnsi="Arial" w:cs="Arial"/>
                <w:sz w:val="19"/>
                <w:szCs w:val="19"/>
                <w:lang w:eastAsia="pl-PL"/>
              </w:rPr>
              <w:t xml:space="preserve"> pyłu z kanału </w:t>
            </w: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 xml:space="preserve">przy pomocy przeznaczonego </w:t>
            </w:r>
            <w:r w:rsidR="00EA4DFD" w:rsidRPr="00C26000">
              <w:rPr>
                <w:rFonts w:ascii="Arial" w:hAnsi="Arial" w:cs="Arial"/>
                <w:sz w:val="19"/>
                <w:szCs w:val="19"/>
                <w:lang w:eastAsia="pl-PL"/>
              </w:rPr>
              <w:t>do tego zestaw</w:t>
            </w: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u</w:t>
            </w:r>
            <w:r w:rsidR="00EA4DFD" w:rsidRPr="00C26000">
              <w:rPr>
                <w:rFonts w:ascii="Arial" w:hAnsi="Arial" w:cs="Arial"/>
                <w:sz w:val="19"/>
                <w:szCs w:val="19"/>
                <w:lang w:eastAsia="pl-PL"/>
              </w:rPr>
              <w:t xml:space="preserve"> filtracyjn</w:t>
            </w: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ego</w:t>
            </w:r>
            <w:r w:rsidR="00EA4DFD" w:rsidRPr="00C26000">
              <w:rPr>
                <w:rFonts w:ascii="Arial" w:hAnsi="Arial" w:cs="Arial"/>
                <w:sz w:val="19"/>
                <w:szCs w:val="19"/>
                <w:lang w:eastAsia="pl-PL"/>
              </w:rPr>
              <w:t xml:space="preserve"> do odciągania zanieczyszczeń</w:t>
            </w:r>
          </w:p>
        </w:tc>
      </w:tr>
      <w:tr w:rsidR="00EA4DFD" w:rsidRPr="00C26000" w:rsidTr="00EA4DFD">
        <w:trPr>
          <w:trHeight w:val="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Czyszczenie anemostatów i sufitów w ich rejonie, kierownic, klap przeciwpożarowych, przepustnic i innych elementów regulacyjnych</w:t>
            </w:r>
          </w:p>
        </w:tc>
      </w:tr>
      <w:tr w:rsidR="00EA4DFD" w:rsidRPr="00C26000" w:rsidTr="00C26000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Czyszczenie czerpni oraz central wentylacyjnych</w:t>
            </w:r>
          </w:p>
        </w:tc>
      </w:tr>
      <w:tr w:rsidR="00EA4DFD" w:rsidRPr="00C26000" w:rsidTr="00C2600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11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Wymiana filtrów (materiał dostarcza Zamawiając</w:t>
            </w:r>
            <w:r w:rsidR="005032EA" w:rsidRPr="00C26000">
              <w:rPr>
                <w:rFonts w:ascii="Arial" w:hAnsi="Arial" w:cs="Arial"/>
                <w:sz w:val="19"/>
                <w:szCs w:val="19"/>
                <w:lang w:eastAsia="pl-PL"/>
              </w:rPr>
              <w:t>y</w:t>
            </w: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)</w:t>
            </w:r>
          </w:p>
        </w:tc>
      </w:tr>
      <w:tr w:rsidR="00EA4DFD" w:rsidRPr="00C26000" w:rsidTr="00F33EB2">
        <w:trPr>
          <w:trHeight w:val="7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B2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 xml:space="preserve">Wykonanie badań mikrobiologicznych powietrza po czyszczeniu wentylacji </w:t>
            </w:r>
            <w:r w:rsidR="00F33EB2" w:rsidRPr="00C26000">
              <w:rPr>
                <w:rFonts w:ascii="Arial" w:hAnsi="Arial" w:cs="Arial"/>
                <w:sz w:val="19"/>
                <w:szCs w:val="19"/>
                <w:lang w:eastAsia="pl-PL"/>
              </w:rPr>
              <w:t xml:space="preserve">w celu </w:t>
            </w: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ocen</w:t>
            </w:r>
            <w:r w:rsidR="00F33EB2" w:rsidRPr="00C26000">
              <w:rPr>
                <w:rFonts w:ascii="Arial" w:hAnsi="Arial" w:cs="Arial"/>
                <w:sz w:val="19"/>
                <w:szCs w:val="19"/>
                <w:lang w:eastAsia="pl-PL"/>
              </w:rPr>
              <w:t>y</w:t>
            </w: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 xml:space="preserve"> jakoś</w:t>
            </w:r>
            <w:r w:rsidR="00F33EB2" w:rsidRPr="00C26000">
              <w:rPr>
                <w:rFonts w:ascii="Arial" w:hAnsi="Arial" w:cs="Arial"/>
                <w:sz w:val="19"/>
                <w:szCs w:val="19"/>
                <w:lang w:eastAsia="pl-PL"/>
              </w:rPr>
              <w:t>ci</w:t>
            </w: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 xml:space="preserve"> wykonanych prac i czystoś</w:t>
            </w:r>
            <w:r w:rsidR="00F33EB2" w:rsidRPr="00C26000">
              <w:rPr>
                <w:rFonts w:ascii="Arial" w:hAnsi="Arial" w:cs="Arial"/>
                <w:sz w:val="19"/>
                <w:szCs w:val="19"/>
                <w:lang w:eastAsia="pl-PL"/>
              </w:rPr>
              <w:t>ci</w:t>
            </w: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 xml:space="preserve"> nawiewanego powietrza do poszczególnych pomieszczeń. </w:t>
            </w:r>
          </w:p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Minimum 2 badania na układ przeprowadzone przez właściwy organ.</w:t>
            </w:r>
          </w:p>
        </w:tc>
      </w:tr>
      <w:tr w:rsidR="00EA4DFD" w:rsidRPr="00C26000" w:rsidTr="00C26000">
        <w:trPr>
          <w:trHeight w:val="4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13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Czyszczenie i dezynfekcja m.in. zespołów wentylatorowych nawiewnych i wyciągowych oraz innych niewymienionych elementów instalacji.</w:t>
            </w:r>
          </w:p>
        </w:tc>
      </w:tr>
      <w:tr w:rsidR="00EA4DFD" w:rsidRPr="00C26000" w:rsidTr="00C26000">
        <w:trPr>
          <w:trHeight w:val="3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14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Walidacja instalacji z filtrami HEPA</w:t>
            </w:r>
          </w:p>
        </w:tc>
      </w:tr>
      <w:tr w:rsidR="00EA4DFD" w:rsidRPr="00C26000" w:rsidTr="00C26000">
        <w:trPr>
          <w:trHeight w:val="2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Dezynfekcja instalacji wentylacyjnej preparatem medycznym lub biobójczym.</w:t>
            </w:r>
          </w:p>
        </w:tc>
      </w:tr>
      <w:tr w:rsidR="00EA4DFD" w:rsidRPr="00C26000" w:rsidTr="00C26000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16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Uporządkowanie pomieszczeń, ciągów komunikacyjnych po każdym dniu pracy.</w:t>
            </w:r>
          </w:p>
        </w:tc>
      </w:tr>
      <w:tr w:rsidR="00EA4DFD" w:rsidRPr="00C26000" w:rsidTr="00C26000">
        <w:trPr>
          <w:trHeight w:val="7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17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Usunięcie odpadów powstałych w procesie czyszczenia i dezynfekcji central, kanałów wentylacyjnych oraz czerpni powietrza – wszystkie odpady powstałe w czasie wykonywania robót Wykonawca jest zobowiązany usunąć na swój koszt i zutylizować (oprócz filtrów powietrza).</w:t>
            </w:r>
          </w:p>
        </w:tc>
      </w:tr>
      <w:tr w:rsidR="00EA4DFD" w:rsidRPr="00C26000" w:rsidTr="00C26000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18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Sporządzenie protokołów końcowych z załącznikami dotyczącymi pomiarów.</w:t>
            </w:r>
          </w:p>
        </w:tc>
      </w:tr>
      <w:tr w:rsidR="00EA4DFD" w:rsidRPr="00C26000" w:rsidTr="00F33EB2">
        <w:trPr>
          <w:trHeight w:val="5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19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Terminy prac należy każdorazowo uzgadniać z przedstawicielami Zamawiającego, w tym z użytkownikami pomieszczeń obsługiwanych przez czyszczoną wentylację oraz Koordynatorem Sekcji Technicznej</w:t>
            </w:r>
          </w:p>
        </w:tc>
      </w:tr>
      <w:tr w:rsidR="00EA4DFD" w:rsidRPr="00C26000" w:rsidTr="00F33EB2">
        <w:trPr>
          <w:trHeight w:val="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FD" w:rsidRPr="00C26000" w:rsidRDefault="00EA4DFD" w:rsidP="00EA4DFD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C26000">
              <w:rPr>
                <w:rFonts w:ascii="Arial" w:hAnsi="Arial" w:cs="Arial"/>
                <w:sz w:val="19"/>
                <w:szCs w:val="19"/>
                <w:lang w:eastAsia="pl-PL"/>
              </w:rPr>
              <w:t>Kopie wszystkich dokumentów oraz zdjęcia powinny być przekazane razem z wydrukowanymi i podpisanymi protokołami na pamięci USB</w:t>
            </w:r>
          </w:p>
        </w:tc>
      </w:tr>
    </w:tbl>
    <w:p w:rsidR="00255DDF" w:rsidRPr="007511A8" w:rsidRDefault="00255DDF" w:rsidP="007511A8">
      <w:pPr>
        <w:rPr>
          <w:rFonts w:ascii="Arial" w:hAnsi="Arial" w:cs="Arial"/>
          <w:b/>
          <w:bCs/>
          <w:sz w:val="20"/>
          <w:szCs w:val="20"/>
        </w:rPr>
      </w:pPr>
    </w:p>
    <w:p w:rsidR="00AF38FE" w:rsidRDefault="00AF38FE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2C7823" w:rsidRDefault="002C7823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2C7823" w:rsidRDefault="002C7823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2C7823" w:rsidRDefault="002C7823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2C7823" w:rsidRDefault="002C7823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2C7823" w:rsidRDefault="002C7823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2C7823" w:rsidRDefault="002C7823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2C7823" w:rsidRDefault="002C7823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2C7823" w:rsidRDefault="002C7823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2C7823" w:rsidRDefault="002C7823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2C7823" w:rsidRDefault="002C7823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2C7823" w:rsidRDefault="002C7823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2C7823" w:rsidRDefault="002C7823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26000" w:rsidRDefault="00C26000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C26000" w:rsidRDefault="00C26000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C26000" w:rsidRDefault="00C26000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C26000" w:rsidRDefault="00C26000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5B1522" w:rsidRPr="00EA4DFD" w:rsidRDefault="005B1522" w:rsidP="007511A8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EA4DFD">
        <w:rPr>
          <w:rFonts w:ascii="Arial" w:hAnsi="Arial" w:cs="Arial"/>
          <w:sz w:val="20"/>
          <w:szCs w:val="20"/>
        </w:rPr>
        <w:tab/>
        <w:t xml:space="preserve">      </w:t>
      </w:r>
      <w:r w:rsidRPr="00EA4DFD">
        <w:rPr>
          <w:rFonts w:ascii="Arial" w:hAnsi="Arial" w:cs="Arial"/>
          <w:sz w:val="20"/>
          <w:szCs w:val="20"/>
        </w:rPr>
        <w:tab/>
      </w:r>
      <w:r w:rsidRPr="00EA4DFD">
        <w:rPr>
          <w:rFonts w:ascii="Arial" w:hAnsi="Arial" w:cs="Arial"/>
          <w:sz w:val="20"/>
          <w:szCs w:val="20"/>
        </w:rPr>
        <w:tab/>
      </w:r>
      <w:r w:rsidRPr="00EA4DFD">
        <w:rPr>
          <w:rFonts w:ascii="Arial" w:hAnsi="Arial" w:cs="Arial"/>
          <w:sz w:val="20"/>
          <w:szCs w:val="20"/>
        </w:rPr>
        <w:tab/>
      </w:r>
      <w:r w:rsidRPr="00EA4DFD">
        <w:rPr>
          <w:rFonts w:ascii="Arial" w:hAnsi="Arial" w:cs="Arial"/>
          <w:sz w:val="20"/>
          <w:szCs w:val="20"/>
        </w:rPr>
        <w:tab/>
      </w:r>
      <w:r w:rsidRPr="00EA4DFD">
        <w:rPr>
          <w:rFonts w:ascii="Arial" w:hAnsi="Arial" w:cs="Arial"/>
          <w:sz w:val="20"/>
          <w:szCs w:val="20"/>
        </w:rPr>
        <w:tab/>
      </w:r>
      <w:r w:rsidRPr="00EA4DFD">
        <w:rPr>
          <w:rFonts w:ascii="Arial" w:hAnsi="Arial" w:cs="Arial"/>
          <w:sz w:val="20"/>
          <w:szCs w:val="20"/>
        </w:rPr>
        <w:tab/>
        <w:t xml:space="preserve">                                                              </w:t>
      </w:r>
    </w:p>
    <w:p w:rsidR="00EA4DFD" w:rsidRPr="00EA4DFD" w:rsidRDefault="005B1522" w:rsidP="00EA4DFD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A4DFD">
        <w:rPr>
          <w:rFonts w:ascii="Arial" w:hAnsi="Arial" w:cs="Arial"/>
          <w:color w:val="000000"/>
          <w:sz w:val="20"/>
          <w:szCs w:val="20"/>
        </w:rPr>
        <w:t xml:space="preserve">    </w:t>
      </w:r>
      <w:r w:rsidR="00EA4DFD" w:rsidRPr="00EA4DFD">
        <w:rPr>
          <w:rFonts w:ascii="Arial" w:hAnsi="Arial" w:cs="Arial"/>
          <w:sz w:val="20"/>
          <w:szCs w:val="20"/>
        </w:rPr>
        <w:t>........................................, dnia..........................                                      ............................................................</w:t>
      </w:r>
    </w:p>
    <w:p w:rsidR="00EA4DFD" w:rsidRPr="00EA4DFD" w:rsidRDefault="00EA4DFD" w:rsidP="00EA4DFD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A4D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EA4DFD">
        <w:rPr>
          <w:rFonts w:ascii="Arial" w:hAnsi="Arial" w:cs="Arial"/>
          <w:sz w:val="20"/>
          <w:szCs w:val="20"/>
        </w:rPr>
        <w:t xml:space="preserve">                               pieczęć i podpis osoby upoważnionej</w:t>
      </w:r>
    </w:p>
    <w:sectPr w:rsidR="00EA4DFD" w:rsidRPr="00EA4DFD" w:rsidSect="004E1195">
      <w:footnotePr>
        <w:pos w:val="beneathText"/>
      </w:footnotePr>
      <w:pgSz w:w="11905" w:h="16837"/>
      <w:pgMar w:top="720" w:right="720" w:bottom="720" w:left="720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3" w15:restartNumberingAfterBreak="0">
    <w:nsid w:val="0000000A"/>
    <w:multiLevelType w:val="multilevel"/>
    <w:tmpl w:val="28E6625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 Narrow" w:hAnsi="Arial Narrow" w:cs="Arial Narrow"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color w:val="00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 w:hint="default"/>
        <w:color w:val="000000"/>
      </w:rPr>
    </w:lvl>
  </w:abstractNum>
  <w:abstractNum w:abstractNumId="4" w15:restartNumberingAfterBreak="0">
    <w:nsid w:val="0311560E"/>
    <w:multiLevelType w:val="hybridMultilevel"/>
    <w:tmpl w:val="EDEAC9E2"/>
    <w:lvl w:ilvl="0" w:tplc="8ADCBD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E6279"/>
    <w:multiLevelType w:val="hybridMultilevel"/>
    <w:tmpl w:val="9ADEBF46"/>
    <w:lvl w:ilvl="0" w:tplc="FF60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84909"/>
    <w:multiLevelType w:val="hybridMultilevel"/>
    <w:tmpl w:val="320EA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74EEE"/>
    <w:multiLevelType w:val="hybridMultilevel"/>
    <w:tmpl w:val="6A4A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63700"/>
    <w:multiLevelType w:val="hybridMultilevel"/>
    <w:tmpl w:val="05CA8E54"/>
    <w:lvl w:ilvl="0" w:tplc="D6D66F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08445735"/>
    <w:multiLevelType w:val="hybridMultilevel"/>
    <w:tmpl w:val="B9069AF6"/>
    <w:lvl w:ilvl="0" w:tplc="F21C9C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B0785"/>
    <w:multiLevelType w:val="hybridMultilevel"/>
    <w:tmpl w:val="8BD6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5E3F"/>
    <w:multiLevelType w:val="hybridMultilevel"/>
    <w:tmpl w:val="E7B0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35D49"/>
    <w:multiLevelType w:val="hybridMultilevel"/>
    <w:tmpl w:val="E570B5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26138"/>
    <w:multiLevelType w:val="hybridMultilevel"/>
    <w:tmpl w:val="E6225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381FC9"/>
    <w:multiLevelType w:val="hybridMultilevel"/>
    <w:tmpl w:val="57F6CE8E"/>
    <w:lvl w:ilvl="0" w:tplc="4F6A1B6C">
      <w:start w:val="1"/>
      <w:numFmt w:val="upperRoman"/>
      <w:lvlText w:val="%1."/>
      <w:lvlJc w:val="left"/>
      <w:pPr>
        <w:ind w:left="754" w:hanging="72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DCB29B9"/>
    <w:multiLevelType w:val="hybridMultilevel"/>
    <w:tmpl w:val="9294C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327E1"/>
    <w:multiLevelType w:val="hybridMultilevel"/>
    <w:tmpl w:val="43EC3F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56ED0"/>
    <w:multiLevelType w:val="hybridMultilevel"/>
    <w:tmpl w:val="EDEAC9E2"/>
    <w:lvl w:ilvl="0" w:tplc="8ADCBD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AAB"/>
    <w:multiLevelType w:val="hybridMultilevel"/>
    <w:tmpl w:val="DDE06606"/>
    <w:lvl w:ilvl="0" w:tplc="38CC5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50ABF"/>
    <w:multiLevelType w:val="hybridMultilevel"/>
    <w:tmpl w:val="A2947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4AC7"/>
    <w:multiLevelType w:val="hybridMultilevel"/>
    <w:tmpl w:val="F3D27A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C1C26"/>
    <w:multiLevelType w:val="hybridMultilevel"/>
    <w:tmpl w:val="209077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482E"/>
    <w:multiLevelType w:val="hybridMultilevel"/>
    <w:tmpl w:val="F1061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DC3D22"/>
    <w:multiLevelType w:val="hybridMultilevel"/>
    <w:tmpl w:val="0FD24590"/>
    <w:lvl w:ilvl="0" w:tplc="9E6C2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6030E"/>
    <w:multiLevelType w:val="hybridMultilevel"/>
    <w:tmpl w:val="DF80E6FC"/>
    <w:lvl w:ilvl="0" w:tplc="C7D821B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3A004B69"/>
    <w:multiLevelType w:val="hybridMultilevel"/>
    <w:tmpl w:val="99B2DED0"/>
    <w:lvl w:ilvl="0" w:tplc="D96CC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05B34"/>
    <w:multiLevelType w:val="hybridMultilevel"/>
    <w:tmpl w:val="E7B0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161FF"/>
    <w:multiLevelType w:val="hybridMultilevel"/>
    <w:tmpl w:val="8BD6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20395"/>
    <w:multiLevelType w:val="hybridMultilevel"/>
    <w:tmpl w:val="573C1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57D4C"/>
    <w:multiLevelType w:val="hybridMultilevel"/>
    <w:tmpl w:val="628E7848"/>
    <w:lvl w:ilvl="0" w:tplc="2BD016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A425A"/>
    <w:multiLevelType w:val="hybridMultilevel"/>
    <w:tmpl w:val="7BFCF1F4"/>
    <w:lvl w:ilvl="0" w:tplc="A21EE6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BEE3046"/>
    <w:multiLevelType w:val="hybridMultilevel"/>
    <w:tmpl w:val="65807F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8726A"/>
    <w:multiLevelType w:val="hybridMultilevel"/>
    <w:tmpl w:val="4B906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A20D6"/>
    <w:multiLevelType w:val="hybridMultilevel"/>
    <w:tmpl w:val="F6D259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326E4"/>
    <w:multiLevelType w:val="hybridMultilevel"/>
    <w:tmpl w:val="BE1CCE58"/>
    <w:lvl w:ilvl="0" w:tplc="86FCE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A631E"/>
    <w:multiLevelType w:val="hybridMultilevel"/>
    <w:tmpl w:val="DDE06606"/>
    <w:lvl w:ilvl="0" w:tplc="38CC5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47C44"/>
    <w:multiLevelType w:val="hybridMultilevel"/>
    <w:tmpl w:val="DDE06606"/>
    <w:lvl w:ilvl="0" w:tplc="38CC5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81433"/>
    <w:multiLevelType w:val="hybridMultilevel"/>
    <w:tmpl w:val="5418A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34B5E"/>
    <w:multiLevelType w:val="hybridMultilevel"/>
    <w:tmpl w:val="2E3650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F1F90"/>
    <w:multiLevelType w:val="hybridMultilevel"/>
    <w:tmpl w:val="2708E4A6"/>
    <w:lvl w:ilvl="0" w:tplc="FF60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776FF"/>
    <w:multiLevelType w:val="hybridMultilevel"/>
    <w:tmpl w:val="DDE06606"/>
    <w:lvl w:ilvl="0" w:tplc="38CC5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8096B"/>
    <w:multiLevelType w:val="hybridMultilevel"/>
    <w:tmpl w:val="F26CC204"/>
    <w:lvl w:ilvl="0" w:tplc="992CB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6549F"/>
    <w:multiLevelType w:val="hybridMultilevel"/>
    <w:tmpl w:val="68C850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941A9"/>
    <w:multiLevelType w:val="hybridMultilevel"/>
    <w:tmpl w:val="7B922B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671C"/>
    <w:multiLevelType w:val="hybridMultilevel"/>
    <w:tmpl w:val="DDE06606"/>
    <w:lvl w:ilvl="0" w:tplc="38CC5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A7A95"/>
    <w:multiLevelType w:val="hybridMultilevel"/>
    <w:tmpl w:val="DDE06606"/>
    <w:lvl w:ilvl="0" w:tplc="38CC5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4"/>
  </w:num>
  <w:num w:numId="6">
    <w:abstractNumId w:val="8"/>
  </w:num>
  <w:num w:numId="7">
    <w:abstractNumId w:val="14"/>
  </w:num>
  <w:num w:numId="8">
    <w:abstractNumId w:val="30"/>
  </w:num>
  <w:num w:numId="9">
    <w:abstractNumId w:val="15"/>
  </w:num>
  <w:num w:numId="10">
    <w:abstractNumId w:val="31"/>
  </w:num>
  <w:num w:numId="11">
    <w:abstractNumId w:val="6"/>
  </w:num>
  <w:num w:numId="12">
    <w:abstractNumId w:val="33"/>
  </w:num>
  <w:num w:numId="13">
    <w:abstractNumId w:val="19"/>
  </w:num>
  <w:num w:numId="14">
    <w:abstractNumId w:val="29"/>
  </w:num>
  <w:num w:numId="15">
    <w:abstractNumId w:val="42"/>
  </w:num>
  <w:num w:numId="16">
    <w:abstractNumId w:val="9"/>
  </w:num>
  <w:num w:numId="17">
    <w:abstractNumId w:val="34"/>
  </w:num>
  <w:num w:numId="18">
    <w:abstractNumId w:val="21"/>
  </w:num>
  <w:num w:numId="19">
    <w:abstractNumId w:val="38"/>
  </w:num>
  <w:num w:numId="20">
    <w:abstractNumId w:val="20"/>
  </w:num>
  <w:num w:numId="21">
    <w:abstractNumId w:val="12"/>
  </w:num>
  <w:num w:numId="22">
    <w:abstractNumId w:val="16"/>
  </w:num>
  <w:num w:numId="23">
    <w:abstractNumId w:val="43"/>
  </w:num>
  <w:num w:numId="24">
    <w:abstractNumId w:val="28"/>
  </w:num>
  <w:num w:numId="25">
    <w:abstractNumId w:val="17"/>
  </w:num>
  <w:num w:numId="26">
    <w:abstractNumId w:val="4"/>
  </w:num>
  <w:num w:numId="27">
    <w:abstractNumId w:val="25"/>
  </w:num>
  <w:num w:numId="28">
    <w:abstractNumId w:val="23"/>
  </w:num>
  <w:num w:numId="29">
    <w:abstractNumId w:val="5"/>
  </w:num>
  <w:num w:numId="30">
    <w:abstractNumId w:val="41"/>
  </w:num>
  <w:num w:numId="31">
    <w:abstractNumId w:val="13"/>
  </w:num>
  <w:num w:numId="32">
    <w:abstractNumId w:val="11"/>
  </w:num>
  <w:num w:numId="33">
    <w:abstractNumId w:val="26"/>
  </w:num>
  <w:num w:numId="34">
    <w:abstractNumId w:val="27"/>
  </w:num>
  <w:num w:numId="35">
    <w:abstractNumId w:val="10"/>
  </w:num>
  <w:num w:numId="36">
    <w:abstractNumId w:val="39"/>
  </w:num>
  <w:num w:numId="37">
    <w:abstractNumId w:val="44"/>
  </w:num>
  <w:num w:numId="38">
    <w:abstractNumId w:val="3"/>
  </w:num>
  <w:num w:numId="39">
    <w:abstractNumId w:val="18"/>
  </w:num>
  <w:num w:numId="40">
    <w:abstractNumId w:val="45"/>
  </w:num>
  <w:num w:numId="41">
    <w:abstractNumId w:val="35"/>
  </w:num>
  <w:num w:numId="42">
    <w:abstractNumId w:val="40"/>
  </w:num>
  <w:num w:numId="43">
    <w:abstractNumId w:val="36"/>
  </w:num>
  <w:num w:numId="44">
    <w:abstractNumId w:val="7"/>
  </w:num>
  <w:num w:numId="45">
    <w:abstractNumId w:val="3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BD"/>
    <w:rsid w:val="000045F5"/>
    <w:rsid w:val="00005250"/>
    <w:rsid w:val="0002028F"/>
    <w:rsid w:val="000308F5"/>
    <w:rsid w:val="00031070"/>
    <w:rsid w:val="00031A15"/>
    <w:rsid w:val="00037E74"/>
    <w:rsid w:val="00042F83"/>
    <w:rsid w:val="000448C4"/>
    <w:rsid w:val="00050755"/>
    <w:rsid w:val="00063137"/>
    <w:rsid w:val="0007451C"/>
    <w:rsid w:val="00077F08"/>
    <w:rsid w:val="00080828"/>
    <w:rsid w:val="0009766C"/>
    <w:rsid w:val="000B536F"/>
    <w:rsid w:val="000C61B8"/>
    <w:rsid w:val="000D5DCB"/>
    <w:rsid w:val="000F5651"/>
    <w:rsid w:val="000F66EA"/>
    <w:rsid w:val="0011700C"/>
    <w:rsid w:val="00122BF9"/>
    <w:rsid w:val="0012394E"/>
    <w:rsid w:val="001350BD"/>
    <w:rsid w:val="001372A8"/>
    <w:rsid w:val="00156A62"/>
    <w:rsid w:val="00170D02"/>
    <w:rsid w:val="00193D97"/>
    <w:rsid w:val="00197B04"/>
    <w:rsid w:val="001C2ECC"/>
    <w:rsid w:val="001C7A6C"/>
    <w:rsid w:val="001D3617"/>
    <w:rsid w:val="001D5E3B"/>
    <w:rsid w:val="001E394D"/>
    <w:rsid w:val="00202A60"/>
    <w:rsid w:val="002412EF"/>
    <w:rsid w:val="00255DDF"/>
    <w:rsid w:val="00270F57"/>
    <w:rsid w:val="0029248B"/>
    <w:rsid w:val="00292C10"/>
    <w:rsid w:val="0029556E"/>
    <w:rsid w:val="002A5F53"/>
    <w:rsid w:val="002B16CE"/>
    <w:rsid w:val="002C0A78"/>
    <w:rsid w:val="002C7823"/>
    <w:rsid w:val="002E6726"/>
    <w:rsid w:val="002F3F9A"/>
    <w:rsid w:val="0030129F"/>
    <w:rsid w:val="00302F7E"/>
    <w:rsid w:val="003063D3"/>
    <w:rsid w:val="003147F1"/>
    <w:rsid w:val="00323267"/>
    <w:rsid w:val="003529E2"/>
    <w:rsid w:val="00370CC2"/>
    <w:rsid w:val="00372EE0"/>
    <w:rsid w:val="00375AB5"/>
    <w:rsid w:val="00390CA6"/>
    <w:rsid w:val="003A539C"/>
    <w:rsid w:val="003B65A4"/>
    <w:rsid w:val="003D16F6"/>
    <w:rsid w:val="003D7B32"/>
    <w:rsid w:val="003E3B6F"/>
    <w:rsid w:val="003F2EA9"/>
    <w:rsid w:val="003F53AD"/>
    <w:rsid w:val="00427E32"/>
    <w:rsid w:val="00430EB4"/>
    <w:rsid w:val="0043392D"/>
    <w:rsid w:val="004339B5"/>
    <w:rsid w:val="00452F0A"/>
    <w:rsid w:val="00454744"/>
    <w:rsid w:val="004645EB"/>
    <w:rsid w:val="0047221E"/>
    <w:rsid w:val="004854AC"/>
    <w:rsid w:val="00491935"/>
    <w:rsid w:val="004A5EB8"/>
    <w:rsid w:val="004A6376"/>
    <w:rsid w:val="004A7799"/>
    <w:rsid w:val="004C630A"/>
    <w:rsid w:val="004E1195"/>
    <w:rsid w:val="004F255D"/>
    <w:rsid w:val="004F68B7"/>
    <w:rsid w:val="00502013"/>
    <w:rsid w:val="005032EA"/>
    <w:rsid w:val="0051194C"/>
    <w:rsid w:val="00523145"/>
    <w:rsid w:val="00532605"/>
    <w:rsid w:val="00543642"/>
    <w:rsid w:val="0055625B"/>
    <w:rsid w:val="00570872"/>
    <w:rsid w:val="00573042"/>
    <w:rsid w:val="00575F04"/>
    <w:rsid w:val="0057693E"/>
    <w:rsid w:val="00580A32"/>
    <w:rsid w:val="0058465C"/>
    <w:rsid w:val="005871FA"/>
    <w:rsid w:val="005A6E65"/>
    <w:rsid w:val="005B1522"/>
    <w:rsid w:val="005C47C3"/>
    <w:rsid w:val="005C6064"/>
    <w:rsid w:val="0060209B"/>
    <w:rsid w:val="00615A47"/>
    <w:rsid w:val="0065256D"/>
    <w:rsid w:val="006712F6"/>
    <w:rsid w:val="006933C0"/>
    <w:rsid w:val="00695EE9"/>
    <w:rsid w:val="00697117"/>
    <w:rsid w:val="006A56BB"/>
    <w:rsid w:val="006C1593"/>
    <w:rsid w:val="006C3789"/>
    <w:rsid w:val="006E387E"/>
    <w:rsid w:val="00704E51"/>
    <w:rsid w:val="00711997"/>
    <w:rsid w:val="0071631B"/>
    <w:rsid w:val="007211D7"/>
    <w:rsid w:val="0072364F"/>
    <w:rsid w:val="00725AE4"/>
    <w:rsid w:val="007511A8"/>
    <w:rsid w:val="00754457"/>
    <w:rsid w:val="0076344E"/>
    <w:rsid w:val="00775146"/>
    <w:rsid w:val="007758B4"/>
    <w:rsid w:val="00776AC9"/>
    <w:rsid w:val="0078127C"/>
    <w:rsid w:val="00785BFA"/>
    <w:rsid w:val="007927E3"/>
    <w:rsid w:val="007A0045"/>
    <w:rsid w:val="007A2A94"/>
    <w:rsid w:val="007A5FB4"/>
    <w:rsid w:val="007B21EA"/>
    <w:rsid w:val="007B3CB7"/>
    <w:rsid w:val="007B7A93"/>
    <w:rsid w:val="007C283E"/>
    <w:rsid w:val="007C3215"/>
    <w:rsid w:val="007C4121"/>
    <w:rsid w:val="007D42E2"/>
    <w:rsid w:val="007E104B"/>
    <w:rsid w:val="007E7E92"/>
    <w:rsid w:val="007F11E9"/>
    <w:rsid w:val="0080775D"/>
    <w:rsid w:val="0081169F"/>
    <w:rsid w:val="00812C1C"/>
    <w:rsid w:val="00822C7A"/>
    <w:rsid w:val="008376BA"/>
    <w:rsid w:val="008412BC"/>
    <w:rsid w:val="00843B45"/>
    <w:rsid w:val="00845ADA"/>
    <w:rsid w:val="0086229F"/>
    <w:rsid w:val="008714A3"/>
    <w:rsid w:val="008724FD"/>
    <w:rsid w:val="00874689"/>
    <w:rsid w:val="008802D0"/>
    <w:rsid w:val="00885B97"/>
    <w:rsid w:val="00886674"/>
    <w:rsid w:val="008B4690"/>
    <w:rsid w:val="008C10E1"/>
    <w:rsid w:val="008C3838"/>
    <w:rsid w:val="008D16DB"/>
    <w:rsid w:val="008E1057"/>
    <w:rsid w:val="008F4890"/>
    <w:rsid w:val="00903B41"/>
    <w:rsid w:val="00905F78"/>
    <w:rsid w:val="00906B11"/>
    <w:rsid w:val="00907955"/>
    <w:rsid w:val="009426BD"/>
    <w:rsid w:val="00946020"/>
    <w:rsid w:val="00967825"/>
    <w:rsid w:val="00975053"/>
    <w:rsid w:val="009764A4"/>
    <w:rsid w:val="00993E2E"/>
    <w:rsid w:val="009B73C4"/>
    <w:rsid w:val="009D237B"/>
    <w:rsid w:val="009D38E2"/>
    <w:rsid w:val="009E2B5B"/>
    <w:rsid w:val="009F4A6E"/>
    <w:rsid w:val="00A1449C"/>
    <w:rsid w:val="00A167F6"/>
    <w:rsid w:val="00A26E9B"/>
    <w:rsid w:val="00A444B8"/>
    <w:rsid w:val="00A46202"/>
    <w:rsid w:val="00A47B8D"/>
    <w:rsid w:val="00A50338"/>
    <w:rsid w:val="00A55F42"/>
    <w:rsid w:val="00A60059"/>
    <w:rsid w:val="00A633E4"/>
    <w:rsid w:val="00A71C9B"/>
    <w:rsid w:val="00A755D6"/>
    <w:rsid w:val="00A87D3D"/>
    <w:rsid w:val="00A9339B"/>
    <w:rsid w:val="00A93DFA"/>
    <w:rsid w:val="00A94037"/>
    <w:rsid w:val="00AA0FFD"/>
    <w:rsid w:val="00AA555F"/>
    <w:rsid w:val="00AB1128"/>
    <w:rsid w:val="00AD5771"/>
    <w:rsid w:val="00AF38FE"/>
    <w:rsid w:val="00B00CB3"/>
    <w:rsid w:val="00B22E35"/>
    <w:rsid w:val="00B37411"/>
    <w:rsid w:val="00B37611"/>
    <w:rsid w:val="00B41041"/>
    <w:rsid w:val="00B4307F"/>
    <w:rsid w:val="00B438AB"/>
    <w:rsid w:val="00B51102"/>
    <w:rsid w:val="00B65605"/>
    <w:rsid w:val="00B72504"/>
    <w:rsid w:val="00B73D36"/>
    <w:rsid w:val="00B76C7E"/>
    <w:rsid w:val="00B92154"/>
    <w:rsid w:val="00BE5310"/>
    <w:rsid w:val="00BE551A"/>
    <w:rsid w:val="00C12901"/>
    <w:rsid w:val="00C1582D"/>
    <w:rsid w:val="00C26000"/>
    <w:rsid w:val="00C419B2"/>
    <w:rsid w:val="00C4673F"/>
    <w:rsid w:val="00C51ABC"/>
    <w:rsid w:val="00C81DE1"/>
    <w:rsid w:val="00C83729"/>
    <w:rsid w:val="00C911B6"/>
    <w:rsid w:val="00C94976"/>
    <w:rsid w:val="00CA1582"/>
    <w:rsid w:val="00CA52DE"/>
    <w:rsid w:val="00CB0820"/>
    <w:rsid w:val="00CB6BA8"/>
    <w:rsid w:val="00D315FF"/>
    <w:rsid w:val="00D47D8E"/>
    <w:rsid w:val="00D548AD"/>
    <w:rsid w:val="00D54A80"/>
    <w:rsid w:val="00D55746"/>
    <w:rsid w:val="00D717BB"/>
    <w:rsid w:val="00D73290"/>
    <w:rsid w:val="00D74AA4"/>
    <w:rsid w:val="00DA76D4"/>
    <w:rsid w:val="00DB53D5"/>
    <w:rsid w:val="00DC4F4B"/>
    <w:rsid w:val="00DD1BB5"/>
    <w:rsid w:val="00DD1C4A"/>
    <w:rsid w:val="00DD37F0"/>
    <w:rsid w:val="00DF0FCC"/>
    <w:rsid w:val="00E20CAF"/>
    <w:rsid w:val="00E22682"/>
    <w:rsid w:val="00E266A4"/>
    <w:rsid w:val="00E33601"/>
    <w:rsid w:val="00E5081B"/>
    <w:rsid w:val="00E53715"/>
    <w:rsid w:val="00E60A2E"/>
    <w:rsid w:val="00E62ADD"/>
    <w:rsid w:val="00E67508"/>
    <w:rsid w:val="00E70A66"/>
    <w:rsid w:val="00E71F40"/>
    <w:rsid w:val="00E75867"/>
    <w:rsid w:val="00E93954"/>
    <w:rsid w:val="00EA2053"/>
    <w:rsid w:val="00EA4DFD"/>
    <w:rsid w:val="00EB18EA"/>
    <w:rsid w:val="00EC19A8"/>
    <w:rsid w:val="00EE35AB"/>
    <w:rsid w:val="00EF1CCB"/>
    <w:rsid w:val="00F02C79"/>
    <w:rsid w:val="00F07F48"/>
    <w:rsid w:val="00F262C8"/>
    <w:rsid w:val="00F33EB2"/>
    <w:rsid w:val="00F57F66"/>
    <w:rsid w:val="00F76896"/>
    <w:rsid w:val="00F842FB"/>
    <w:rsid w:val="00F918E7"/>
    <w:rsid w:val="00F93B74"/>
    <w:rsid w:val="00F93D71"/>
    <w:rsid w:val="00F952FE"/>
    <w:rsid w:val="00FA3115"/>
    <w:rsid w:val="00FB11B2"/>
    <w:rsid w:val="00FB2D10"/>
    <w:rsid w:val="00FB3358"/>
    <w:rsid w:val="00FC7519"/>
    <w:rsid w:val="00FD64D9"/>
    <w:rsid w:val="00FE7059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E8F79"/>
  <w15:docId w15:val="{448AC894-E762-4ABF-93D5-98BB9131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CC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CB"/>
    <w:pPr>
      <w:keepNext/>
      <w:widowControl w:val="0"/>
      <w:shd w:val="clear" w:color="auto" w:fill="FFFFFF"/>
      <w:tabs>
        <w:tab w:val="num" w:pos="0"/>
      </w:tabs>
      <w:autoSpaceDE w:val="0"/>
      <w:spacing w:before="192" w:line="197" w:lineRule="exact"/>
      <w:ind w:left="1296"/>
      <w:outlineLvl w:val="0"/>
    </w:pPr>
    <w:rPr>
      <w:b/>
      <w:bCs/>
      <w:color w:val="000000"/>
      <w:spacing w:val="-2"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CB"/>
    <w:pPr>
      <w:keepNext/>
      <w:tabs>
        <w:tab w:val="num" w:pos="0"/>
      </w:tabs>
      <w:outlineLvl w:val="1"/>
    </w:pPr>
    <w:rPr>
      <w:b/>
      <w:bCs/>
      <w:color w:val="000000"/>
      <w:spacing w:val="-1"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1CCB"/>
    <w:pPr>
      <w:keepNext/>
      <w:tabs>
        <w:tab w:val="num" w:pos="0"/>
      </w:tabs>
      <w:jc w:val="center"/>
      <w:outlineLvl w:val="2"/>
    </w:pPr>
    <w:rPr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CCB"/>
    <w:pPr>
      <w:keepNext/>
      <w:tabs>
        <w:tab w:val="num" w:pos="0"/>
      </w:tabs>
      <w:jc w:val="center"/>
      <w:outlineLvl w:val="3"/>
    </w:pPr>
    <w:rPr>
      <w:rFonts w:ascii="Siemens Sans" w:hAnsi="Siemens Sans" w:cs="Siemens Sans"/>
      <w:b/>
      <w:b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E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E6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4E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4E6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EF1CCB"/>
    <w:rPr>
      <w:rFonts w:ascii="Symbol" w:hAnsi="Symbol" w:cs="Symbol"/>
    </w:rPr>
  </w:style>
  <w:style w:type="character" w:customStyle="1" w:styleId="WW8Num2z1">
    <w:name w:val="WW8Num2z1"/>
    <w:uiPriority w:val="99"/>
    <w:rsid w:val="00EF1CCB"/>
    <w:rPr>
      <w:rFonts w:ascii="Courier New" w:hAnsi="Courier New" w:cs="Courier New"/>
    </w:rPr>
  </w:style>
  <w:style w:type="character" w:customStyle="1" w:styleId="WW8Num2z2">
    <w:name w:val="WW8Num2z2"/>
    <w:uiPriority w:val="99"/>
    <w:rsid w:val="00EF1CCB"/>
    <w:rPr>
      <w:rFonts w:ascii="Wingdings" w:hAnsi="Wingdings" w:cs="Wingdings"/>
    </w:rPr>
  </w:style>
  <w:style w:type="character" w:customStyle="1" w:styleId="WW8Num3z0">
    <w:name w:val="WW8Num3z0"/>
    <w:uiPriority w:val="99"/>
    <w:rsid w:val="00EF1CCB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EF1CCB"/>
    <w:rPr>
      <w:rFonts w:ascii="Courier New" w:hAnsi="Courier New" w:cs="Courier New"/>
    </w:rPr>
  </w:style>
  <w:style w:type="character" w:customStyle="1" w:styleId="WW8Num3z2">
    <w:name w:val="WW8Num3z2"/>
    <w:uiPriority w:val="99"/>
    <w:rsid w:val="00EF1CCB"/>
    <w:rPr>
      <w:rFonts w:ascii="Wingdings" w:hAnsi="Wingdings" w:cs="Wingdings"/>
    </w:rPr>
  </w:style>
  <w:style w:type="character" w:customStyle="1" w:styleId="WW8Num3z3">
    <w:name w:val="WW8Num3z3"/>
    <w:uiPriority w:val="99"/>
    <w:rsid w:val="00EF1CCB"/>
    <w:rPr>
      <w:rFonts w:ascii="Symbol" w:hAnsi="Symbol" w:cs="Symbol"/>
    </w:rPr>
  </w:style>
  <w:style w:type="character" w:customStyle="1" w:styleId="WW8Num5z0">
    <w:name w:val="WW8Num5z0"/>
    <w:uiPriority w:val="99"/>
    <w:rsid w:val="00EF1CCB"/>
    <w:rPr>
      <w:rFonts w:ascii="Symbol" w:hAnsi="Symbol" w:cs="Symbol"/>
    </w:rPr>
  </w:style>
  <w:style w:type="character" w:customStyle="1" w:styleId="WW8Num5z1">
    <w:name w:val="WW8Num5z1"/>
    <w:uiPriority w:val="99"/>
    <w:rsid w:val="00EF1CCB"/>
    <w:rPr>
      <w:rFonts w:ascii="Courier New" w:hAnsi="Courier New" w:cs="Courier New"/>
    </w:rPr>
  </w:style>
  <w:style w:type="character" w:customStyle="1" w:styleId="WW8Num5z2">
    <w:name w:val="WW8Num5z2"/>
    <w:uiPriority w:val="99"/>
    <w:rsid w:val="00EF1CCB"/>
    <w:rPr>
      <w:rFonts w:ascii="Wingdings" w:hAnsi="Wingdings" w:cs="Wingdings"/>
    </w:rPr>
  </w:style>
  <w:style w:type="character" w:customStyle="1" w:styleId="WW8Num8z0">
    <w:name w:val="WW8Num8z0"/>
    <w:uiPriority w:val="99"/>
    <w:rsid w:val="00EF1CCB"/>
    <w:rPr>
      <w:rFonts w:ascii="Symbol" w:hAnsi="Symbol" w:cs="Symbol"/>
    </w:rPr>
  </w:style>
  <w:style w:type="character" w:customStyle="1" w:styleId="WW8Num8z1">
    <w:name w:val="WW8Num8z1"/>
    <w:uiPriority w:val="99"/>
    <w:rsid w:val="00EF1CCB"/>
    <w:rPr>
      <w:rFonts w:ascii="Courier New" w:hAnsi="Courier New" w:cs="Courier New"/>
    </w:rPr>
  </w:style>
  <w:style w:type="character" w:customStyle="1" w:styleId="WW8Num8z2">
    <w:name w:val="WW8Num8z2"/>
    <w:uiPriority w:val="99"/>
    <w:rsid w:val="00EF1CCB"/>
    <w:rPr>
      <w:rFonts w:ascii="Wingdings" w:hAnsi="Wingdings" w:cs="Wingdings"/>
    </w:rPr>
  </w:style>
  <w:style w:type="character" w:customStyle="1" w:styleId="WW8NumSt4z0">
    <w:name w:val="WW8NumSt4z0"/>
    <w:uiPriority w:val="99"/>
    <w:rsid w:val="00EF1CCB"/>
    <w:rPr>
      <w:rFonts w:ascii="Arial" w:hAnsi="Arial" w:cs="Arial"/>
    </w:rPr>
  </w:style>
  <w:style w:type="character" w:customStyle="1" w:styleId="WW8NumSt5z0">
    <w:name w:val="WW8NumSt5z0"/>
    <w:uiPriority w:val="99"/>
    <w:rsid w:val="00EF1CCB"/>
    <w:rPr>
      <w:rFonts w:ascii="Arial" w:hAnsi="Arial" w:cs="Arial"/>
    </w:rPr>
  </w:style>
  <w:style w:type="character" w:customStyle="1" w:styleId="Domylnaczcionkaakapitu1">
    <w:name w:val="Domyślna czcionka akapitu1"/>
    <w:uiPriority w:val="99"/>
    <w:rsid w:val="00EF1CCB"/>
  </w:style>
  <w:style w:type="paragraph" w:styleId="Tekstpodstawowy">
    <w:name w:val="Body Text"/>
    <w:basedOn w:val="Normalny"/>
    <w:link w:val="TekstpodstawowyZnak"/>
    <w:uiPriority w:val="99"/>
    <w:semiHidden/>
    <w:rsid w:val="00EF1CC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E6E"/>
    <w:rPr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EF1CC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F1CC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44E6E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F1CC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Lista">
    <w:name w:val="List"/>
    <w:basedOn w:val="Tekstpodstawowy"/>
    <w:uiPriority w:val="99"/>
    <w:semiHidden/>
    <w:rsid w:val="00EF1CCB"/>
  </w:style>
  <w:style w:type="paragraph" w:customStyle="1" w:styleId="Zawartotabeli">
    <w:name w:val="Zawartość tabeli"/>
    <w:basedOn w:val="Normalny"/>
    <w:uiPriority w:val="99"/>
    <w:rsid w:val="00EF1C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EF1CCB"/>
    <w:pPr>
      <w:jc w:val="center"/>
    </w:pPr>
    <w:rPr>
      <w:b/>
      <w:bCs/>
    </w:rPr>
  </w:style>
  <w:style w:type="paragraph" w:customStyle="1" w:styleId="Indeks">
    <w:name w:val="Indeks"/>
    <w:basedOn w:val="Normalny"/>
    <w:uiPriority w:val="99"/>
    <w:rsid w:val="00EF1CCB"/>
    <w:pPr>
      <w:suppressLineNumbers/>
    </w:pPr>
  </w:style>
  <w:style w:type="paragraph" w:styleId="Tytu">
    <w:name w:val="Title"/>
    <w:basedOn w:val="Normalny"/>
    <w:next w:val="Podtytu"/>
    <w:link w:val="TytuZnak"/>
    <w:uiPriority w:val="99"/>
    <w:qFormat/>
    <w:rsid w:val="00EF1CCB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444E6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EF1CC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44E6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EF1CCB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basedOn w:val="Normalny"/>
    <w:uiPriority w:val="99"/>
    <w:rsid w:val="00EF1CCB"/>
    <w:pPr>
      <w:widowControl w:val="0"/>
      <w:autoSpaceDE w:val="0"/>
    </w:pPr>
  </w:style>
  <w:style w:type="paragraph" w:styleId="Akapitzlist">
    <w:name w:val="List Paragraph"/>
    <w:basedOn w:val="Normalny"/>
    <w:uiPriority w:val="99"/>
    <w:qFormat/>
    <w:rsid w:val="007211D7"/>
    <w:pPr>
      <w:ind w:left="720"/>
    </w:pPr>
  </w:style>
  <w:style w:type="table" w:styleId="Tabela-Siatka">
    <w:name w:val="Table Grid"/>
    <w:basedOn w:val="Standardowy"/>
    <w:uiPriority w:val="59"/>
    <w:rsid w:val="00FA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979D-B6CA-45A0-8FD1-F342D8A4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>HP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nec nec</dc:creator>
  <cp:lastModifiedBy>wsduser</cp:lastModifiedBy>
  <cp:revision>41</cp:revision>
  <cp:lastPrinted>2017-09-18T06:51:00Z</cp:lastPrinted>
  <dcterms:created xsi:type="dcterms:W3CDTF">2018-05-18T10:03:00Z</dcterms:created>
  <dcterms:modified xsi:type="dcterms:W3CDTF">2018-05-30T11:34:00Z</dcterms:modified>
</cp:coreProperties>
</file>